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650299" w:rsidRDefault="00113B84" w:rsidP="0031377F">
      <w:pPr>
        <w:pStyle w:val="Heading10"/>
        <w:jc w:val="center"/>
        <w:rPr>
          <w:rFonts w:eastAsia="Arial Unicode MS"/>
          <w:lang w:val="sr-Cyrl-RS"/>
        </w:rPr>
      </w:pPr>
      <w:r w:rsidRPr="00650299">
        <w:rPr>
          <w:rFonts w:eastAsia="Arial Unicode MS"/>
        </w:rPr>
        <w:t>ЈАВНО ПРЕДУЗЕЋЕ «ЕЛЕКТРОПРИВРЕДА СРБИЈЕ»</w:t>
      </w:r>
      <w:r w:rsidRPr="00650299">
        <w:rPr>
          <w:rFonts w:eastAsia="Arial Unicode MS"/>
          <w:lang w:val="sr-Cyrl-RS"/>
        </w:rPr>
        <w:t xml:space="preserve"> БЕОГРАД</w:t>
      </w:r>
    </w:p>
    <w:p w14:paraId="52123FB4" w14:textId="77B24DA4" w:rsidR="00210557" w:rsidRPr="00650299" w:rsidRDefault="00AF3AF8" w:rsidP="00210557">
      <w:pPr>
        <w:jc w:val="center"/>
        <w:rPr>
          <w:rFonts w:cs="Arial"/>
          <w:b/>
          <w:lang w:val="sr-Cyrl-RS"/>
        </w:rPr>
      </w:pPr>
      <w:r w:rsidRPr="00650299">
        <w:rPr>
          <w:rFonts w:cs="Arial"/>
          <w:b/>
          <w:lang w:val="sr-Cyrl-RS"/>
        </w:rPr>
        <w:t xml:space="preserve">ОГРАНАК </w:t>
      </w:r>
      <w:r w:rsidR="00DD7B15" w:rsidRPr="00650299">
        <w:rPr>
          <w:rFonts w:cs="Arial"/>
          <w:b/>
          <w:lang w:val="sr-Cyrl-RS"/>
        </w:rPr>
        <w:t>ТЕ-КО КОСТОЛАЦ</w:t>
      </w:r>
    </w:p>
    <w:p w14:paraId="2122AD9D" w14:textId="77777777" w:rsidR="00210557" w:rsidRPr="00650299" w:rsidRDefault="00210557" w:rsidP="00210557">
      <w:pPr>
        <w:jc w:val="center"/>
        <w:rPr>
          <w:rFonts w:cs="Arial"/>
          <w:lang w:val="sr-Latn-CS"/>
        </w:rPr>
      </w:pPr>
    </w:p>
    <w:p w14:paraId="3B9F3D77" w14:textId="77777777" w:rsidR="00DD7B15" w:rsidRPr="00650299" w:rsidRDefault="00DD7B15" w:rsidP="00210557">
      <w:pPr>
        <w:jc w:val="center"/>
        <w:rPr>
          <w:rFonts w:cs="Arial"/>
          <w:lang w:val="sr-Latn-CS"/>
        </w:rPr>
      </w:pPr>
    </w:p>
    <w:p w14:paraId="4A6B35FA" w14:textId="085A0C3F" w:rsidR="00210557" w:rsidRPr="00650299" w:rsidRDefault="00D456F3" w:rsidP="00210557">
      <w:pPr>
        <w:jc w:val="center"/>
        <w:rPr>
          <w:rFonts w:cs="Arial"/>
          <w:lang w:val="ru-RU"/>
        </w:rPr>
      </w:pPr>
      <w:r w:rsidRPr="00650299">
        <w:rPr>
          <w:rFonts w:cs="Arial"/>
          <w:noProof/>
          <w:lang w:val="sr-Latn-RS" w:eastAsia="sr-Latn-RS"/>
        </w:rPr>
        <w:drawing>
          <wp:anchor distT="0" distB="0" distL="114300" distR="114300" simplePos="0" relativeHeight="251657216" behindDoc="0" locked="0" layoutInCell="1" allowOverlap="1" wp14:anchorId="7E4D96B0" wp14:editId="3BD34184">
            <wp:simplePos x="0" y="0"/>
            <wp:positionH relativeFrom="column">
              <wp:posOffset>2152650</wp:posOffset>
            </wp:positionH>
            <wp:positionV relativeFrom="paragraph">
              <wp:posOffset>170180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2F885B49" w:rsidR="00CA6A3F" w:rsidRDefault="00CA6A3F" w:rsidP="000C3BC2">
      <w:pPr>
        <w:jc w:val="left"/>
        <w:rPr>
          <w:rFonts w:cs="Arial"/>
          <w:lang w:val="sr-Latn-CS"/>
        </w:rPr>
      </w:pPr>
    </w:p>
    <w:p w14:paraId="1D22D70A" w14:textId="77777777" w:rsidR="00210557" w:rsidRPr="00650299" w:rsidRDefault="000C3BC2" w:rsidP="000C3BC2">
      <w:pPr>
        <w:jc w:val="left"/>
        <w:rPr>
          <w:rFonts w:cs="Arial"/>
          <w:lang w:val="sr-Latn-CS"/>
        </w:rPr>
      </w:pPr>
      <w:r w:rsidRPr="00650299">
        <w:rPr>
          <w:rFonts w:cs="Arial"/>
          <w:lang w:val="sr-Latn-CS"/>
        </w:rPr>
        <w:br w:type="textWrapping" w:clear="all"/>
      </w:r>
    </w:p>
    <w:p w14:paraId="1591DB70" w14:textId="77777777" w:rsidR="00210557" w:rsidRPr="00650299" w:rsidRDefault="00210557" w:rsidP="00210557">
      <w:pPr>
        <w:jc w:val="center"/>
        <w:rPr>
          <w:rFonts w:cs="Arial"/>
          <w:lang w:val="sr-Latn-CS"/>
        </w:rPr>
      </w:pPr>
    </w:p>
    <w:p w14:paraId="179C126F" w14:textId="77777777" w:rsidR="00210557" w:rsidRPr="00650299" w:rsidRDefault="00210557" w:rsidP="00210557">
      <w:pPr>
        <w:jc w:val="center"/>
        <w:rPr>
          <w:rFonts w:cs="Arial"/>
          <w:b/>
          <w:lang w:val="sr-Latn-CS"/>
        </w:rPr>
      </w:pPr>
    </w:p>
    <w:p w14:paraId="597BEF62" w14:textId="77777777" w:rsidR="00210557" w:rsidRPr="00650299" w:rsidRDefault="00210557" w:rsidP="00874F5B">
      <w:pPr>
        <w:jc w:val="center"/>
        <w:rPr>
          <w:rFonts w:cs="Arial"/>
          <w:b/>
          <w:lang w:val="ru-RU"/>
        </w:rPr>
      </w:pPr>
      <w:bookmarkStart w:id="0" w:name="_Toc441215596"/>
      <w:bookmarkStart w:id="1" w:name="_Toc441651535"/>
      <w:bookmarkStart w:id="2" w:name="_Toc442559872"/>
      <w:r w:rsidRPr="00650299">
        <w:rPr>
          <w:rFonts w:cs="Arial"/>
          <w:b/>
          <w:lang w:val="ru-RU"/>
        </w:rPr>
        <w:t>КОНКУРСНА ДОКУМЕНТАЦИЈА</w:t>
      </w:r>
      <w:bookmarkEnd w:id="0"/>
      <w:bookmarkEnd w:id="1"/>
      <w:bookmarkEnd w:id="2"/>
    </w:p>
    <w:p w14:paraId="029B7240" w14:textId="76BAB22D" w:rsidR="00210557" w:rsidRPr="00650299" w:rsidRDefault="00D516F7" w:rsidP="00210557">
      <w:pPr>
        <w:jc w:val="center"/>
        <w:rPr>
          <w:rFonts w:cs="Arial"/>
          <w:lang w:val="ru-RU"/>
        </w:rPr>
      </w:pPr>
      <w:r w:rsidRPr="00650299">
        <w:rPr>
          <w:rFonts w:cs="Arial"/>
          <w:lang w:val="sr-Cyrl-CS"/>
        </w:rPr>
        <w:t xml:space="preserve">за подношење понуда </w:t>
      </w:r>
      <w:r w:rsidR="00210557" w:rsidRPr="00650299">
        <w:rPr>
          <w:rFonts w:cs="Arial"/>
          <w:lang w:val="ru-RU"/>
        </w:rPr>
        <w:t xml:space="preserve">у </w:t>
      </w:r>
      <w:r w:rsidR="00D34466" w:rsidRPr="00650299">
        <w:rPr>
          <w:rFonts w:cs="Arial"/>
          <w:lang w:val="sr-Latn-RS"/>
        </w:rPr>
        <w:t>o</w:t>
      </w:r>
      <w:r w:rsidR="00D34466" w:rsidRPr="00650299">
        <w:rPr>
          <w:rFonts w:cs="Arial"/>
          <w:lang w:val="sr-Cyrl-RS"/>
        </w:rPr>
        <w:t xml:space="preserve">твореном </w:t>
      </w:r>
      <w:r w:rsidR="00210557" w:rsidRPr="00650299">
        <w:rPr>
          <w:rFonts w:cs="Arial"/>
          <w:lang w:val="ru-RU"/>
        </w:rPr>
        <w:t xml:space="preserve">поступку </w:t>
      </w:r>
    </w:p>
    <w:p w14:paraId="207AA717" w14:textId="24E7C66D" w:rsidR="00210557" w:rsidRPr="00650299" w:rsidRDefault="00210557" w:rsidP="00874F5B">
      <w:pPr>
        <w:jc w:val="center"/>
        <w:rPr>
          <w:rFonts w:cs="Arial"/>
          <w:lang w:val="sr-Cyrl-CS"/>
        </w:rPr>
      </w:pPr>
      <w:bookmarkStart w:id="3" w:name="_Toc441215597"/>
      <w:bookmarkStart w:id="4" w:name="_Toc441651536"/>
      <w:bookmarkStart w:id="5" w:name="_Toc442559873"/>
      <w:r w:rsidRPr="00650299">
        <w:rPr>
          <w:rFonts w:cs="Arial"/>
          <w:lang w:val="ru-RU"/>
        </w:rPr>
        <w:t xml:space="preserve">за јавну набавку </w:t>
      </w:r>
      <w:r w:rsidR="00383205" w:rsidRPr="00650299">
        <w:rPr>
          <w:rFonts w:cs="Arial"/>
          <w:lang w:val="ru-RU"/>
        </w:rPr>
        <w:t>услуга</w:t>
      </w:r>
      <w:r w:rsidRPr="00650299">
        <w:rPr>
          <w:rFonts w:cs="Arial"/>
          <w:lang w:val="ru-RU"/>
        </w:rPr>
        <w:t xml:space="preserve"> бр</w:t>
      </w:r>
      <w:bookmarkEnd w:id="3"/>
      <w:bookmarkEnd w:id="4"/>
      <w:bookmarkEnd w:id="5"/>
      <w:r w:rsidR="00113B84" w:rsidRPr="00650299">
        <w:rPr>
          <w:rFonts w:cs="Arial"/>
          <w:lang w:val="ru-RU"/>
        </w:rPr>
        <w:t>.</w:t>
      </w:r>
      <w:r w:rsidR="00CC0B9A">
        <w:rPr>
          <w:rFonts w:cs="Arial"/>
          <w:lang w:val="sr-Cyrl-CS"/>
        </w:rPr>
        <w:t>ЈН/</w:t>
      </w:r>
      <w:r w:rsidR="00A96AE4">
        <w:rPr>
          <w:rFonts w:cs="Arial"/>
          <w:lang w:val="sr-Cyrl-CS"/>
        </w:rPr>
        <w:t>3100/0128/2019</w:t>
      </w:r>
    </w:p>
    <w:p w14:paraId="1C68ECC9" w14:textId="77777777" w:rsidR="00210557" w:rsidRPr="00650299" w:rsidRDefault="00210557" w:rsidP="00874F5B">
      <w:pPr>
        <w:rPr>
          <w:rFonts w:cs="Arial"/>
          <w:lang w:val="ru-RU"/>
        </w:rPr>
      </w:pPr>
    </w:p>
    <w:p w14:paraId="005093D2" w14:textId="77777777" w:rsidR="00210557" w:rsidRPr="00650299" w:rsidRDefault="00210557" w:rsidP="00210557">
      <w:pPr>
        <w:jc w:val="center"/>
        <w:rPr>
          <w:rFonts w:cs="Arial"/>
          <w:lang w:val="ru-RU"/>
        </w:rPr>
      </w:pPr>
    </w:p>
    <w:p w14:paraId="2E4386A1" w14:textId="214F1300" w:rsidR="00210557" w:rsidRPr="00650299" w:rsidRDefault="00A96AE4" w:rsidP="00210557">
      <w:pPr>
        <w:pStyle w:val="Title"/>
        <w:spacing w:before="0"/>
        <w:rPr>
          <w:rFonts w:cs="Arial"/>
          <w:sz w:val="22"/>
          <w:szCs w:val="22"/>
          <w:lang w:val="sr-Latn-RS"/>
        </w:rPr>
      </w:pPr>
      <w:r>
        <w:rPr>
          <w:rFonts w:cs="Arial"/>
          <w:sz w:val="22"/>
          <w:szCs w:val="22"/>
        </w:rPr>
        <w:t xml:space="preserve">ОДРЖАВАЊЕ ПЕЋИ ЗА ЖАРЕЊЕ У ХПВ-У </w:t>
      </w:r>
    </w:p>
    <w:p w14:paraId="6F908FD3" w14:textId="2849C190" w:rsidR="00210557" w:rsidRPr="00650299" w:rsidRDefault="00210557" w:rsidP="00165A71">
      <w:pPr>
        <w:pStyle w:val="Title"/>
        <w:spacing w:before="0"/>
        <w:jc w:val="both"/>
        <w:rPr>
          <w:rFonts w:cs="Arial"/>
          <w:i/>
          <w:sz w:val="22"/>
          <w:szCs w:val="22"/>
        </w:rPr>
      </w:pPr>
    </w:p>
    <w:p w14:paraId="17EA88DE" w14:textId="77777777" w:rsidR="00210557" w:rsidRPr="00650299" w:rsidRDefault="00210557" w:rsidP="00210557">
      <w:pPr>
        <w:pStyle w:val="Title"/>
        <w:spacing w:before="0"/>
        <w:rPr>
          <w:rFonts w:cs="Arial"/>
          <w:sz w:val="22"/>
          <w:szCs w:val="22"/>
        </w:rPr>
      </w:pPr>
    </w:p>
    <w:p w14:paraId="1B915FD4" w14:textId="77777777" w:rsidR="00210557" w:rsidRPr="00650299" w:rsidRDefault="00210557" w:rsidP="00210557">
      <w:pPr>
        <w:pStyle w:val="Title"/>
        <w:spacing w:before="0"/>
        <w:rPr>
          <w:rFonts w:cs="Arial"/>
          <w:b w:val="0"/>
          <w:sz w:val="22"/>
          <w:szCs w:val="22"/>
        </w:rPr>
      </w:pPr>
    </w:p>
    <w:p w14:paraId="3315FDD1" w14:textId="77777777" w:rsidR="009642F1" w:rsidRPr="00650299" w:rsidRDefault="009642F1" w:rsidP="009642F1">
      <w:pPr>
        <w:rPr>
          <w:rFonts w:eastAsia="Arial Unicode MS" w:cs="Arial"/>
          <w:b/>
          <w:kern w:val="2"/>
          <w:lang w:val="ru-RU"/>
        </w:rPr>
      </w:pPr>
      <w:r w:rsidRPr="00650299">
        <w:rPr>
          <w:rFonts w:eastAsia="Arial Unicode MS" w:cs="Arial"/>
          <w:b/>
          <w:kern w:val="2"/>
          <w:lang w:val="ru-RU"/>
        </w:rPr>
        <w:t xml:space="preserve">                                                                                    К О М И С И Ј А</w:t>
      </w:r>
    </w:p>
    <w:p w14:paraId="6DB6FE6F" w14:textId="1A1C6BE6" w:rsidR="009642F1" w:rsidRPr="00650299" w:rsidRDefault="009642F1" w:rsidP="009642F1">
      <w:pPr>
        <w:rPr>
          <w:rFonts w:eastAsia="Arial Unicode MS" w:cs="Arial"/>
          <w:kern w:val="2"/>
          <w:lang w:val="ru-RU"/>
        </w:rPr>
      </w:pPr>
      <w:r w:rsidRPr="00650299">
        <w:rPr>
          <w:rFonts w:eastAsia="Arial Unicode MS" w:cs="Arial"/>
          <w:kern w:val="2"/>
          <w:lang w:val="ru-RU"/>
        </w:rPr>
        <w:t xml:space="preserve">                                                                      за спровођење </w:t>
      </w:r>
      <w:r w:rsidR="00CC0B9A">
        <w:rPr>
          <w:rFonts w:eastAsia="Arial Unicode MS" w:cs="Arial"/>
          <w:kern w:val="2"/>
          <w:lang w:val="ru-RU"/>
        </w:rPr>
        <w:t>ЈН/</w:t>
      </w:r>
      <w:r w:rsidR="00A96AE4">
        <w:rPr>
          <w:rFonts w:eastAsia="Arial Unicode MS" w:cs="Arial"/>
          <w:kern w:val="2"/>
          <w:lang w:val="ru-RU"/>
        </w:rPr>
        <w:t>3100/0128/2019</w:t>
      </w:r>
    </w:p>
    <w:p w14:paraId="204BDB6B" w14:textId="7DC192AA" w:rsidR="009642F1" w:rsidRPr="00097EFF" w:rsidRDefault="00AA1DC1" w:rsidP="009642F1">
      <w:pPr>
        <w:rPr>
          <w:rFonts w:eastAsia="Arial Unicode MS" w:cs="Arial"/>
          <w:kern w:val="2"/>
          <w:lang w:val="sr-Cyrl-RS"/>
        </w:rPr>
      </w:pPr>
      <w:r>
        <w:rPr>
          <w:rFonts w:eastAsia="Arial Unicode MS" w:cs="Arial"/>
          <w:kern w:val="2"/>
          <w:lang w:val="ru-RU"/>
        </w:rPr>
        <w:t xml:space="preserve">                      </w:t>
      </w:r>
      <w:r w:rsidR="009642F1" w:rsidRPr="00650299">
        <w:rPr>
          <w:rFonts w:eastAsia="Arial Unicode MS" w:cs="Arial"/>
          <w:kern w:val="2"/>
          <w:lang w:val="ru-RU"/>
        </w:rPr>
        <w:t>формирана Решењем бр.</w:t>
      </w:r>
      <w:r w:rsidR="004B5985" w:rsidRPr="00650299">
        <w:rPr>
          <w:rFonts w:eastAsia="Arial Unicode MS" w:cs="Arial"/>
          <w:kern w:val="2"/>
          <w:lang w:val="sr-Latn-RS"/>
        </w:rPr>
        <w:t>E.05.01</w:t>
      </w:r>
      <w:r w:rsidR="00D72334">
        <w:rPr>
          <w:rFonts w:eastAsia="Arial Unicode MS" w:cs="Arial"/>
          <w:kern w:val="2"/>
          <w:lang w:val="sr-Latn-RS"/>
        </w:rPr>
        <w:t>-</w:t>
      </w:r>
      <w:r w:rsidR="00A96AE4">
        <w:rPr>
          <w:rFonts w:eastAsia="Arial Unicode MS" w:cs="Arial"/>
          <w:kern w:val="2"/>
          <w:lang w:val="sr-Latn-RS"/>
        </w:rPr>
        <w:t>684110</w:t>
      </w:r>
      <w:r w:rsidR="00054A12">
        <w:rPr>
          <w:rFonts w:eastAsia="Arial Unicode MS" w:cs="Arial"/>
          <w:kern w:val="2"/>
          <w:lang w:val="sr-Cyrl-RS"/>
        </w:rPr>
        <w:t>/3-19</w:t>
      </w:r>
      <w:r w:rsidR="00400EDF">
        <w:rPr>
          <w:rFonts w:eastAsia="Arial Unicode MS" w:cs="Arial"/>
          <w:kern w:val="2"/>
          <w:lang w:val="sr-Cyrl-RS"/>
        </w:rPr>
        <w:t xml:space="preserve"> од </w:t>
      </w:r>
      <w:r w:rsidR="00A96AE4">
        <w:rPr>
          <w:rFonts w:eastAsia="Arial Unicode MS" w:cs="Arial"/>
          <w:kern w:val="2"/>
          <w:lang w:val="sr-Latn-RS"/>
        </w:rPr>
        <w:t>17</w:t>
      </w:r>
      <w:r w:rsidR="00701166">
        <w:rPr>
          <w:rFonts w:eastAsia="Arial Unicode MS" w:cs="Arial"/>
          <w:kern w:val="2"/>
          <w:lang w:val="sr-Cyrl-RS"/>
        </w:rPr>
        <w:t>.12</w:t>
      </w:r>
      <w:r w:rsidR="00054A12">
        <w:rPr>
          <w:rFonts w:eastAsia="Arial Unicode MS" w:cs="Arial"/>
          <w:kern w:val="2"/>
          <w:lang w:val="sr-Cyrl-RS"/>
        </w:rPr>
        <w:t>.2019</w:t>
      </w:r>
      <w:r w:rsidR="00400EDF">
        <w:rPr>
          <w:rFonts w:eastAsia="Arial Unicode MS" w:cs="Arial"/>
          <w:kern w:val="2"/>
          <w:lang w:val="sr-Cyrl-RS"/>
        </w:rPr>
        <w:t xml:space="preserve">. </w:t>
      </w:r>
      <w:r w:rsidR="00097EFF">
        <w:rPr>
          <w:rFonts w:eastAsia="Arial Unicode MS" w:cs="Arial"/>
          <w:kern w:val="2"/>
          <w:lang w:val="sr-Cyrl-RS"/>
        </w:rPr>
        <w:t>године</w:t>
      </w:r>
    </w:p>
    <w:p w14:paraId="192D4B59" w14:textId="77777777" w:rsidR="009642F1" w:rsidRPr="00650299" w:rsidRDefault="009642F1" w:rsidP="009642F1">
      <w:pPr>
        <w:pStyle w:val="Title"/>
        <w:spacing w:before="0"/>
        <w:rPr>
          <w:rFonts w:cs="Arial"/>
          <w:b w:val="0"/>
          <w:sz w:val="22"/>
          <w:szCs w:val="22"/>
        </w:rPr>
      </w:pPr>
    </w:p>
    <w:p w14:paraId="7F6C6AC0" w14:textId="3FE08E86" w:rsidR="00210557" w:rsidRPr="00650299" w:rsidRDefault="009642F1" w:rsidP="00F26888">
      <w:pPr>
        <w:pStyle w:val="Title"/>
        <w:tabs>
          <w:tab w:val="left" w:pos="7035"/>
        </w:tabs>
        <w:spacing w:before="0"/>
        <w:jc w:val="left"/>
        <w:rPr>
          <w:rFonts w:cs="Arial"/>
          <w:b w:val="0"/>
          <w:sz w:val="22"/>
          <w:szCs w:val="22"/>
          <w:lang w:val="sr-Cyrl-RS"/>
        </w:rPr>
      </w:pPr>
      <w:r w:rsidRPr="00650299">
        <w:rPr>
          <w:rFonts w:cs="Arial"/>
          <w:b w:val="0"/>
          <w:sz w:val="22"/>
          <w:szCs w:val="22"/>
        </w:rPr>
        <w:t xml:space="preserve">                           </w:t>
      </w:r>
      <w:r w:rsidR="00113B84" w:rsidRPr="00650299">
        <w:rPr>
          <w:rFonts w:cs="Arial"/>
          <w:b w:val="0"/>
          <w:sz w:val="22"/>
          <w:szCs w:val="22"/>
        </w:rPr>
        <w:t xml:space="preserve">                             </w:t>
      </w:r>
      <w:r w:rsidR="00113B84" w:rsidRPr="00650299">
        <w:rPr>
          <w:rFonts w:cs="Arial"/>
          <w:b w:val="0"/>
          <w:sz w:val="22"/>
          <w:szCs w:val="22"/>
          <w:lang w:val="sr-Cyrl-RS"/>
        </w:rPr>
        <w:t xml:space="preserve">           </w:t>
      </w:r>
      <w:r w:rsidR="00113B84" w:rsidRPr="00650299">
        <w:rPr>
          <w:rFonts w:cs="Arial"/>
          <w:b w:val="0"/>
          <w:sz w:val="22"/>
          <w:szCs w:val="22"/>
        </w:rPr>
        <w:t xml:space="preserve"> </w:t>
      </w:r>
    </w:p>
    <w:p w14:paraId="7D483C69" w14:textId="77777777" w:rsidR="00210557" w:rsidRPr="00650299" w:rsidRDefault="00210557" w:rsidP="00210557">
      <w:pPr>
        <w:pStyle w:val="Title"/>
        <w:spacing w:before="0"/>
        <w:rPr>
          <w:rFonts w:cs="Arial"/>
          <w:b w:val="0"/>
          <w:sz w:val="22"/>
          <w:szCs w:val="22"/>
        </w:rPr>
      </w:pPr>
    </w:p>
    <w:p w14:paraId="5742814D" w14:textId="77777777" w:rsidR="00150FCE" w:rsidRPr="00650299" w:rsidRDefault="00150FCE" w:rsidP="000C50A0">
      <w:pPr>
        <w:pStyle w:val="BodyText"/>
        <w:spacing w:before="0"/>
        <w:jc w:val="center"/>
        <w:rPr>
          <w:rFonts w:cs="Arial"/>
          <w:sz w:val="22"/>
          <w:szCs w:val="22"/>
          <w:lang w:val="ru-RU"/>
        </w:rPr>
      </w:pPr>
    </w:p>
    <w:p w14:paraId="2D675C3D" w14:textId="77777777" w:rsidR="00150FCE" w:rsidRPr="00650299" w:rsidRDefault="00150FCE" w:rsidP="000C50A0">
      <w:pPr>
        <w:pStyle w:val="BodyText"/>
        <w:spacing w:before="0"/>
        <w:jc w:val="center"/>
        <w:rPr>
          <w:rFonts w:cs="Arial"/>
          <w:sz w:val="22"/>
          <w:szCs w:val="22"/>
          <w:lang w:val="ru-RU"/>
        </w:rPr>
      </w:pPr>
    </w:p>
    <w:p w14:paraId="714A4DE6" w14:textId="77777777" w:rsidR="00150FCE" w:rsidRPr="00650299" w:rsidRDefault="00150FCE" w:rsidP="000C50A0">
      <w:pPr>
        <w:pStyle w:val="BodyText"/>
        <w:spacing w:before="0"/>
        <w:jc w:val="center"/>
        <w:rPr>
          <w:rFonts w:cs="Arial"/>
          <w:sz w:val="22"/>
          <w:szCs w:val="22"/>
          <w:lang w:val="ru-RU"/>
        </w:rPr>
      </w:pPr>
    </w:p>
    <w:p w14:paraId="4A9B642B" w14:textId="2763E862" w:rsidR="00EB2C6E" w:rsidRPr="00650299" w:rsidRDefault="00EB2C6E" w:rsidP="000C50A0">
      <w:pPr>
        <w:spacing w:before="0"/>
        <w:jc w:val="center"/>
        <w:rPr>
          <w:rFonts w:eastAsia="Arial Unicode MS" w:cs="Arial"/>
          <w:kern w:val="2"/>
          <w:lang w:val="ru-RU"/>
        </w:rPr>
      </w:pPr>
      <w:r w:rsidRPr="00650299">
        <w:rPr>
          <w:rFonts w:eastAsia="Arial Unicode MS" w:cs="Arial"/>
          <w:kern w:val="2"/>
          <w:lang w:val="ru-RU"/>
        </w:rPr>
        <w:t>(заведено у ЈП ЕПС</w:t>
      </w:r>
      <w:r w:rsidR="00B9588A">
        <w:rPr>
          <w:rFonts w:eastAsia="Arial Unicode MS" w:cs="Arial"/>
          <w:kern w:val="2"/>
          <w:lang w:val="sr-Latn-RS"/>
        </w:rPr>
        <w:t xml:space="preserve"> </w:t>
      </w:r>
      <w:r w:rsidR="00054A12">
        <w:rPr>
          <w:rFonts w:eastAsia="Arial Unicode MS" w:cs="Arial"/>
          <w:kern w:val="2"/>
          <w:lang w:val="sr-Cyrl-RS"/>
        </w:rPr>
        <w:t>___________________________________</w:t>
      </w:r>
      <w:r w:rsidR="00424F47">
        <w:rPr>
          <w:rFonts w:eastAsia="Arial Unicode MS" w:cs="Arial"/>
          <w:kern w:val="2"/>
          <w:lang w:val="sr-Cyrl-RS"/>
        </w:rPr>
        <w:t xml:space="preserve">. </w:t>
      </w:r>
      <w:r w:rsidRPr="00650299">
        <w:rPr>
          <w:rFonts w:eastAsia="Arial Unicode MS" w:cs="Arial"/>
          <w:kern w:val="2"/>
          <w:lang w:val="ru-RU"/>
        </w:rPr>
        <w:t>године)</w:t>
      </w:r>
    </w:p>
    <w:p w14:paraId="465EA9F3" w14:textId="77777777" w:rsidR="000C50A0" w:rsidRPr="00650299" w:rsidRDefault="000C50A0" w:rsidP="000C50A0">
      <w:pPr>
        <w:spacing w:before="0"/>
        <w:jc w:val="center"/>
        <w:rPr>
          <w:rFonts w:eastAsia="Arial Unicode MS" w:cs="Arial"/>
          <w:kern w:val="2"/>
          <w:lang w:val="ru-RU"/>
        </w:rPr>
      </w:pPr>
    </w:p>
    <w:p w14:paraId="38AAB16F" w14:textId="77777777" w:rsidR="00A3774E" w:rsidRPr="00650299" w:rsidRDefault="00A3774E" w:rsidP="000C50A0">
      <w:pPr>
        <w:pStyle w:val="BodyText"/>
        <w:spacing w:before="0"/>
        <w:jc w:val="center"/>
        <w:rPr>
          <w:rFonts w:cs="Arial"/>
          <w:sz w:val="22"/>
          <w:szCs w:val="22"/>
        </w:rPr>
      </w:pPr>
    </w:p>
    <w:p w14:paraId="0765C738" w14:textId="77777777" w:rsidR="00C53AC6" w:rsidRPr="00650299" w:rsidRDefault="00C53AC6" w:rsidP="000C50A0">
      <w:pPr>
        <w:pStyle w:val="BodyText"/>
        <w:spacing w:before="0"/>
        <w:jc w:val="center"/>
        <w:rPr>
          <w:rFonts w:cs="Arial"/>
          <w:sz w:val="22"/>
          <w:szCs w:val="22"/>
        </w:rPr>
      </w:pPr>
    </w:p>
    <w:p w14:paraId="6698654A" w14:textId="77777777" w:rsidR="00C53AC6" w:rsidRPr="00650299" w:rsidRDefault="00C53AC6" w:rsidP="000C50A0">
      <w:pPr>
        <w:pStyle w:val="BodyText"/>
        <w:spacing w:before="0"/>
        <w:jc w:val="center"/>
        <w:rPr>
          <w:rFonts w:cs="Arial"/>
          <w:sz w:val="22"/>
          <w:szCs w:val="22"/>
        </w:rPr>
      </w:pPr>
    </w:p>
    <w:p w14:paraId="7F72BFB1" w14:textId="77777777" w:rsidR="00C53AC6" w:rsidRPr="00650299" w:rsidRDefault="00C53AC6" w:rsidP="000C50A0">
      <w:pPr>
        <w:pStyle w:val="BodyText"/>
        <w:spacing w:before="0"/>
        <w:jc w:val="center"/>
        <w:rPr>
          <w:rFonts w:cs="Arial"/>
          <w:sz w:val="22"/>
          <w:szCs w:val="22"/>
          <w:lang w:val="ru-RU"/>
        </w:rPr>
      </w:pPr>
    </w:p>
    <w:p w14:paraId="7030D425" w14:textId="77777777" w:rsidR="000C50A0" w:rsidRPr="00650299" w:rsidRDefault="000C50A0" w:rsidP="000C50A0">
      <w:pPr>
        <w:pStyle w:val="BodyText"/>
        <w:spacing w:before="0"/>
        <w:jc w:val="center"/>
        <w:rPr>
          <w:rFonts w:cs="Arial"/>
          <w:sz w:val="22"/>
          <w:szCs w:val="22"/>
          <w:lang w:val="ru-RU"/>
        </w:rPr>
      </w:pPr>
    </w:p>
    <w:p w14:paraId="0E7F6194" w14:textId="3EC2C105" w:rsidR="00113B84" w:rsidRPr="00650299" w:rsidRDefault="00165A71" w:rsidP="003E13A2">
      <w:pPr>
        <w:spacing w:before="0"/>
        <w:jc w:val="center"/>
        <w:rPr>
          <w:rFonts w:cs="Arial"/>
          <w:b/>
          <w:lang w:val="sr-Cyrl-RS"/>
        </w:rPr>
      </w:pPr>
      <w:r w:rsidRPr="00650299">
        <w:rPr>
          <w:rFonts w:cs="Arial"/>
          <w:lang w:val="ru-RU"/>
        </w:rPr>
        <w:t>Костолац,</w:t>
      </w:r>
      <w:r w:rsidR="0014436B">
        <w:rPr>
          <w:rFonts w:cs="Arial"/>
          <w:lang w:val="sr-Cyrl-RS"/>
        </w:rPr>
        <w:t xml:space="preserve"> </w:t>
      </w:r>
      <w:r w:rsidR="00610844">
        <w:rPr>
          <w:rFonts w:cs="Arial"/>
          <w:lang w:val="sr-Cyrl-RS"/>
        </w:rPr>
        <w:t>фебруар</w:t>
      </w:r>
      <w:r w:rsidR="0014436B">
        <w:rPr>
          <w:rFonts w:cs="Arial"/>
          <w:lang w:val="sr-Cyrl-RS"/>
        </w:rPr>
        <w:t xml:space="preserve"> </w:t>
      </w:r>
      <w:r w:rsidR="00701166">
        <w:rPr>
          <w:rFonts w:cs="Arial"/>
          <w:lang w:val="sr-Cyrl-RS"/>
        </w:rPr>
        <w:t>2020</w:t>
      </w:r>
      <w:r w:rsidR="001F62BF" w:rsidRPr="00650299">
        <w:rPr>
          <w:rFonts w:cs="Arial"/>
          <w:lang w:val="ru-RU"/>
        </w:rPr>
        <w:t xml:space="preserve">. </w:t>
      </w:r>
      <w:r w:rsidR="00210557" w:rsidRPr="00650299">
        <w:rPr>
          <w:rFonts w:cs="Arial"/>
          <w:lang w:val="ru-RU"/>
        </w:rPr>
        <w:t>г</w:t>
      </w:r>
      <w:r w:rsidR="001F62BF" w:rsidRPr="00650299">
        <w:rPr>
          <w:rFonts w:cs="Arial"/>
          <w:lang w:val="ru-RU"/>
        </w:rPr>
        <w:t>одине</w:t>
      </w:r>
      <w:r w:rsidR="00113B84" w:rsidRPr="00650299">
        <w:rPr>
          <w:rFonts w:cs="Arial"/>
          <w:i/>
          <w:lang w:val="sr-Cyrl-RS"/>
        </w:rPr>
        <w:t xml:space="preserve">           </w:t>
      </w:r>
      <w:r w:rsidRPr="00650299">
        <w:rPr>
          <w:rFonts w:cs="Arial"/>
          <w:i/>
          <w:lang w:val="sr-Cyrl-RS"/>
        </w:rPr>
        <w:t xml:space="preserve">                               </w:t>
      </w:r>
    </w:p>
    <w:p w14:paraId="0080FD24" w14:textId="77777777" w:rsidR="000C50A0" w:rsidRPr="00650299" w:rsidRDefault="000C50A0" w:rsidP="000C50A0">
      <w:pPr>
        <w:spacing w:before="0"/>
        <w:jc w:val="center"/>
        <w:rPr>
          <w:rFonts w:cs="Arial"/>
          <w:b/>
          <w:lang w:val="ru-RU"/>
        </w:rPr>
      </w:pPr>
    </w:p>
    <w:p w14:paraId="02A51E27" w14:textId="0205F35C" w:rsidR="00261778" w:rsidRPr="00ED7574" w:rsidRDefault="000C50A0" w:rsidP="00ED7574">
      <w:pPr>
        <w:rPr>
          <w:rFonts w:eastAsia="Arial Unicode MS" w:cs="Arial"/>
          <w:kern w:val="2"/>
          <w:lang w:val="sr-Cyrl-RS"/>
        </w:rPr>
      </w:pPr>
      <w:r w:rsidRPr="00650299">
        <w:rPr>
          <w:rFonts w:eastAsia="TimesNewRomanPSMT" w:cs="Arial"/>
          <w:kern w:val="2"/>
          <w:lang w:val="ru-RU"/>
        </w:rPr>
        <w:br w:type="page"/>
      </w:r>
      <w:r w:rsidR="00261778" w:rsidRPr="00650299">
        <w:rPr>
          <w:rFonts w:eastAsia="TimesNewRomanPSMT" w:cs="Arial"/>
          <w:kern w:val="2"/>
          <w:lang w:val="ru-RU"/>
        </w:rPr>
        <w:lastRenderedPageBreak/>
        <w:t>На основу чл</w:t>
      </w:r>
      <w:r w:rsidR="00472BF8" w:rsidRPr="00650299">
        <w:rPr>
          <w:rFonts w:eastAsia="TimesNewRomanPSMT" w:cs="Arial"/>
          <w:kern w:val="2"/>
          <w:lang w:val="ru-RU"/>
        </w:rPr>
        <w:t>ана</w:t>
      </w:r>
      <w:r w:rsidR="00261778" w:rsidRPr="00650299">
        <w:rPr>
          <w:rFonts w:eastAsia="TimesNewRomanPSMT" w:cs="Arial"/>
          <w:kern w:val="2"/>
          <w:lang w:val="ru-RU"/>
        </w:rPr>
        <w:t xml:space="preserve"> 3</w:t>
      </w:r>
      <w:r w:rsidR="00D34466" w:rsidRPr="00650299">
        <w:rPr>
          <w:rFonts w:eastAsia="TimesNewRomanPSMT" w:cs="Arial"/>
          <w:kern w:val="2"/>
          <w:lang w:val="ru-RU"/>
        </w:rPr>
        <w:t>2</w:t>
      </w:r>
      <w:r w:rsidR="009D3699" w:rsidRPr="00650299">
        <w:rPr>
          <w:rFonts w:eastAsia="TimesNewRomanPSMT" w:cs="Arial"/>
          <w:kern w:val="2"/>
          <w:lang w:val="ru-RU"/>
        </w:rPr>
        <w:t>,</w:t>
      </w:r>
      <w:r w:rsidR="00D34466" w:rsidRPr="00650299">
        <w:rPr>
          <w:rFonts w:eastAsia="TimesNewRomanPSMT" w:cs="Arial"/>
          <w:kern w:val="2"/>
          <w:lang w:val="ru-RU"/>
        </w:rPr>
        <w:t>50</w:t>
      </w:r>
      <w:r w:rsidR="009D3699" w:rsidRPr="00650299">
        <w:rPr>
          <w:rFonts w:eastAsia="TimesNewRomanPSMT" w:cs="Arial"/>
          <w:kern w:val="2"/>
          <w:lang w:val="ru-RU"/>
        </w:rPr>
        <w:t xml:space="preserve"> и </w:t>
      </w:r>
      <w:r w:rsidR="00D34466" w:rsidRPr="00650299">
        <w:rPr>
          <w:rFonts w:eastAsia="TimesNewRomanPSMT" w:cs="Arial"/>
          <w:kern w:val="2"/>
          <w:lang w:val="ru-RU"/>
        </w:rPr>
        <w:t>61</w:t>
      </w:r>
      <w:r w:rsidR="009D3699" w:rsidRPr="00650299">
        <w:rPr>
          <w:rFonts w:eastAsia="TimesNewRomanPSMT" w:cs="Arial"/>
          <w:kern w:val="2"/>
          <w:lang w:val="ru-RU"/>
        </w:rPr>
        <w:t>.</w:t>
      </w:r>
      <w:r w:rsidR="00261778" w:rsidRPr="00650299">
        <w:rPr>
          <w:rFonts w:eastAsia="TimesNewRomanPSMT" w:cs="Arial"/>
          <w:kern w:val="2"/>
          <w:lang w:val="ru-RU"/>
        </w:rPr>
        <w:t xml:space="preserve"> Закона о јавним набавкама („Сл. гласник РС” бр. </w:t>
      </w:r>
      <w:r w:rsidR="00750519" w:rsidRPr="00650299">
        <w:rPr>
          <w:rFonts w:eastAsia="TimesNewRomanPSMT" w:cs="Arial"/>
          <w:kern w:val="2"/>
          <w:lang w:val="ru-RU"/>
        </w:rPr>
        <w:t>124/</w:t>
      </w:r>
      <w:r w:rsidR="009060E7" w:rsidRPr="00650299">
        <w:rPr>
          <w:rFonts w:eastAsia="TimesNewRomanPSMT" w:cs="Arial"/>
          <w:kern w:val="2"/>
          <w:lang w:val="ru-RU"/>
        </w:rPr>
        <w:t>12, 14/15 и 68/15</w:t>
      </w:r>
      <w:r w:rsidR="000F57ED" w:rsidRPr="00650299">
        <w:rPr>
          <w:rFonts w:eastAsia="TimesNewRomanPSMT" w:cs="Arial"/>
          <w:kern w:val="2"/>
          <w:lang w:val="ru-RU"/>
        </w:rPr>
        <w:t>, у даљем тексту</w:t>
      </w:r>
      <w:r w:rsidR="005C7CDE" w:rsidRPr="00650299">
        <w:rPr>
          <w:rFonts w:eastAsia="TimesNewRomanPSMT" w:cs="Arial"/>
          <w:kern w:val="2"/>
          <w:lang w:val="ru-RU"/>
        </w:rPr>
        <w:t xml:space="preserve"> </w:t>
      </w:r>
      <w:r w:rsidR="00BA1E63" w:rsidRPr="00650299">
        <w:rPr>
          <w:rFonts w:eastAsia="Calibri" w:cs="Arial"/>
          <w:bCs/>
          <w:lang w:val="ru-RU"/>
        </w:rPr>
        <w:t>Закон</w:t>
      </w:r>
      <w:r w:rsidR="00261778" w:rsidRPr="00650299">
        <w:rPr>
          <w:rFonts w:eastAsia="TimesNewRomanPSMT" w:cs="Arial"/>
          <w:kern w:val="2"/>
          <w:lang w:val="ru-RU"/>
        </w:rPr>
        <w:t>),чл</w:t>
      </w:r>
      <w:r w:rsidR="00472BF8" w:rsidRPr="00650299">
        <w:rPr>
          <w:rFonts w:eastAsia="TimesNewRomanPSMT" w:cs="Arial"/>
          <w:kern w:val="2"/>
          <w:lang w:val="ru-RU"/>
        </w:rPr>
        <w:t>ана</w:t>
      </w:r>
      <w:r w:rsidR="00EC5BB4" w:rsidRPr="00650299">
        <w:rPr>
          <w:rFonts w:eastAsia="TimesNewRomanPSMT" w:cs="Arial"/>
          <w:kern w:val="2"/>
          <w:lang w:val="ru-RU"/>
        </w:rPr>
        <w:t xml:space="preserve"> </w:t>
      </w:r>
      <w:r w:rsidR="00D34466" w:rsidRPr="00650299">
        <w:rPr>
          <w:rFonts w:eastAsia="TimesNewRomanPSMT" w:cs="Arial"/>
          <w:kern w:val="2"/>
          <w:lang w:val="ru-RU"/>
        </w:rPr>
        <w:t>2</w:t>
      </w:r>
      <w:r w:rsidR="00261778" w:rsidRPr="00650299">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50299">
        <w:rPr>
          <w:rFonts w:eastAsia="TimesNewRomanPSMT" w:cs="Arial"/>
          <w:kern w:val="2"/>
          <w:lang w:val="ru-RU"/>
        </w:rPr>
        <w:t xml:space="preserve">лова („Сл. гласник РС” бр. </w:t>
      </w:r>
      <w:r w:rsidR="00DB369C" w:rsidRPr="00650299">
        <w:rPr>
          <w:rFonts w:eastAsia="TimesNewRomanPSMT" w:cs="Arial"/>
          <w:kern w:val="2"/>
          <w:lang w:val="ru-RU"/>
        </w:rPr>
        <w:t>86/15</w:t>
      </w:r>
      <w:r w:rsidR="00261778" w:rsidRPr="00650299">
        <w:rPr>
          <w:rFonts w:eastAsia="TimesNewRomanPSMT" w:cs="Arial"/>
          <w:kern w:val="2"/>
          <w:lang w:val="ru-RU"/>
        </w:rPr>
        <w:t xml:space="preserve">), </w:t>
      </w:r>
      <w:r w:rsidR="00261778" w:rsidRPr="00650299">
        <w:rPr>
          <w:rFonts w:eastAsia="Arial Unicode MS" w:cs="Arial"/>
          <w:kern w:val="2"/>
          <w:lang w:val="ru-RU"/>
        </w:rPr>
        <w:t>Одлуке о покретању поступка јавне набавке</w:t>
      </w:r>
      <w:r w:rsidR="00DD1C46" w:rsidRPr="00650299">
        <w:rPr>
          <w:rFonts w:eastAsia="Arial Unicode MS" w:cs="Arial"/>
          <w:kern w:val="2"/>
          <w:lang w:val="sr-Latn-RS"/>
        </w:rPr>
        <w:t>,</w:t>
      </w:r>
      <w:r w:rsidR="00261778" w:rsidRPr="00650299">
        <w:rPr>
          <w:rFonts w:eastAsia="Arial Unicode MS" w:cs="Arial"/>
          <w:kern w:val="2"/>
          <w:lang w:val="ru-RU"/>
        </w:rPr>
        <w:t xml:space="preserve"> број </w:t>
      </w:r>
      <w:r w:rsidR="00592204" w:rsidRPr="00650299">
        <w:rPr>
          <w:rFonts w:eastAsia="Arial Unicode MS" w:cs="Arial"/>
          <w:kern w:val="2"/>
          <w:lang w:val="sr-Latn-RS"/>
        </w:rPr>
        <w:t>E.05.01</w:t>
      </w:r>
      <w:r w:rsidR="00592204">
        <w:rPr>
          <w:rFonts w:eastAsia="Arial Unicode MS" w:cs="Arial"/>
          <w:kern w:val="2"/>
          <w:lang w:val="sr-Latn-RS"/>
        </w:rPr>
        <w:t>-</w:t>
      </w:r>
      <w:r w:rsidR="00A96AE4">
        <w:rPr>
          <w:rFonts w:eastAsia="Arial Unicode MS" w:cs="Arial"/>
          <w:kern w:val="2"/>
          <w:lang w:val="sr-Latn-RS"/>
        </w:rPr>
        <w:t>684110</w:t>
      </w:r>
      <w:r w:rsidR="00A96AE4">
        <w:rPr>
          <w:rFonts w:eastAsia="Arial Unicode MS" w:cs="Arial"/>
          <w:kern w:val="2"/>
          <w:lang w:val="sr-Cyrl-RS"/>
        </w:rPr>
        <w:t>/</w:t>
      </w:r>
      <w:r w:rsidR="00A96AE4">
        <w:rPr>
          <w:rFonts w:eastAsia="Arial Unicode MS" w:cs="Arial"/>
          <w:kern w:val="2"/>
          <w:lang w:val="sr-Latn-RS"/>
        </w:rPr>
        <w:t>2</w:t>
      </w:r>
      <w:r w:rsidR="00A96AE4">
        <w:rPr>
          <w:rFonts w:eastAsia="Arial Unicode MS" w:cs="Arial"/>
          <w:kern w:val="2"/>
          <w:lang w:val="sr-Cyrl-RS"/>
        </w:rPr>
        <w:t xml:space="preserve">-19 од </w:t>
      </w:r>
      <w:r w:rsidR="00A96AE4">
        <w:rPr>
          <w:rFonts w:eastAsia="Arial Unicode MS" w:cs="Arial"/>
          <w:kern w:val="2"/>
          <w:lang w:val="sr-Latn-RS"/>
        </w:rPr>
        <w:t>17</w:t>
      </w:r>
      <w:r w:rsidR="00A96AE4">
        <w:rPr>
          <w:rFonts w:eastAsia="Arial Unicode MS" w:cs="Arial"/>
          <w:kern w:val="2"/>
          <w:lang w:val="sr-Cyrl-RS"/>
        </w:rPr>
        <w:t>.12.2019</w:t>
      </w:r>
      <w:r w:rsidR="00592204">
        <w:rPr>
          <w:rFonts w:eastAsia="Arial Unicode MS" w:cs="Arial"/>
          <w:kern w:val="2"/>
          <w:lang w:val="sr-Cyrl-RS"/>
        </w:rPr>
        <w:t>године</w:t>
      </w:r>
      <w:r w:rsidR="00592204" w:rsidRPr="00650299">
        <w:rPr>
          <w:rFonts w:eastAsia="Arial Unicode MS" w:cs="Arial"/>
          <w:kern w:val="2"/>
          <w:lang w:val="ru-RU"/>
        </w:rPr>
        <w:t xml:space="preserve"> </w:t>
      </w:r>
      <w:r w:rsidR="00261778" w:rsidRPr="00650299">
        <w:rPr>
          <w:rFonts w:eastAsia="Arial Unicode MS" w:cs="Arial"/>
          <w:kern w:val="2"/>
          <w:lang w:val="ru-RU"/>
        </w:rPr>
        <w:t>и Решења о образовању комисије за јавну набавку</w:t>
      </w:r>
      <w:r w:rsidR="00DD1C46" w:rsidRPr="00650299">
        <w:rPr>
          <w:rFonts w:eastAsia="Arial Unicode MS" w:cs="Arial"/>
          <w:kern w:val="2"/>
          <w:lang w:val="sr-Latn-RS"/>
        </w:rPr>
        <w:t>,</w:t>
      </w:r>
      <w:r w:rsidR="00261778" w:rsidRPr="00650299">
        <w:rPr>
          <w:rFonts w:eastAsia="Arial Unicode MS" w:cs="Arial"/>
          <w:kern w:val="2"/>
          <w:lang w:val="ru-RU"/>
        </w:rPr>
        <w:t xml:space="preserve"> број</w:t>
      </w:r>
      <w:r w:rsidR="00E87123" w:rsidRPr="00E87123">
        <w:rPr>
          <w:rFonts w:eastAsia="Arial Unicode MS" w:cs="Arial"/>
          <w:kern w:val="2"/>
          <w:lang w:val="sr-Latn-RS"/>
        </w:rPr>
        <w:t xml:space="preserve"> </w:t>
      </w:r>
      <w:r w:rsidR="00592204" w:rsidRPr="00650299">
        <w:rPr>
          <w:rFonts w:eastAsia="Arial Unicode MS" w:cs="Arial"/>
          <w:kern w:val="2"/>
          <w:lang w:val="sr-Latn-RS"/>
        </w:rPr>
        <w:t>E.05.01</w:t>
      </w:r>
      <w:r w:rsidR="00592204">
        <w:rPr>
          <w:rFonts w:eastAsia="Arial Unicode MS" w:cs="Arial"/>
          <w:kern w:val="2"/>
          <w:lang w:val="sr-Latn-RS"/>
        </w:rPr>
        <w:t>-</w:t>
      </w:r>
      <w:r w:rsidR="00A96AE4">
        <w:rPr>
          <w:rFonts w:eastAsia="Arial Unicode MS" w:cs="Arial"/>
          <w:kern w:val="2"/>
          <w:lang w:val="sr-Latn-RS"/>
        </w:rPr>
        <w:t>684110</w:t>
      </w:r>
      <w:r w:rsidR="00A96AE4">
        <w:rPr>
          <w:rFonts w:eastAsia="Arial Unicode MS" w:cs="Arial"/>
          <w:kern w:val="2"/>
          <w:lang w:val="sr-Cyrl-RS"/>
        </w:rPr>
        <w:t xml:space="preserve">/3-19 од </w:t>
      </w:r>
      <w:r w:rsidR="00A96AE4">
        <w:rPr>
          <w:rFonts w:eastAsia="Arial Unicode MS" w:cs="Arial"/>
          <w:kern w:val="2"/>
          <w:lang w:val="sr-Latn-RS"/>
        </w:rPr>
        <w:t>17</w:t>
      </w:r>
      <w:r w:rsidR="00A96AE4">
        <w:rPr>
          <w:rFonts w:eastAsia="Arial Unicode MS" w:cs="Arial"/>
          <w:kern w:val="2"/>
          <w:lang w:val="sr-Cyrl-RS"/>
        </w:rPr>
        <w:t>.12.2019</w:t>
      </w:r>
      <w:r w:rsidR="00592204">
        <w:rPr>
          <w:rFonts w:eastAsia="Arial Unicode MS" w:cs="Arial"/>
          <w:kern w:val="2"/>
          <w:lang w:val="sr-Cyrl-RS"/>
        </w:rPr>
        <w:t>. године</w:t>
      </w:r>
      <w:r w:rsidR="00592204" w:rsidRPr="00650299">
        <w:rPr>
          <w:rFonts w:eastAsia="Arial Unicode MS" w:cs="Arial"/>
          <w:kern w:val="2"/>
          <w:lang w:val="ru-RU"/>
        </w:rPr>
        <w:t xml:space="preserve"> </w:t>
      </w:r>
      <w:r w:rsidR="00261778" w:rsidRPr="00650299">
        <w:rPr>
          <w:rFonts w:eastAsia="Arial Unicode MS" w:cs="Arial"/>
          <w:kern w:val="2"/>
          <w:lang w:val="ru-RU"/>
        </w:rPr>
        <w:t>припремљена је:</w:t>
      </w:r>
    </w:p>
    <w:p w14:paraId="13826BA7" w14:textId="77777777" w:rsidR="00261778" w:rsidRPr="00650299" w:rsidRDefault="00261778" w:rsidP="000C50A0">
      <w:pPr>
        <w:pStyle w:val="BodyText"/>
        <w:spacing w:before="0"/>
        <w:rPr>
          <w:rFonts w:cs="Arial"/>
          <w:b/>
          <w:spacing w:val="80"/>
          <w:sz w:val="22"/>
          <w:szCs w:val="22"/>
          <w:lang w:val="ru-RU"/>
        </w:rPr>
      </w:pPr>
    </w:p>
    <w:p w14:paraId="0D68A2F7" w14:textId="77777777" w:rsidR="000C50A0" w:rsidRPr="00650299" w:rsidRDefault="000C50A0" w:rsidP="000C50A0">
      <w:pPr>
        <w:pStyle w:val="BodyText"/>
        <w:spacing w:before="0"/>
        <w:rPr>
          <w:rFonts w:cs="Arial"/>
          <w:b/>
          <w:spacing w:val="80"/>
          <w:sz w:val="22"/>
          <w:szCs w:val="22"/>
          <w:lang w:val="ru-RU"/>
        </w:rPr>
      </w:pPr>
    </w:p>
    <w:p w14:paraId="0240982E" w14:textId="77777777" w:rsidR="00210557" w:rsidRPr="00650299" w:rsidRDefault="00210557" w:rsidP="00874F5B">
      <w:pPr>
        <w:jc w:val="center"/>
        <w:rPr>
          <w:rFonts w:cs="Arial"/>
          <w:b/>
          <w:lang w:val="ru-RU"/>
        </w:rPr>
      </w:pPr>
      <w:bookmarkStart w:id="6" w:name="_Toc441215598"/>
      <w:bookmarkStart w:id="7" w:name="_Toc441651537"/>
      <w:bookmarkStart w:id="8" w:name="_Toc442559874"/>
      <w:r w:rsidRPr="00650299">
        <w:rPr>
          <w:rFonts w:cs="Arial"/>
          <w:b/>
          <w:lang w:val="ru-RU"/>
        </w:rPr>
        <w:t>КОНКУРСНА ДОКУМЕНТАЦИЈА</w:t>
      </w:r>
      <w:bookmarkEnd w:id="6"/>
      <w:bookmarkEnd w:id="7"/>
      <w:bookmarkEnd w:id="8"/>
    </w:p>
    <w:p w14:paraId="031AC3E7" w14:textId="04A998D7" w:rsidR="00210557" w:rsidRPr="00650299" w:rsidRDefault="00D516F7" w:rsidP="00210557">
      <w:pPr>
        <w:jc w:val="center"/>
        <w:rPr>
          <w:rFonts w:cs="Arial"/>
          <w:lang w:val="ru-RU"/>
        </w:rPr>
      </w:pPr>
      <w:r w:rsidRPr="00650299">
        <w:rPr>
          <w:rFonts w:cs="Arial"/>
          <w:lang w:val="sr-Cyrl-CS"/>
        </w:rPr>
        <w:t xml:space="preserve">за подношење понуда </w:t>
      </w:r>
      <w:r w:rsidR="00210557" w:rsidRPr="00650299">
        <w:rPr>
          <w:rFonts w:cs="Arial"/>
          <w:lang w:val="ru-RU"/>
        </w:rPr>
        <w:t xml:space="preserve">у </w:t>
      </w:r>
      <w:r w:rsidR="00D34466" w:rsidRPr="00650299">
        <w:rPr>
          <w:rFonts w:cs="Arial"/>
          <w:lang w:val="sr-Cyrl-RS"/>
        </w:rPr>
        <w:t xml:space="preserve">отвореном </w:t>
      </w:r>
      <w:r w:rsidR="00210557" w:rsidRPr="00650299">
        <w:rPr>
          <w:rFonts w:cs="Arial"/>
          <w:lang w:val="ru-RU"/>
        </w:rPr>
        <w:t>посту</w:t>
      </w:r>
      <w:r w:rsidR="00D34466" w:rsidRPr="00650299">
        <w:rPr>
          <w:rFonts w:cs="Arial"/>
          <w:lang w:val="ru-RU"/>
        </w:rPr>
        <w:t xml:space="preserve">пку </w:t>
      </w:r>
    </w:p>
    <w:p w14:paraId="34DA2852" w14:textId="32B066A6" w:rsidR="00210557" w:rsidRPr="00650299" w:rsidRDefault="00210557" w:rsidP="00874F5B">
      <w:pPr>
        <w:jc w:val="center"/>
        <w:rPr>
          <w:rFonts w:cs="Arial"/>
          <w:b/>
          <w:lang w:val="ru-RU"/>
        </w:rPr>
      </w:pPr>
      <w:bookmarkStart w:id="9" w:name="_Toc441215599"/>
      <w:bookmarkStart w:id="10" w:name="_Toc441651538"/>
      <w:bookmarkStart w:id="11" w:name="_Toc442559875"/>
      <w:r w:rsidRPr="00650299">
        <w:rPr>
          <w:rFonts w:cs="Arial"/>
          <w:b/>
          <w:lang w:val="ru-RU"/>
        </w:rPr>
        <w:t xml:space="preserve">за јавну набавку </w:t>
      </w:r>
      <w:r w:rsidR="006B1D1C" w:rsidRPr="00650299">
        <w:rPr>
          <w:rFonts w:cs="Arial"/>
          <w:b/>
          <w:lang w:val="ru-RU"/>
        </w:rPr>
        <w:t>услуга</w:t>
      </w:r>
      <w:r w:rsidRPr="00650299">
        <w:rPr>
          <w:rFonts w:cs="Arial"/>
          <w:b/>
          <w:lang w:val="ru-RU"/>
        </w:rPr>
        <w:t xml:space="preserve"> бр.</w:t>
      </w:r>
      <w:bookmarkEnd w:id="9"/>
      <w:bookmarkEnd w:id="10"/>
      <w:bookmarkEnd w:id="11"/>
      <w:r w:rsidR="00165A71" w:rsidRPr="00650299">
        <w:rPr>
          <w:rFonts w:cs="Arial"/>
          <w:b/>
          <w:lang w:val="ru-RU"/>
        </w:rPr>
        <w:t xml:space="preserve"> </w:t>
      </w:r>
      <w:r w:rsidR="00CC0B9A">
        <w:rPr>
          <w:rFonts w:cs="Arial"/>
          <w:b/>
          <w:lang w:val="ru-RU"/>
        </w:rPr>
        <w:t>ЈН/</w:t>
      </w:r>
      <w:r w:rsidR="00A96AE4">
        <w:rPr>
          <w:rFonts w:cs="Arial"/>
          <w:b/>
          <w:lang w:val="ru-RU"/>
        </w:rPr>
        <w:t>3100/0128/2019</w:t>
      </w:r>
    </w:p>
    <w:p w14:paraId="3049B37E" w14:textId="77777777" w:rsidR="009D3699" w:rsidRPr="00650299" w:rsidRDefault="009D3699" w:rsidP="000C50A0">
      <w:pPr>
        <w:pStyle w:val="BodyText"/>
        <w:spacing w:before="0"/>
        <w:rPr>
          <w:rFonts w:cs="Arial"/>
          <w:i/>
          <w:sz w:val="22"/>
          <w:szCs w:val="22"/>
          <w:lang w:val="sr-Latn-CS"/>
        </w:rPr>
      </w:pPr>
    </w:p>
    <w:p w14:paraId="097DA937" w14:textId="77777777" w:rsidR="009D3699" w:rsidRPr="00650299" w:rsidRDefault="009D3699" w:rsidP="000C50A0">
      <w:pPr>
        <w:pStyle w:val="BodyText"/>
        <w:spacing w:before="0"/>
        <w:rPr>
          <w:rFonts w:cs="Arial"/>
          <w:i/>
          <w:sz w:val="22"/>
          <w:szCs w:val="22"/>
          <w:lang w:val="sr-Cyrl-RS"/>
        </w:rPr>
      </w:pPr>
    </w:p>
    <w:p w14:paraId="34D14A2B" w14:textId="77777777" w:rsidR="009D3699" w:rsidRPr="00650299" w:rsidRDefault="009D3699" w:rsidP="000C50A0">
      <w:pPr>
        <w:pStyle w:val="BodyText"/>
        <w:spacing w:before="0"/>
        <w:rPr>
          <w:rFonts w:cs="Arial"/>
          <w:i/>
          <w:sz w:val="22"/>
          <w:szCs w:val="22"/>
          <w:lang w:val="sr-Latn-CS"/>
        </w:rPr>
      </w:pPr>
    </w:p>
    <w:p w14:paraId="28476321" w14:textId="77777777" w:rsidR="00C62AA7" w:rsidRPr="00650299" w:rsidRDefault="00C62AA7" w:rsidP="00C62AA7">
      <w:pPr>
        <w:pStyle w:val="Title"/>
        <w:rPr>
          <w:rFonts w:cs="Arial"/>
          <w:sz w:val="22"/>
          <w:szCs w:val="22"/>
          <w:lang w:val="de-DE"/>
        </w:rPr>
      </w:pPr>
      <w:r w:rsidRPr="00650299">
        <w:rPr>
          <w:rFonts w:cs="Arial"/>
          <w:sz w:val="22"/>
          <w:szCs w:val="22"/>
          <w:lang w:val="de-DE"/>
        </w:rPr>
        <w:t>Садр</w:t>
      </w:r>
      <w:r w:rsidRPr="00650299">
        <w:rPr>
          <w:rFonts w:cs="Arial"/>
          <w:sz w:val="22"/>
          <w:szCs w:val="22"/>
          <w:lang w:val="ru-RU"/>
        </w:rPr>
        <w:t>ж</w:t>
      </w:r>
      <w:r w:rsidRPr="00650299">
        <w:rPr>
          <w:rFonts w:cs="Arial"/>
          <w:sz w:val="22"/>
          <w:szCs w:val="22"/>
          <w:lang w:val="de-DE"/>
        </w:rPr>
        <w:t>ај</w:t>
      </w:r>
      <w:r w:rsidRPr="00650299">
        <w:rPr>
          <w:rFonts w:cs="Arial"/>
          <w:sz w:val="22"/>
          <w:szCs w:val="22"/>
          <w:lang w:val="ru-RU"/>
        </w:rPr>
        <w:t xml:space="preserve"> к</w:t>
      </w:r>
      <w:r w:rsidRPr="00650299">
        <w:rPr>
          <w:rFonts w:cs="Arial"/>
          <w:sz w:val="22"/>
          <w:szCs w:val="22"/>
          <w:lang w:val="de-DE"/>
        </w:rPr>
        <w:t>онкурсне</w:t>
      </w:r>
      <w:r w:rsidRPr="00650299">
        <w:rPr>
          <w:rFonts w:cs="Arial"/>
          <w:sz w:val="22"/>
          <w:szCs w:val="22"/>
          <w:lang w:val="ru-RU"/>
        </w:rPr>
        <w:t xml:space="preserve"> </w:t>
      </w:r>
      <w:r w:rsidRPr="00650299">
        <w:rPr>
          <w:rFonts w:cs="Arial"/>
          <w:sz w:val="22"/>
          <w:szCs w:val="22"/>
          <w:lang w:val="de-DE"/>
        </w:rPr>
        <w:t>документације:</w:t>
      </w:r>
    </w:p>
    <w:p w14:paraId="3036AD2E" w14:textId="06517659" w:rsidR="00C62AA7" w:rsidRPr="00650299" w:rsidRDefault="00C62AA7" w:rsidP="00C62AA7">
      <w:pPr>
        <w:pStyle w:val="Title"/>
        <w:rPr>
          <w:rFonts w:cs="Arial"/>
          <w:b w:val="0"/>
          <w:sz w:val="22"/>
          <w:szCs w:val="22"/>
          <w:lang w:val="ru-RU"/>
        </w:rPr>
      </w:pP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r>
      <w:r w:rsidRPr="00650299">
        <w:rPr>
          <w:rFonts w:cs="Arial"/>
          <w:sz w:val="22"/>
          <w:szCs w:val="22"/>
          <w:lang w:val="ru-RU"/>
        </w:rPr>
        <w:tab/>
        <w:t xml:space="preserve">    </w:t>
      </w:r>
      <w:r w:rsidRPr="00650299">
        <w:rPr>
          <w:rFonts w:cs="Arial"/>
          <w:b w:val="0"/>
          <w:sz w:val="22"/>
          <w:szCs w:val="22"/>
          <w:lang w:val="ru-RU"/>
        </w:rPr>
        <w:t>страна</w:t>
      </w:r>
      <w:r w:rsidRPr="00650299">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50299" w:rsidRPr="00650299" w14:paraId="5128A724" w14:textId="77777777" w:rsidTr="00C62AA7">
        <w:tc>
          <w:tcPr>
            <w:tcW w:w="564" w:type="dxa"/>
          </w:tcPr>
          <w:p w14:paraId="3C9E9CA5" w14:textId="77777777" w:rsidR="00C62AA7" w:rsidRPr="00650299" w:rsidRDefault="00C62AA7" w:rsidP="004C3B38">
            <w:pPr>
              <w:tabs>
                <w:tab w:val="left" w:pos="360"/>
                <w:tab w:val="left" w:pos="567"/>
                <w:tab w:val="right" w:leader="dot" w:pos="9639"/>
              </w:tabs>
              <w:jc w:val="center"/>
              <w:rPr>
                <w:rFonts w:cs="Arial"/>
              </w:rPr>
            </w:pPr>
            <w:r w:rsidRPr="00650299">
              <w:rPr>
                <w:rFonts w:cs="Arial"/>
              </w:rPr>
              <w:t>1.</w:t>
            </w:r>
          </w:p>
        </w:tc>
        <w:tc>
          <w:tcPr>
            <w:tcW w:w="7574" w:type="dxa"/>
          </w:tcPr>
          <w:p w14:paraId="2BEC451A" w14:textId="77777777" w:rsidR="00C62AA7" w:rsidRPr="00650299" w:rsidRDefault="00C62AA7" w:rsidP="004C3B38">
            <w:pPr>
              <w:tabs>
                <w:tab w:val="left" w:pos="360"/>
                <w:tab w:val="left" w:pos="567"/>
                <w:tab w:val="right" w:leader="dot" w:pos="9639"/>
              </w:tabs>
              <w:rPr>
                <w:rFonts w:cs="Arial"/>
                <w:lang w:val="sr-Cyrl-RS"/>
              </w:rPr>
            </w:pPr>
            <w:r w:rsidRPr="00650299">
              <w:rPr>
                <w:rFonts w:cs="Arial"/>
                <w:lang w:val="sr-Cyrl-RS"/>
              </w:rPr>
              <w:t>Општи подаци о јавној набавци</w:t>
            </w:r>
          </w:p>
        </w:tc>
        <w:tc>
          <w:tcPr>
            <w:tcW w:w="810" w:type="dxa"/>
          </w:tcPr>
          <w:p w14:paraId="2223C426" w14:textId="45689399" w:rsidR="00C62AA7" w:rsidRPr="00650299" w:rsidRDefault="00723984" w:rsidP="004C3B38">
            <w:pPr>
              <w:tabs>
                <w:tab w:val="left" w:pos="360"/>
                <w:tab w:val="left" w:pos="567"/>
                <w:tab w:val="right" w:leader="dot" w:pos="9639"/>
              </w:tabs>
              <w:jc w:val="center"/>
              <w:rPr>
                <w:rFonts w:cs="Arial"/>
                <w:lang w:val="sr-Cyrl-RS"/>
              </w:rPr>
            </w:pPr>
            <w:r w:rsidRPr="00650299">
              <w:rPr>
                <w:rFonts w:cs="Arial"/>
                <w:lang w:val="sr-Cyrl-RS"/>
              </w:rPr>
              <w:t>3</w:t>
            </w:r>
          </w:p>
        </w:tc>
      </w:tr>
      <w:tr w:rsidR="00650299" w:rsidRPr="00650299" w14:paraId="0F610DD2" w14:textId="77777777" w:rsidTr="00C62AA7">
        <w:tc>
          <w:tcPr>
            <w:tcW w:w="564" w:type="dxa"/>
          </w:tcPr>
          <w:p w14:paraId="1FA0F8E8" w14:textId="77777777" w:rsidR="00C62AA7" w:rsidRPr="00650299" w:rsidRDefault="00C62AA7" w:rsidP="004C3B38">
            <w:pPr>
              <w:tabs>
                <w:tab w:val="left" w:pos="360"/>
                <w:tab w:val="left" w:pos="567"/>
                <w:tab w:val="right" w:leader="dot" w:pos="9639"/>
              </w:tabs>
              <w:jc w:val="center"/>
              <w:rPr>
                <w:rFonts w:cs="Arial"/>
                <w:lang w:val="sr-Cyrl-RS"/>
              </w:rPr>
            </w:pPr>
            <w:r w:rsidRPr="00650299">
              <w:rPr>
                <w:rFonts w:cs="Arial"/>
                <w:lang w:val="sr-Cyrl-RS"/>
              </w:rPr>
              <w:t>2.</w:t>
            </w:r>
          </w:p>
        </w:tc>
        <w:tc>
          <w:tcPr>
            <w:tcW w:w="7574" w:type="dxa"/>
          </w:tcPr>
          <w:p w14:paraId="7D79942D" w14:textId="77777777" w:rsidR="00C62AA7" w:rsidRPr="00650299" w:rsidRDefault="00C62AA7" w:rsidP="004C3B38">
            <w:pPr>
              <w:tabs>
                <w:tab w:val="left" w:pos="317"/>
                <w:tab w:val="left" w:pos="360"/>
                <w:tab w:val="right" w:leader="dot" w:pos="9639"/>
              </w:tabs>
              <w:rPr>
                <w:rFonts w:cs="Arial"/>
                <w:lang w:val="sr-Cyrl-RS"/>
              </w:rPr>
            </w:pPr>
            <w:r w:rsidRPr="00650299">
              <w:rPr>
                <w:rFonts w:cs="Arial"/>
                <w:lang w:val="sr-Cyrl-RS"/>
              </w:rPr>
              <w:t>Подаци о предмету набавке</w:t>
            </w:r>
          </w:p>
        </w:tc>
        <w:tc>
          <w:tcPr>
            <w:tcW w:w="810" w:type="dxa"/>
          </w:tcPr>
          <w:p w14:paraId="3C366F85" w14:textId="57F33FCE" w:rsidR="00C62AA7" w:rsidRPr="00650299" w:rsidRDefault="00723984" w:rsidP="004C3B38">
            <w:pPr>
              <w:tabs>
                <w:tab w:val="left" w:pos="360"/>
                <w:tab w:val="left" w:pos="567"/>
                <w:tab w:val="right" w:leader="dot" w:pos="9639"/>
              </w:tabs>
              <w:jc w:val="center"/>
              <w:rPr>
                <w:rFonts w:cs="Arial"/>
                <w:lang w:val="sr-Cyrl-RS"/>
              </w:rPr>
            </w:pPr>
            <w:r w:rsidRPr="00650299">
              <w:rPr>
                <w:rFonts w:cs="Arial"/>
                <w:lang w:val="sr-Cyrl-RS"/>
              </w:rPr>
              <w:t>3</w:t>
            </w:r>
          </w:p>
        </w:tc>
      </w:tr>
      <w:tr w:rsidR="00650299" w:rsidRPr="00650299" w14:paraId="5DB2D2D2" w14:textId="77777777" w:rsidTr="00C62AA7">
        <w:tc>
          <w:tcPr>
            <w:tcW w:w="564" w:type="dxa"/>
          </w:tcPr>
          <w:p w14:paraId="195BF63A" w14:textId="77777777" w:rsidR="00C62AA7" w:rsidRPr="00650299" w:rsidRDefault="00C62AA7" w:rsidP="004C3B38">
            <w:pPr>
              <w:tabs>
                <w:tab w:val="left" w:pos="360"/>
                <w:tab w:val="left" w:pos="567"/>
                <w:tab w:val="right" w:leader="dot" w:pos="9639"/>
              </w:tabs>
              <w:jc w:val="center"/>
              <w:rPr>
                <w:rFonts w:cs="Arial"/>
                <w:lang w:val="sr-Cyrl-RS"/>
              </w:rPr>
            </w:pPr>
            <w:r w:rsidRPr="00650299">
              <w:rPr>
                <w:rFonts w:cs="Arial"/>
                <w:lang w:val="sr-Cyrl-RS"/>
              </w:rPr>
              <w:t>3.</w:t>
            </w:r>
          </w:p>
        </w:tc>
        <w:tc>
          <w:tcPr>
            <w:tcW w:w="7574" w:type="dxa"/>
          </w:tcPr>
          <w:p w14:paraId="7801C6BD" w14:textId="77777777" w:rsidR="00C62AA7" w:rsidRPr="00650299" w:rsidRDefault="00C62AA7" w:rsidP="004C3B38">
            <w:pPr>
              <w:tabs>
                <w:tab w:val="left" w:pos="317"/>
                <w:tab w:val="left" w:pos="360"/>
                <w:tab w:val="right" w:leader="dot" w:pos="9639"/>
              </w:tabs>
              <w:rPr>
                <w:rFonts w:cs="Arial"/>
                <w:lang w:val="sr-Cyrl-RS"/>
              </w:rPr>
            </w:pPr>
            <w:r w:rsidRPr="00650299">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650299" w:rsidRDefault="00723984" w:rsidP="004C3B38">
            <w:pPr>
              <w:tabs>
                <w:tab w:val="left" w:pos="360"/>
                <w:tab w:val="left" w:pos="567"/>
                <w:tab w:val="right" w:leader="dot" w:pos="9639"/>
              </w:tabs>
              <w:jc w:val="center"/>
              <w:rPr>
                <w:rFonts w:cs="Arial"/>
                <w:lang w:val="sr-Cyrl-RS"/>
              </w:rPr>
            </w:pPr>
            <w:r w:rsidRPr="00650299">
              <w:rPr>
                <w:rFonts w:cs="Arial"/>
                <w:lang w:val="sr-Cyrl-RS"/>
              </w:rPr>
              <w:t>4</w:t>
            </w:r>
          </w:p>
        </w:tc>
      </w:tr>
      <w:tr w:rsidR="00650299" w:rsidRPr="00650299" w14:paraId="71E4CF81" w14:textId="77777777" w:rsidTr="00C62AA7">
        <w:tc>
          <w:tcPr>
            <w:tcW w:w="564" w:type="dxa"/>
          </w:tcPr>
          <w:p w14:paraId="304EB382" w14:textId="77777777" w:rsidR="00C62AA7" w:rsidRPr="00650299" w:rsidRDefault="00C62AA7" w:rsidP="004C3B38">
            <w:pPr>
              <w:tabs>
                <w:tab w:val="left" w:pos="360"/>
                <w:tab w:val="left" w:pos="567"/>
                <w:tab w:val="right" w:leader="dot" w:pos="9639"/>
              </w:tabs>
              <w:jc w:val="center"/>
              <w:rPr>
                <w:rFonts w:cs="Arial"/>
                <w:lang w:val="sr-Cyrl-RS"/>
              </w:rPr>
            </w:pPr>
            <w:r w:rsidRPr="00650299">
              <w:rPr>
                <w:rFonts w:cs="Arial"/>
              </w:rPr>
              <w:t>4</w:t>
            </w:r>
            <w:r w:rsidRPr="00650299">
              <w:rPr>
                <w:rFonts w:cs="Arial"/>
                <w:lang w:val="sr-Cyrl-RS"/>
              </w:rPr>
              <w:t>.</w:t>
            </w:r>
          </w:p>
        </w:tc>
        <w:tc>
          <w:tcPr>
            <w:tcW w:w="7574" w:type="dxa"/>
          </w:tcPr>
          <w:p w14:paraId="5649474F" w14:textId="77777777" w:rsidR="00C62AA7" w:rsidRPr="00650299" w:rsidRDefault="00C62AA7" w:rsidP="004C3B38">
            <w:pPr>
              <w:tabs>
                <w:tab w:val="left" w:pos="317"/>
                <w:tab w:val="left" w:pos="360"/>
                <w:tab w:val="right" w:leader="dot" w:pos="9639"/>
              </w:tabs>
              <w:rPr>
                <w:rFonts w:cs="Arial"/>
                <w:lang w:val="ru-RU"/>
              </w:rPr>
            </w:pPr>
            <w:r w:rsidRPr="00650299">
              <w:rPr>
                <w:rFonts w:cs="Arial"/>
                <w:lang w:val="sr-Cyrl-RS"/>
              </w:rPr>
              <w:t>Услови за учешће у поступку ЈН и упутство како се доказује испуњеност услова</w:t>
            </w:r>
          </w:p>
        </w:tc>
        <w:tc>
          <w:tcPr>
            <w:tcW w:w="810" w:type="dxa"/>
          </w:tcPr>
          <w:p w14:paraId="54418DAC" w14:textId="1E2B76D7" w:rsidR="00C62AA7" w:rsidRPr="0035566E" w:rsidRDefault="003C73AB" w:rsidP="004C3B38">
            <w:pPr>
              <w:tabs>
                <w:tab w:val="left" w:pos="360"/>
                <w:tab w:val="left" w:pos="567"/>
                <w:tab w:val="right" w:leader="dot" w:pos="9639"/>
              </w:tabs>
              <w:jc w:val="center"/>
              <w:rPr>
                <w:rFonts w:cs="Arial"/>
                <w:lang w:val="sr-Latn-RS"/>
              </w:rPr>
            </w:pPr>
            <w:r>
              <w:rPr>
                <w:rFonts w:cs="Arial"/>
                <w:lang w:val="sr-Latn-RS"/>
              </w:rPr>
              <w:t>11</w:t>
            </w:r>
          </w:p>
        </w:tc>
      </w:tr>
      <w:tr w:rsidR="00650299" w:rsidRPr="00650299" w14:paraId="176BF547" w14:textId="77777777" w:rsidTr="00C62AA7">
        <w:tc>
          <w:tcPr>
            <w:tcW w:w="564" w:type="dxa"/>
          </w:tcPr>
          <w:p w14:paraId="282F4123" w14:textId="23AD5D5E" w:rsidR="00C62AA7" w:rsidRPr="00650299" w:rsidRDefault="00C62AA7" w:rsidP="004C3B38">
            <w:pPr>
              <w:tabs>
                <w:tab w:val="left" w:pos="360"/>
                <w:tab w:val="left" w:pos="567"/>
                <w:tab w:val="right" w:leader="dot" w:pos="9639"/>
              </w:tabs>
              <w:jc w:val="center"/>
              <w:rPr>
                <w:rFonts w:cs="Arial"/>
                <w:lang w:val="sr-Cyrl-RS"/>
              </w:rPr>
            </w:pPr>
            <w:r w:rsidRPr="00650299">
              <w:rPr>
                <w:rFonts w:cs="Arial"/>
                <w:lang w:val="sr-Cyrl-RS"/>
              </w:rPr>
              <w:t>5.</w:t>
            </w:r>
          </w:p>
        </w:tc>
        <w:tc>
          <w:tcPr>
            <w:tcW w:w="7574" w:type="dxa"/>
          </w:tcPr>
          <w:p w14:paraId="37E29A35" w14:textId="4CE397F2" w:rsidR="00C62AA7" w:rsidRPr="00650299" w:rsidRDefault="00C62AA7" w:rsidP="004C3B38">
            <w:pPr>
              <w:tabs>
                <w:tab w:val="left" w:pos="317"/>
                <w:tab w:val="left" w:pos="360"/>
                <w:tab w:val="right" w:leader="dot" w:pos="9639"/>
              </w:tabs>
              <w:rPr>
                <w:rFonts w:cs="Arial"/>
                <w:lang w:val="sr-Cyrl-RS"/>
              </w:rPr>
            </w:pPr>
            <w:r w:rsidRPr="00650299">
              <w:rPr>
                <w:rFonts w:cs="Arial"/>
                <w:lang w:val="sr-Cyrl-RS"/>
              </w:rPr>
              <w:t>Критеријум за доделу уговора</w:t>
            </w:r>
          </w:p>
        </w:tc>
        <w:tc>
          <w:tcPr>
            <w:tcW w:w="810" w:type="dxa"/>
          </w:tcPr>
          <w:p w14:paraId="0B42A977" w14:textId="454C2F45" w:rsidR="00C62AA7" w:rsidRPr="004217CD" w:rsidRDefault="003C73AB" w:rsidP="00C116B3">
            <w:pPr>
              <w:tabs>
                <w:tab w:val="left" w:pos="360"/>
                <w:tab w:val="left" w:pos="567"/>
                <w:tab w:val="right" w:leader="dot" w:pos="9639"/>
              </w:tabs>
              <w:jc w:val="center"/>
              <w:rPr>
                <w:rFonts w:cs="Arial"/>
                <w:lang w:val="sr-Latn-RS"/>
              </w:rPr>
            </w:pPr>
            <w:r>
              <w:rPr>
                <w:rFonts w:cs="Arial"/>
                <w:lang w:val="sr-Latn-RS"/>
              </w:rPr>
              <w:t>16</w:t>
            </w:r>
          </w:p>
        </w:tc>
      </w:tr>
      <w:tr w:rsidR="00650299" w:rsidRPr="00650299" w14:paraId="557534E2" w14:textId="77777777" w:rsidTr="00C62AA7">
        <w:tc>
          <w:tcPr>
            <w:tcW w:w="564" w:type="dxa"/>
          </w:tcPr>
          <w:p w14:paraId="71F987C3" w14:textId="52AA2ABC" w:rsidR="00C62AA7" w:rsidRPr="00650299" w:rsidRDefault="00C62AA7" w:rsidP="004C3B38">
            <w:pPr>
              <w:tabs>
                <w:tab w:val="left" w:pos="360"/>
                <w:tab w:val="left" w:pos="567"/>
                <w:tab w:val="right" w:leader="dot" w:pos="9639"/>
              </w:tabs>
              <w:jc w:val="center"/>
              <w:rPr>
                <w:rFonts w:cs="Arial"/>
              </w:rPr>
            </w:pPr>
            <w:r w:rsidRPr="00650299">
              <w:rPr>
                <w:rFonts w:cs="Arial"/>
                <w:lang w:val="sr-Cyrl-RS"/>
              </w:rPr>
              <w:t>6</w:t>
            </w:r>
            <w:r w:rsidRPr="00650299">
              <w:rPr>
                <w:rFonts w:cs="Arial"/>
              </w:rPr>
              <w:t>.</w:t>
            </w:r>
          </w:p>
        </w:tc>
        <w:tc>
          <w:tcPr>
            <w:tcW w:w="7574" w:type="dxa"/>
          </w:tcPr>
          <w:p w14:paraId="0CDA4671" w14:textId="77777777" w:rsidR="00C62AA7" w:rsidRPr="00650299" w:rsidRDefault="00C62AA7" w:rsidP="004C3B38">
            <w:pPr>
              <w:tabs>
                <w:tab w:val="left" w:pos="360"/>
                <w:tab w:val="left" w:pos="567"/>
                <w:tab w:val="right" w:leader="dot" w:pos="9639"/>
              </w:tabs>
              <w:rPr>
                <w:rFonts w:cs="Arial"/>
                <w:lang w:val="sr-Cyrl-RS"/>
              </w:rPr>
            </w:pPr>
            <w:r w:rsidRPr="00650299">
              <w:rPr>
                <w:rFonts w:cs="Arial"/>
                <w:lang w:val="sr-Cyrl-RS"/>
              </w:rPr>
              <w:t>Упутство понуђачима како да сачине понуду</w:t>
            </w:r>
          </w:p>
        </w:tc>
        <w:tc>
          <w:tcPr>
            <w:tcW w:w="810" w:type="dxa"/>
          </w:tcPr>
          <w:p w14:paraId="2CCD279B" w14:textId="19B3296D" w:rsidR="00C62AA7" w:rsidRPr="0035566E" w:rsidRDefault="003C73AB" w:rsidP="00C116B3">
            <w:pPr>
              <w:tabs>
                <w:tab w:val="left" w:pos="360"/>
                <w:tab w:val="left" w:pos="567"/>
                <w:tab w:val="right" w:leader="dot" w:pos="9639"/>
              </w:tabs>
              <w:jc w:val="center"/>
              <w:rPr>
                <w:rFonts w:cs="Arial"/>
                <w:lang w:val="sr-Latn-RS"/>
              </w:rPr>
            </w:pPr>
            <w:r>
              <w:rPr>
                <w:rFonts w:cs="Arial"/>
                <w:lang w:val="sr-Cyrl-RS"/>
              </w:rPr>
              <w:t>17</w:t>
            </w:r>
          </w:p>
        </w:tc>
      </w:tr>
      <w:tr w:rsidR="00650299" w:rsidRPr="00650299" w14:paraId="0D21E52C" w14:textId="77777777" w:rsidTr="00C62AA7">
        <w:tc>
          <w:tcPr>
            <w:tcW w:w="564" w:type="dxa"/>
          </w:tcPr>
          <w:p w14:paraId="0C7A9833" w14:textId="70B91E85" w:rsidR="00C62AA7" w:rsidRPr="00650299" w:rsidRDefault="00C62AA7" w:rsidP="004C3B38">
            <w:pPr>
              <w:tabs>
                <w:tab w:val="left" w:pos="360"/>
                <w:tab w:val="left" w:pos="567"/>
                <w:tab w:val="right" w:leader="dot" w:pos="9639"/>
              </w:tabs>
              <w:jc w:val="center"/>
              <w:rPr>
                <w:rFonts w:cs="Arial"/>
              </w:rPr>
            </w:pPr>
            <w:r w:rsidRPr="00650299">
              <w:rPr>
                <w:rFonts w:cs="Arial"/>
                <w:lang w:val="sr-Cyrl-RS"/>
              </w:rPr>
              <w:t>7</w:t>
            </w:r>
            <w:r w:rsidRPr="00650299">
              <w:rPr>
                <w:rFonts w:cs="Arial"/>
              </w:rPr>
              <w:t>.</w:t>
            </w:r>
          </w:p>
        </w:tc>
        <w:tc>
          <w:tcPr>
            <w:tcW w:w="7574" w:type="dxa"/>
          </w:tcPr>
          <w:p w14:paraId="562D84B0" w14:textId="3C36FD1F" w:rsidR="00C62AA7" w:rsidRPr="00650299" w:rsidRDefault="00C62AA7" w:rsidP="0035566E">
            <w:pPr>
              <w:tabs>
                <w:tab w:val="left" w:pos="360"/>
                <w:tab w:val="left" w:pos="567"/>
                <w:tab w:val="right" w:leader="dot" w:pos="9639"/>
              </w:tabs>
              <w:rPr>
                <w:rFonts w:cs="Arial"/>
                <w:lang w:val="sr-Cyrl-RS"/>
              </w:rPr>
            </w:pPr>
            <w:r w:rsidRPr="00650299">
              <w:rPr>
                <w:rFonts w:cs="Arial"/>
                <w:lang w:val="sr-Cyrl-RS"/>
              </w:rPr>
              <w:t xml:space="preserve">Обрасци ( 1 </w:t>
            </w:r>
            <w:r w:rsidR="00905367" w:rsidRPr="00650299">
              <w:rPr>
                <w:rFonts w:cs="Arial"/>
                <w:lang w:val="sr-Cyrl-RS"/>
              </w:rPr>
              <w:t>–</w:t>
            </w:r>
            <w:r w:rsidRPr="00650299">
              <w:rPr>
                <w:rFonts w:cs="Arial"/>
                <w:lang w:val="sr-Cyrl-RS"/>
              </w:rPr>
              <w:t xml:space="preserve"> </w:t>
            </w:r>
            <w:r w:rsidR="0035566E">
              <w:rPr>
                <w:rFonts w:cs="Arial"/>
                <w:lang w:val="sr-Latn-RS"/>
              </w:rPr>
              <w:t>10</w:t>
            </w:r>
            <w:r w:rsidR="00905367" w:rsidRPr="00650299">
              <w:rPr>
                <w:rFonts w:cs="Arial"/>
                <w:lang w:val="sr-Cyrl-RS"/>
              </w:rPr>
              <w:t>)</w:t>
            </w:r>
          </w:p>
        </w:tc>
        <w:tc>
          <w:tcPr>
            <w:tcW w:w="810" w:type="dxa"/>
          </w:tcPr>
          <w:p w14:paraId="2B483B91" w14:textId="59B568D0" w:rsidR="00C62AA7" w:rsidRPr="004217CD" w:rsidRDefault="003C73AB" w:rsidP="00C116B3">
            <w:pPr>
              <w:tabs>
                <w:tab w:val="left" w:pos="360"/>
                <w:tab w:val="left" w:pos="567"/>
                <w:tab w:val="right" w:leader="dot" w:pos="9639"/>
              </w:tabs>
              <w:jc w:val="center"/>
              <w:rPr>
                <w:rFonts w:cs="Arial"/>
                <w:lang w:val="sr-Latn-RS"/>
              </w:rPr>
            </w:pPr>
            <w:r>
              <w:rPr>
                <w:rFonts w:cs="Arial"/>
                <w:lang w:val="sr-Latn-RS"/>
              </w:rPr>
              <w:t>33</w:t>
            </w:r>
          </w:p>
        </w:tc>
      </w:tr>
      <w:tr w:rsidR="00650299" w:rsidRPr="00650299" w14:paraId="34767B66" w14:textId="77777777" w:rsidTr="00C62AA7">
        <w:tc>
          <w:tcPr>
            <w:tcW w:w="564" w:type="dxa"/>
          </w:tcPr>
          <w:p w14:paraId="6E92CEE0" w14:textId="650FA4E9" w:rsidR="00C62AA7" w:rsidRPr="00650299" w:rsidRDefault="00C62AA7" w:rsidP="004C3B38">
            <w:pPr>
              <w:tabs>
                <w:tab w:val="left" w:pos="360"/>
                <w:tab w:val="left" w:pos="567"/>
                <w:tab w:val="right" w:leader="dot" w:pos="9639"/>
              </w:tabs>
              <w:jc w:val="center"/>
              <w:rPr>
                <w:rFonts w:cs="Arial"/>
                <w:lang w:val="sr-Cyrl-RS"/>
              </w:rPr>
            </w:pPr>
            <w:r w:rsidRPr="00650299">
              <w:rPr>
                <w:rFonts w:cs="Arial"/>
                <w:lang w:val="sr-Cyrl-RS"/>
              </w:rPr>
              <w:t>8.</w:t>
            </w:r>
          </w:p>
        </w:tc>
        <w:tc>
          <w:tcPr>
            <w:tcW w:w="7574" w:type="dxa"/>
          </w:tcPr>
          <w:p w14:paraId="111758F8" w14:textId="4492ACE5" w:rsidR="00C62AA7" w:rsidRPr="00650299" w:rsidRDefault="00C62AA7" w:rsidP="004C3B38">
            <w:pPr>
              <w:tabs>
                <w:tab w:val="left" w:pos="360"/>
                <w:tab w:val="left" w:pos="567"/>
                <w:tab w:val="right" w:leader="dot" w:pos="9639"/>
              </w:tabs>
              <w:rPr>
                <w:rFonts w:cs="Arial"/>
                <w:lang w:val="sr-Cyrl-RS"/>
              </w:rPr>
            </w:pPr>
            <w:r w:rsidRPr="00650299">
              <w:rPr>
                <w:rFonts w:cs="Arial"/>
                <w:lang w:val="sr-Cyrl-RS"/>
              </w:rPr>
              <w:t>Модел уговора</w:t>
            </w:r>
          </w:p>
        </w:tc>
        <w:tc>
          <w:tcPr>
            <w:tcW w:w="810" w:type="dxa"/>
          </w:tcPr>
          <w:p w14:paraId="47BCE3A8" w14:textId="779F3F34" w:rsidR="00C62AA7" w:rsidRPr="004217CD" w:rsidRDefault="009E550F" w:rsidP="00C116B3">
            <w:pPr>
              <w:tabs>
                <w:tab w:val="left" w:pos="360"/>
                <w:tab w:val="left" w:pos="567"/>
                <w:tab w:val="right" w:leader="dot" w:pos="9639"/>
              </w:tabs>
              <w:jc w:val="center"/>
              <w:rPr>
                <w:rFonts w:cs="Arial"/>
                <w:lang w:val="sr-Latn-RS"/>
              </w:rPr>
            </w:pPr>
            <w:r>
              <w:rPr>
                <w:rFonts w:cs="Arial"/>
                <w:lang w:val="sr-Latn-RS"/>
              </w:rPr>
              <w:t>5</w:t>
            </w:r>
            <w:r w:rsidR="003C73AB">
              <w:rPr>
                <w:rFonts w:cs="Arial"/>
                <w:lang w:val="sr-Latn-RS"/>
              </w:rPr>
              <w:t>8</w:t>
            </w:r>
          </w:p>
        </w:tc>
      </w:tr>
    </w:tbl>
    <w:p w14:paraId="0034F9AC" w14:textId="77777777" w:rsidR="009D3699" w:rsidRPr="00650299" w:rsidRDefault="009D3699" w:rsidP="000C50A0">
      <w:pPr>
        <w:pStyle w:val="BodyText"/>
        <w:spacing w:before="0"/>
        <w:rPr>
          <w:rFonts w:cs="Arial"/>
          <w:b/>
          <w:spacing w:val="80"/>
          <w:sz w:val="22"/>
          <w:szCs w:val="22"/>
        </w:rPr>
      </w:pPr>
    </w:p>
    <w:p w14:paraId="02ED531D" w14:textId="5BC5224D" w:rsidR="00F5264D" w:rsidRPr="007342A7" w:rsidRDefault="00C53AC6" w:rsidP="00C53AC6">
      <w:pPr>
        <w:jc w:val="right"/>
        <w:rPr>
          <w:rFonts w:cs="Arial"/>
          <w:lang w:val="sr-Cyrl-RS"/>
        </w:rPr>
      </w:pPr>
      <w:r w:rsidRPr="00650299">
        <w:rPr>
          <w:rFonts w:cs="Arial"/>
          <w:bCs/>
          <w:noProof/>
          <w:lang w:val="sr-Cyrl-CS"/>
        </w:rPr>
        <w:t xml:space="preserve">Укупан број страна документације: </w:t>
      </w:r>
      <w:r w:rsidR="003C73AB">
        <w:rPr>
          <w:rFonts w:cs="Arial"/>
          <w:bCs/>
          <w:noProof/>
          <w:lang w:val="sr-Latn-RS"/>
        </w:rPr>
        <w:t>7</w:t>
      </w:r>
      <w:r w:rsidR="00730E4F">
        <w:rPr>
          <w:rFonts w:cs="Arial"/>
          <w:bCs/>
          <w:noProof/>
          <w:lang w:val="sr-Cyrl-RS"/>
        </w:rPr>
        <w:t>8</w:t>
      </w:r>
    </w:p>
    <w:p w14:paraId="659A42D2" w14:textId="77777777" w:rsidR="001853E1" w:rsidRPr="00650299" w:rsidRDefault="001853E1" w:rsidP="000C50A0">
      <w:pPr>
        <w:pStyle w:val="BodyText"/>
        <w:spacing w:before="0"/>
        <w:rPr>
          <w:rFonts w:cs="Arial"/>
          <w:sz w:val="22"/>
          <w:szCs w:val="22"/>
        </w:rPr>
      </w:pPr>
    </w:p>
    <w:p w14:paraId="6A025079" w14:textId="77777777" w:rsidR="00FA0E61" w:rsidRPr="00650299" w:rsidRDefault="00473AD5" w:rsidP="00720AFC">
      <w:pPr>
        <w:pStyle w:val="Heading10"/>
        <w:numPr>
          <w:ilvl w:val="0"/>
          <w:numId w:val="12"/>
        </w:numPr>
        <w:rPr>
          <w:rFonts w:cs="Arial"/>
          <w:lang w:val="en-US"/>
        </w:rPr>
      </w:pPr>
      <w:r w:rsidRPr="00650299">
        <w:rPr>
          <w:rFonts w:cs="Arial"/>
          <w:lang w:val="ru-RU"/>
        </w:rPr>
        <w:br w:type="page"/>
      </w:r>
      <w:bookmarkStart w:id="12" w:name="_Toc430335136"/>
      <w:bookmarkStart w:id="13" w:name="_Toc442559876"/>
      <w:bookmarkStart w:id="14" w:name="_Toc427817447"/>
      <w:r w:rsidR="00FA0E61" w:rsidRPr="00650299">
        <w:rPr>
          <w:rFonts w:cs="Arial"/>
        </w:rPr>
        <w:lastRenderedPageBreak/>
        <w:t>ОПШТИ ПОДАЦИ О ЈАВНОЈ НАБАВЦИ</w:t>
      </w:r>
      <w:bookmarkEnd w:id="12"/>
      <w:bookmarkEnd w:id="13"/>
    </w:p>
    <w:p w14:paraId="75D62F29" w14:textId="0C645210" w:rsidR="004276AD" w:rsidRPr="00650299"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50299" w:rsidRPr="00650299" w14:paraId="076CEE58" w14:textId="77777777" w:rsidTr="002E12CC">
        <w:tc>
          <w:tcPr>
            <w:tcW w:w="3032" w:type="dxa"/>
            <w:shd w:val="clear" w:color="auto" w:fill="auto"/>
          </w:tcPr>
          <w:p w14:paraId="3BD361DD" w14:textId="77777777" w:rsidR="002E12CC" w:rsidRPr="00650299" w:rsidRDefault="002E12CC" w:rsidP="004276AD">
            <w:pPr>
              <w:autoSpaceDE w:val="0"/>
              <w:autoSpaceDN w:val="0"/>
              <w:adjustRightInd w:val="0"/>
              <w:jc w:val="center"/>
              <w:rPr>
                <w:rFonts w:eastAsia="TimesNewRomanPSMT" w:cs="Arial"/>
                <w:bCs/>
              </w:rPr>
            </w:pPr>
          </w:p>
          <w:p w14:paraId="375E29BC" w14:textId="77777777" w:rsidR="002E12CC" w:rsidRPr="00650299" w:rsidRDefault="002E12CC" w:rsidP="004276AD">
            <w:pPr>
              <w:autoSpaceDE w:val="0"/>
              <w:autoSpaceDN w:val="0"/>
              <w:adjustRightInd w:val="0"/>
              <w:jc w:val="center"/>
              <w:rPr>
                <w:rFonts w:eastAsia="TimesNewRomanPSMT" w:cs="Arial"/>
                <w:bCs/>
              </w:rPr>
            </w:pPr>
          </w:p>
          <w:p w14:paraId="34DC25BE"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Назив и адреса Наручиоца</w:t>
            </w:r>
          </w:p>
        </w:tc>
        <w:tc>
          <w:tcPr>
            <w:tcW w:w="6213" w:type="dxa"/>
            <w:shd w:val="clear" w:color="auto" w:fill="auto"/>
          </w:tcPr>
          <w:p w14:paraId="7CA0A896" w14:textId="77777777" w:rsidR="004276AD" w:rsidRPr="00650299" w:rsidRDefault="004276AD" w:rsidP="004276AD">
            <w:pPr>
              <w:suppressAutoHyphens/>
              <w:spacing w:line="100" w:lineRule="atLeast"/>
              <w:jc w:val="center"/>
              <w:rPr>
                <w:rFonts w:cs="Arial"/>
                <w:lang w:val="ru-RU"/>
              </w:rPr>
            </w:pPr>
            <w:r w:rsidRPr="00650299">
              <w:rPr>
                <w:rFonts w:cs="Arial"/>
                <w:lang w:val="ru-RU"/>
              </w:rPr>
              <w:t>Јавно предузеће „Електропривреда Србије“ Београд,</w:t>
            </w:r>
          </w:p>
          <w:p w14:paraId="770031D3" w14:textId="52C6EE02" w:rsidR="004276AD" w:rsidRPr="00650299" w:rsidRDefault="004276AD" w:rsidP="004276AD">
            <w:pPr>
              <w:suppressAutoHyphens/>
              <w:spacing w:line="100" w:lineRule="atLeast"/>
              <w:jc w:val="center"/>
              <w:rPr>
                <w:rFonts w:cs="Arial"/>
                <w:lang w:val="ru-RU"/>
              </w:rPr>
            </w:pPr>
            <w:r w:rsidRPr="00650299">
              <w:rPr>
                <w:rFonts w:cs="Arial"/>
                <w:lang w:val="ru-RU"/>
              </w:rPr>
              <w:t xml:space="preserve">Улица </w:t>
            </w:r>
            <w:r w:rsidR="004E13BA">
              <w:rPr>
                <w:rFonts w:cs="Arial"/>
                <w:lang w:val="ru-RU"/>
              </w:rPr>
              <w:t>Балканска</w:t>
            </w:r>
            <w:r w:rsidRPr="00650299">
              <w:rPr>
                <w:rFonts w:cs="Arial"/>
                <w:lang w:val="ru-RU"/>
              </w:rPr>
              <w:t xml:space="preserve"> бр.</w:t>
            </w:r>
            <w:r w:rsidR="004E13BA">
              <w:rPr>
                <w:rFonts w:cs="Arial"/>
                <w:lang w:val="ru-RU"/>
              </w:rPr>
              <w:t>13</w:t>
            </w:r>
            <w:r w:rsidRPr="00650299">
              <w:rPr>
                <w:rFonts w:cs="Arial"/>
                <w:lang w:val="ru-RU"/>
              </w:rPr>
              <w:t>, 11000 Београд</w:t>
            </w:r>
          </w:p>
          <w:p w14:paraId="1F653715" w14:textId="7D4E53C2" w:rsidR="00165A71" w:rsidRPr="00650299" w:rsidRDefault="00165A71" w:rsidP="004276AD">
            <w:pPr>
              <w:suppressAutoHyphens/>
              <w:spacing w:line="100" w:lineRule="atLeast"/>
              <w:jc w:val="center"/>
              <w:rPr>
                <w:rFonts w:cs="Arial"/>
                <w:lang w:val="sr-Cyrl-RS"/>
              </w:rPr>
            </w:pPr>
            <w:r w:rsidRPr="00650299">
              <w:rPr>
                <w:rFonts w:cs="Arial"/>
                <w:lang w:val="sr-Cyrl-RS"/>
              </w:rPr>
              <w:t xml:space="preserve">Огранак ТЕ-КО Костолац, </w:t>
            </w:r>
          </w:p>
          <w:p w14:paraId="4A1ED6B4" w14:textId="0ED19D44" w:rsidR="00AF3AF8" w:rsidRPr="00650299" w:rsidRDefault="00165A71" w:rsidP="004276AD">
            <w:pPr>
              <w:suppressAutoHyphens/>
              <w:spacing w:line="100" w:lineRule="atLeast"/>
              <w:jc w:val="center"/>
              <w:rPr>
                <w:rFonts w:cs="Arial"/>
                <w:lang w:val="sr-Cyrl-RS"/>
              </w:rPr>
            </w:pPr>
            <w:r w:rsidRPr="00650299">
              <w:rPr>
                <w:rFonts w:cs="Arial"/>
                <w:lang w:val="sr-Cyrl-RS"/>
              </w:rPr>
              <w:t>Улица Николе Тесле бр. 5-7, 12208 Костолац</w:t>
            </w:r>
          </w:p>
          <w:p w14:paraId="3A707608" w14:textId="5766820C" w:rsidR="002E12CC" w:rsidRPr="00650299" w:rsidRDefault="002E12CC" w:rsidP="002E12CC">
            <w:pPr>
              <w:suppressAutoHyphens/>
              <w:spacing w:line="100" w:lineRule="atLeast"/>
              <w:jc w:val="center"/>
              <w:rPr>
                <w:rFonts w:cs="Arial"/>
                <w:lang w:val="sr-Cyrl-RS"/>
              </w:rPr>
            </w:pPr>
          </w:p>
        </w:tc>
      </w:tr>
      <w:tr w:rsidR="00650299" w:rsidRPr="00650299" w14:paraId="206F1324" w14:textId="77777777" w:rsidTr="002E12CC">
        <w:tc>
          <w:tcPr>
            <w:tcW w:w="3032" w:type="dxa"/>
            <w:shd w:val="clear" w:color="auto" w:fill="auto"/>
          </w:tcPr>
          <w:p w14:paraId="79006CD9" w14:textId="08FEF00E"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Интернет страница Наручиоца</w:t>
            </w:r>
          </w:p>
        </w:tc>
        <w:tc>
          <w:tcPr>
            <w:tcW w:w="6213" w:type="dxa"/>
            <w:shd w:val="clear" w:color="auto" w:fill="auto"/>
          </w:tcPr>
          <w:p w14:paraId="205CBA98" w14:textId="54C19427" w:rsidR="002E12CC" w:rsidRPr="00650299" w:rsidRDefault="00161987" w:rsidP="00165A71">
            <w:pPr>
              <w:autoSpaceDE w:val="0"/>
              <w:autoSpaceDN w:val="0"/>
              <w:adjustRightInd w:val="0"/>
              <w:jc w:val="center"/>
              <w:rPr>
                <w:rFonts w:eastAsia="Arial Unicode MS" w:cs="Arial"/>
                <w:kern w:val="1"/>
                <w:u w:val="single"/>
                <w:lang w:eastAsia="ar-SA"/>
              </w:rPr>
            </w:pPr>
            <w:hyperlink r:id="rId165" w:history="1">
              <w:r w:rsidR="004276AD" w:rsidRPr="00650299">
                <w:rPr>
                  <w:rStyle w:val="Hyperlink"/>
                  <w:rFonts w:eastAsia="Arial Unicode MS" w:cs="Arial"/>
                  <w:color w:val="auto"/>
                  <w:kern w:val="1"/>
                  <w:lang w:eastAsia="ar-SA"/>
                </w:rPr>
                <w:t>www.eps.rs</w:t>
              </w:r>
            </w:hyperlink>
          </w:p>
        </w:tc>
      </w:tr>
      <w:tr w:rsidR="00650299" w:rsidRPr="00650299" w14:paraId="249C7C84" w14:textId="77777777" w:rsidTr="002E12CC">
        <w:tc>
          <w:tcPr>
            <w:tcW w:w="3032" w:type="dxa"/>
            <w:shd w:val="clear" w:color="auto" w:fill="auto"/>
          </w:tcPr>
          <w:p w14:paraId="603E0F36"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Врста поступка</w:t>
            </w:r>
          </w:p>
        </w:tc>
        <w:tc>
          <w:tcPr>
            <w:tcW w:w="6213" w:type="dxa"/>
            <w:shd w:val="clear" w:color="auto" w:fill="auto"/>
            <w:vAlign w:val="center"/>
          </w:tcPr>
          <w:p w14:paraId="47DA813B" w14:textId="52630B70" w:rsidR="004276AD" w:rsidRPr="00650299" w:rsidRDefault="004276AD" w:rsidP="00D34466">
            <w:pPr>
              <w:autoSpaceDE w:val="0"/>
              <w:autoSpaceDN w:val="0"/>
              <w:adjustRightInd w:val="0"/>
              <w:jc w:val="center"/>
              <w:rPr>
                <w:rFonts w:eastAsia="TimesNewRomanPSMT" w:cs="Arial"/>
                <w:bCs/>
                <w:lang w:val="sr-Cyrl-RS"/>
              </w:rPr>
            </w:pPr>
            <w:r w:rsidRPr="00650299">
              <w:rPr>
                <w:rFonts w:eastAsia="TimesNewRomanPSMT" w:cs="Arial"/>
                <w:bCs/>
              </w:rPr>
              <w:t xml:space="preserve">   </w:t>
            </w:r>
            <w:r w:rsidR="00D34466" w:rsidRPr="00650299">
              <w:rPr>
                <w:rFonts w:eastAsia="TimesNewRomanPSMT" w:cs="Arial"/>
                <w:bCs/>
                <w:lang w:val="sr-Cyrl-RS"/>
              </w:rPr>
              <w:t>Отворени поступак</w:t>
            </w:r>
          </w:p>
        </w:tc>
      </w:tr>
      <w:tr w:rsidR="00650299" w:rsidRPr="00650299" w14:paraId="32DDE87A" w14:textId="77777777" w:rsidTr="002E12CC">
        <w:trPr>
          <w:trHeight w:val="575"/>
        </w:trPr>
        <w:tc>
          <w:tcPr>
            <w:tcW w:w="3032" w:type="dxa"/>
            <w:shd w:val="clear" w:color="auto" w:fill="auto"/>
          </w:tcPr>
          <w:p w14:paraId="16D3E7C0"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Предмет јавне набавке</w:t>
            </w:r>
          </w:p>
        </w:tc>
        <w:tc>
          <w:tcPr>
            <w:tcW w:w="6213" w:type="dxa"/>
            <w:shd w:val="clear" w:color="auto" w:fill="auto"/>
          </w:tcPr>
          <w:p w14:paraId="5A3B3D65" w14:textId="47368A64" w:rsidR="004276AD" w:rsidRPr="00650299" w:rsidRDefault="004276AD" w:rsidP="002E12CC">
            <w:pPr>
              <w:pStyle w:val="Heading10"/>
              <w:jc w:val="center"/>
              <w:rPr>
                <w:rFonts w:cs="Arial"/>
                <w:b w:val="0"/>
              </w:rPr>
            </w:pPr>
            <w:bookmarkStart w:id="15" w:name="_Toc442559877"/>
            <w:r w:rsidRPr="00650299">
              <w:rPr>
                <w:rFonts w:cs="Arial"/>
                <w:b w:val="0"/>
              </w:rPr>
              <w:t xml:space="preserve">Набавка </w:t>
            </w:r>
            <w:r w:rsidR="006B1D1C" w:rsidRPr="00650299">
              <w:rPr>
                <w:rFonts w:cs="Arial"/>
                <w:b w:val="0"/>
                <w:lang w:val="sr-Cyrl-RS"/>
              </w:rPr>
              <w:t>услуга</w:t>
            </w:r>
            <w:r w:rsidRPr="00650299">
              <w:rPr>
                <w:rFonts w:cs="Arial"/>
                <w:b w:val="0"/>
              </w:rPr>
              <w:t xml:space="preserve">: </w:t>
            </w:r>
            <w:bookmarkEnd w:id="15"/>
            <w:r w:rsidR="00A96AE4">
              <w:rPr>
                <w:rFonts w:cs="Arial"/>
              </w:rPr>
              <w:t xml:space="preserve">ОДРЖАВАЊЕ ПЕЋИ ЗА ЖАРЕЊЕ У ХПВ-У </w:t>
            </w:r>
          </w:p>
          <w:p w14:paraId="2DAF22FC" w14:textId="77777777" w:rsidR="004276AD" w:rsidRPr="00650299" w:rsidRDefault="004276AD" w:rsidP="004276AD">
            <w:pPr>
              <w:rPr>
                <w:rFonts w:cs="Arial"/>
                <w:lang w:val="ru-RU"/>
              </w:rPr>
            </w:pPr>
          </w:p>
        </w:tc>
      </w:tr>
      <w:tr w:rsidR="00650299" w:rsidRPr="00650299" w14:paraId="5556B36F" w14:textId="77777777" w:rsidTr="002E12CC">
        <w:trPr>
          <w:trHeight w:val="995"/>
        </w:trPr>
        <w:tc>
          <w:tcPr>
            <w:tcW w:w="3032" w:type="dxa"/>
            <w:shd w:val="clear" w:color="auto" w:fill="auto"/>
          </w:tcPr>
          <w:p w14:paraId="17324962" w14:textId="5C948AA1" w:rsidR="002E12CC" w:rsidRPr="00650299" w:rsidRDefault="00165A71" w:rsidP="00165A71">
            <w:pPr>
              <w:autoSpaceDE w:val="0"/>
              <w:autoSpaceDN w:val="0"/>
              <w:adjustRightInd w:val="0"/>
              <w:rPr>
                <w:rFonts w:eastAsia="TimesNewRomanPSMT" w:cs="Arial"/>
                <w:bCs/>
              </w:rPr>
            </w:pPr>
            <w:r w:rsidRPr="00650299">
              <w:rPr>
                <w:rFonts w:eastAsia="TimesNewRomanPSMT" w:cs="Arial"/>
                <w:bCs/>
                <w:lang w:val="ru-RU"/>
              </w:rPr>
              <w:t xml:space="preserve">     </w:t>
            </w:r>
            <w:r w:rsidR="002E12CC" w:rsidRPr="00650299">
              <w:rPr>
                <w:rFonts w:cs="Arial"/>
              </w:rPr>
              <w:t>Опис сваке партије</w:t>
            </w:r>
          </w:p>
        </w:tc>
        <w:tc>
          <w:tcPr>
            <w:tcW w:w="6213" w:type="dxa"/>
            <w:shd w:val="clear" w:color="auto" w:fill="auto"/>
            <w:vAlign w:val="center"/>
          </w:tcPr>
          <w:p w14:paraId="7F35FDCE" w14:textId="2028E98D" w:rsidR="002E12CC" w:rsidRPr="00650299" w:rsidRDefault="002E12CC" w:rsidP="00165A71">
            <w:pPr>
              <w:pStyle w:val="ListParagraph"/>
              <w:widowControl w:val="0"/>
              <w:ind w:left="0"/>
              <w:jc w:val="center"/>
              <w:rPr>
                <w:rFonts w:ascii="Arial" w:hAnsi="Arial" w:cs="Arial"/>
                <w:lang w:val="ru-RU"/>
              </w:rPr>
            </w:pPr>
            <w:r w:rsidRPr="00650299">
              <w:rPr>
                <w:rFonts w:ascii="Arial" w:hAnsi="Arial" w:cs="Arial"/>
              </w:rPr>
              <w:t>J</w:t>
            </w:r>
            <w:r w:rsidRPr="00650299">
              <w:rPr>
                <w:rFonts w:ascii="Arial" w:hAnsi="Arial" w:cs="Arial"/>
                <w:lang w:val="ru-RU"/>
              </w:rPr>
              <w:t>авна набавка није обликована по партијама</w:t>
            </w:r>
          </w:p>
        </w:tc>
      </w:tr>
      <w:tr w:rsidR="00650299" w:rsidRPr="00650299" w14:paraId="380F102F" w14:textId="77777777" w:rsidTr="002E12CC">
        <w:trPr>
          <w:trHeight w:val="594"/>
        </w:trPr>
        <w:tc>
          <w:tcPr>
            <w:tcW w:w="3032" w:type="dxa"/>
            <w:shd w:val="clear" w:color="auto" w:fill="auto"/>
          </w:tcPr>
          <w:p w14:paraId="062C5C60"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Циљ поступка</w:t>
            </w:r>
          </w:p>
        </w:tc>
        <w:tc>
          <w:tcPr>
            <w:tcW w:w="6213" w:type="dxa"/>
            <w:shd w:val="clear" w:color="auto" w:fill="auto"/>
          </w:tcPr>
          <w:p w14:paraId="60B228FB"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 xml:space="preserve"> Закључење Уговора о јавној набавци </w:t>
            </w:r>
          </w:p>
          <w:p w14:paraId="6EE0905C" w14:textId="49973C79" w:rsidR="002E12CC" w:rsidRPr="00650299" w:rsidRDefault="002E12CC" w:rsidP="002E12CC">
            <w:pPr>
              <w:autoSpaceDE w:val="0"/>
              <w:autoSpaceDN w:val="0"/>
              <w:adjustRightInd w:val="0"/>
              <w:rPr>
                <w:rFonts w:eastAsia="TimesNewRomanPSMT" w:cs="Arial"/>
                <w:b/>
                <w:bCs/>
              </w:rPr>
            </w:pPr>
          </w:p>
        </w:tc>
      </w:tr>
      <w:tr w:rsidR="00650299" w:rsidRPr="00650299" w14:paraId="5CB4A234" w14:textId="77777777" w:rsidTr="002E12CC">
        <w:trPr>
          <w:trHeight w:val="1057"/>
        </w:trPr>
        <w:tc>
          <w:tcPr>
            <w:tcW w:w="3032" w:type="dxa"/>
            <w:shd w:val="clear" w:color="auto" w:fill="auto"/>
          </w:tcPr>
          <w:p w14:paraId="34ECB12B" w14:textId="77777777" w:rsidR="004276AD" w:rsidRPr="00650299" w:rsidRDefault="004276AD" w:rsidP="004276AD">
            <w:pPr>
              <w:autoSpaceDE w:val="0"/>
              <w:autoSpaceDN w:val="0"/>
              <w:adjustRightInd w:val="0"/>
              <w:jc w:val="center"/>
              <w:rPr>
                <w:rFonts w:eastAsia="TimesNewRomanPSMT" w:cs="Arial"/>
                <w:bCs/>
              </w:rPr>
            </w:pPr>
          </w:p>
          <w:p w14:paraId="77558D25" w14:textId="77777777" w:rsidR="004276AD" w:rsidRPr="00650299" w:rsidRDefault="004276AD" w:rsidP="004276AD">
            <w:pPr>
              <w:autoSpaceDE w:val="0"/>
              <w:autoSpaceDN w:val="0"/>
              <w:adjustRightInd w:val="0"/>
              <w:jc w:val="center"/>
              <w:rPr>
                <w:rFonts w:eastAsia="TimesNewRomanPSMT" w:cs="Arial"/>
                <w:bCs/>
              </w:rPr>
            </w:pPr>
            <w:r w:rsidRPr="00650299">
              <w:rPr>
                <w:rFonts w:eastAsia="TimesNewRomanPSMT" w:cs="Arial"/>
                <w:bCs/>
              </w:rPr>
              <w:t>Контакт</w:t>
            </w:r>
          </w:p>
        </w:tc>
        <w:tc>
          <w:tcPr>
            <w:tcW w:w="6213" w:type="dxa"/>
            <w:shd w:val="clear" w:color="auto" w:fill="auto"/>
            <w:vAlign w:val="center"/>
          </w:tcPr>
          <w:p w14:paraId="2814AC12" w14:textId="27E1A59F" w:rsidR="004276AD" w:rsidRPr="00A96AE4" w:rsidRDefault="00A96AE4" w:rsidP="004276AD">
            <w:pPr>
              <w:jc w:val="center"/>
              <w:rPr>
                <w:rFonts w:cs="Arial"/>
                <w:i/>
              </w:rPr>
            </w:pPr>
            <w:r>
              <w:rPr>
                <w:rFonts w:cs="Arial"/>
                <w:lang w:val="sr-Cyrl-RS"/>
              </w:rPr>
              <w:t>Невена Васић</w:t>
            </w:r>
          </w:p>
          <w:p w14:paraId="3C19EA1C" w14:textId="0FBA2974" w:rsidR="004276AD" w:rsidRDefault="004276AD" w:rsidP="004276AD">
            <w:pPr>
              <w:jc w:val="center"/>
              <w:rPr>
                <w:rFonts w:cs="Arial"/>
              </w:rPr>
            </w:pPr>
            <w:r w:rsidRPr="003256F8">
              <w:rPr>
                <w:rFonts w:cs="Arial"/>
              </w:rPr>
              <w:t>e</w:t>
            </w:r>
            <w:r w:rsidRPr="003256F8">
              <w:rPr>
                <w:rFonts w:cs="Arial"/>
                <w:lang w:val="ru-RU"/>
              </w:rPr>
              <w:t>-</w:t>
            </w:r>
            <w:r w:rsidRPr="003256F8">
              <w:rPr>
                <w:rFonts w:cs="Arial"/>
              </w:rPr>
              <w:t>mail</w:t>
            </w:r>
            <w:r w:rsidRPr="003256F8">
              <w:rPr>
                <w:rFonts w:cs="Arial"/>
                <w:lang w:val="ru-RU"/>
              </w:rPr>
              <w:t xml:space="preserve">: </w:t>
            </w:r>
            <w:hyperlink r:id="rId166" w:history="1">
              <w:r w:rsidR="00A96AE4" w:rsidRPr="003F257C">
                <w:rPr>
                  <w:rStyle w:val="Hyperlink"/>
                  <w:rFonts w:cs="Arial"/>
                </w:rPr>
                <w:t>nevena.vasic</w:t>
              </w:r>
              <w:r w:rsidR="00A96AE4" w:rsidRPr="003F257C">
                <w:rPr>
                  <w:rStyle w:val="Hyperlink"/>
                  <w:rFonts w:cs="Arial"/>
                  <w:lang w:val="ru-RU"/>
                </w:rPr>
                <w:t>@</w:t>
              </w:r>
              <w:r w:rsidR="00A96AE4" w:rsidRPr="003F257C">
                <w:rPr>
                  <w:rStyle w:val="Hyperlink"/>
                  <w:rFonts w:cs="Arial"/>
                </w:rPr>
                <w:t>te</w:t>
              </w:r>
              <w:r w:rsidR="00A96AE4" w:rsidRPr="003F257C">
                <w:rPr>
                  <w:rStyle w:val="Hyperlink"/>
                  <w:rFonts w:cs="Arial"/>
                  <w:lang w:val="ru-RU"/>
                </w:rPr>
                <w:t>-</w:t>
              </w:r>
              <w:r w:rsidR="00A96AE4" w:rsidRPr="003F257C">
                <w:rPr>
                  <w:rStyle w:val="Hyperlink"/>
                  <w:rFonts w:cs="Arial"/>
                </w:rPr>
                <w:t>ko</w:t>
              </w:r>
              <w:r w:rsidR="00A96AE4" w:rsidRPr="003F257C">
                <w:rPr>
                  <w:rStyle w:val="Hyperlink"/>
                  <w:rFonts w:cs="Arial"/>
                  <w:lang w:val="ru-RU"/>
                </w:rPr>
                <w:t>.</w:t>
              </w:r>
              <w:r w:rsidR="00A96AE4" w:rsidRPr="003F257C">
                <w:rPr>
                  <w:rStyle w:val="Hyperlink"/>
                  <w:rFonts w:cs="Arial"/>
                </w:rPr>
                <w:t>rs</w:t>
              </w:r>
            </w:hyperlink>
          </w:p>
          <w:p w14:paraId="6A940B89" w14:textId="77777777" w:rsidR="00A06D47" w:rsidRPr="00650299" w:rsidRDefault="00A06D47" w:rsidP="004276AD">
            <w:pPr>
              <w:jc w:val="center"/>
              <w:rPr>
                <w:rFonts w:cs="Arial"/>
                <w:lang w:val="sr-Cyrl-CS"/>
              </w:rPr>
            </w:pPr>
          </w:p>
          <w:p w14:paraId="4936F728" w14:textId="77777777" w:rsidR="004276AD" w:rsidRPr="00650299" w:rsidRDefault="004276AD" w:rsidP="004276AD">
            <w:pPr>
              <w:jc w:val="center"/>
              <w:rPr>
                <w:rFonts w:cs="Arial"/>
                <w:lang w:val="ru-RU"/>
              </w:rPr>
            </w:pPr>
          </w:p>
        </w:tc>
      </w:tr>
    </w:tbl>
    <w:p w14:paraId="22DA53FA" w14:textId="77777777" w:rsidR="00FA0E61" w:rsidRPr="00650299" w:rsidRDefault="00FA0E61" w:rsidP="000C50A0">
      <w:pPr>
        <w:spacing w:before="0"/>
        <w:rPr>
          <w:rFonts w:cs="Arial"/>
          <w:lang w:val="ru-RU"/>
        </w:rPr>
      </w:pPr>
    </w:p>
    <w:p w14:paraId="1F2CF4EE" w14:textId="77777777" w:rsidR="002E12CC" w:rsidRPr="00650299" w:rsidRDefault="002E12CC" w:rsidP="000C50A0">
      <w:pPr>
        <w:spacing w:before="0"/>
        <w:rPr>
          <w:rFonts w:cs="Arial"/>
          <w:lang w:val="ru-RU"/>
        </w:rPr>
      </w:pPr>
    </w:p>
    <w:p w14:paraId="1ABD04B6" w14:textId="70E69043" w:rsidR="002E12CC" w:rsidRPr="00650299" w:rsidRDefault="002E12CC" w:rsidP="00720AFC">
      <w:pPr>
        <w:pStyle w:val="Heading10"/>
        <w:numPr>
          <w:ilvl w:val="0"/>
          <w:numId w:val="12"/>
        </w:numPr>
        <w:jc w:val="both"/>
        <w:rPr>
          <w:rFonts w:cs="Arial"/>
          <w:lang w:val="sr-Cyrl-RS"/>
        </w:rPr>
      </w:pPr>
      <w:bookmarkStart w:id="16" w:name="_Toc442559878"/>
      <w:bookmarkStart w:id="17" w:name="_Toc427817448"/>
      <w:r w:rsidRPr="00650299">
        <w:rPr>
          <w:rFonts w:cs="Arial"/>
          <w:lang w:val="sr-Cyrl-RS"/>
        </w:rPr>
        <w:t>ПОДАЦИ О ПРЕДМЕТУ ЈАВНЕ НАБАВКЕ</w:t>
      </w:r>
    </w:p>
    <w:p w14:paraId="3EA212D5" w14:textId="2C7789C0" w:rsidR="002E12CC" w:rsidRPr="00650299" w:rsidRDefault="002E12CC" w:rsidP="0032186E">
      <w:pPr>
        <w:pStyle w:val="Heading10"/>
        <w:ind w:left="0" w:firstLine="0"/>
        <w:jc w:val="both"/>
        <w:rPr>
          <w:rFonts w:cs="Arial"/>
          <w:lang w:val="sr-Cyrl-RS"/>
        </w:rPr>
      </w:pPr>
      <w:r w:rsidRPr="00650299">
        <w:rPr>
          <w:rFonts w:cs="Arial"/>
          <w:lang w:val="sr-Cyrl-RS"/>
        </w:rPr>
        <w:t xml:space="preserve">2.1 Опис предмета јавне набавке, назив и ознака из општег речника </w:t>
      </w:r>
      <w:r w:rsidR="0032186E" w:rsidRPr="00650299">
        <w:rPr>
          <w:rFonts w:cs="Arial"/>
          <w:lang w:val="sr-Cyrl-RS"/>
        </w:rPr>
        <w:t xml:space="preserve"> </w:t>
      </w:r>
      <w:r w:rsidRPr="00650299">
        <w:rPr>
          <w:rFonts w:cs="Arial"/>
          <w:lang w:val="sr-Cyrl-RS"/>
        </w:rPr>
        <w:t>набавке</w:t>
      </w:r>
    </w:p>
    <w:p w14:paraId="7350BAF1" w14:textId="77777777" w:rsidR="0032186E" w:rsidRPr="00650299" w:rsidRDefault="0032186E" w:rsidP="0032186E">
      <w:pPr>
        <w:rPr>
          <w:rFonts w:cs="Arial"/>
          <w:lang w:val="sr-Cyrl-RS" w:eastAsia="ar-SA"/>
        </w:rPr>
      </w:pPr>
    </w:p>
    <w:p w14:paraId="6FE4CBFA" w14:textId="3C6E5B5A" w:rsidR="008D0D9B" w:rsidRPr="00650299" w:rsidRDefault="002E12CC" w:rsidP="008D0D9B">
      <w:pPr>
        <w:spacing w:before="0"/>
        <w:rPr>
          <w:rFonts w:cs="Arial"/>
          <w:lang w:val="sr-Cyrl-RS" w:eastAsia="zh-CN"/>
        </w:rPr>
      </w:pPr>
      <w:r w:rsidRPr="00650299">
        <w:rPr>
          <w:rFonts w:cs="Arial"/>
          <w:lang w:val="ru-RU" w:eastAsia="zh-CN"/>
        </w:rPr>
        <w:t xml:space="preserve">Опис предмета јавне набавке: </w:t>
      </w:r>
      <w:r w:rsidR="00A96AE4">
        <w:rPr>
          <w:rFonts w:cs="Arial"/>
          <w:b/>
          <w:lang w:val="sr-Cyrl-RS" w:eastAsia="zh-CN"/>
        </w:rPr>
        <w:t xml:space="preserve">ОДРЖАВАЊЕ ПЕЋИ ЗА ЖАРЕЊЕ У ХПВ-У </w:t>
      </w:r>
    </w:p>
    <w:p w14:paraId="6654C9CA" w14:textId="4E827FBC" w:rsidR="005C2BCE" w:rsidRDefault="002E12CC" w:rsidP="00B2379D">
      <w:pPr>
        <w:ind w:right="-14"/>
        <w:rPr>
          <w:rFonts w:cs="Arial"/>
          <w:lang w:val="ru-RU" w:eastAsia="zh-CN"/>
        </w:rPr>
      </w:pPr>
      <w:r w:rsidRPr="00B47444">
        <w:rPr>
          <w:rFonts w:cs="Arial"/>
          <w:lang w:val="ru-RU" w:eastAsia="zh-CN"/>
        </w:rPr>
        <w:t>Назив из општег речника набавке:</w:t>
      </w:r>
      <w:r w:rsidR="008D0D9B" w:rsidRPr="00B47444">
        <w:rPr>
          <w:rFonts w:cs="Arial"/>
          <w:lang w:val="sr-Cyrl-RS" w:eastAsia="zh-CN"/>
        </w:rPr>
        <w:t xml:space="preserve"> </w:t>
      </w:r>
      <w:r w:rsidR="00A96AE4" w:rsidRPr="00416F73">
        <w:t>Услуге поправке и одржавања мерних апарата</w:t>
      </w:r>
    </w:p>
    <w:p w14:paraId="70523993" w14:textId="45F47DC6" w:rsidR="002E12CC" w:rsidRPr="00650299" w:rsidRDefault="002E12CC" w:rsidP="00B2379D">
      <w:pPr>
        <w:ind w:right="-14"/>
        <w:rPr>
          <w:rFonts w:cs="Arial"/>
          <w:lang w:val="sr-Cyrl-RS" w:eastAsia="zh-CN"/>
        </w:rPr>
      </w:pPr>
      <w:r w:rsidRPr="00A06D47">
        <w:rPr>
          <w:rFonts w:cs="Arial"/>
          <w:lang w:val="ru-RU" w:eastAsia="zh-CN"/>
        </w:rPr>
        <w:t>Ознака из општег речника набавке:</w:t>
      </w:r>
      <w:r w:rsidR="00A21B49" w:rsidRPr="00A06D47">
        <w:rPr>
          <w:rFonts w:cs="Arial"/>
          <w:lang w:eastAsia="zh-CN"/>
        </w:rPr>
        <w:t xml:space="preserve"> </w:t>
      </w:r>
      <w:r w:rsidR="00A96AE4" w:rsidRPr="00416F73">
        <w:t>50411000</w:t>
      </w:r>
    </w:p>
    <w:p w14:paraId="7314C023" w14:textId="77777777" w:rsidR="0032186E" w:rsidRPr="00650299" w:rsidRDefault="0032186E" w:rsidP="0032186E">
      <w:pPr>
        <w:spacing w:before="0"/>
        <w:rPr>
          <w:rFonts w:cs="Arial"/>
          <w:lang w:val="sr-Cyrl-RS" w:eastAsia="zh-CN"/>
        </w:rPr>
      </w:pPr>
    </w:p>
    <w:p w14:paraId="1D77BF9B" w14:textId="77777777" w:rsidR="002E12CC" w:rsidRPr="00650299" w:rsidRDefault="002E12CC" w:rsidP="0032186E">
      <w:pPr>
        <w:spacing w:before="0"/>
        <w:rPr>
          <w:rFonts w:cs="Arial"/>
          <w:lang w:eastAsia="zh-CN"/>
        </w:rPr>
      </w:pPr>
      <w:r w:rsidRPr="00650299">
        <w:rPr>
          <w:rFonts w:cs="Arial"/>
          <w:lang w:val="ru-RU" w:eastAsia="zh-CN"/>
        </w:rPr>
        <w:t xml:space="preserve">Детаљани подаци о предмету набавке наведени су у техничкој спецификацији (поглавље 3. </w:t>
      </w:r>
      <w:r w:rsidRPr="00650299">
        <w:rPr>
          <w:rFonts w:cs="Arial"/>
          <w:lang w:eastAsia="zh-CN"/>
        </w:rPr>
        <w:t>Конкурсне документације)</w:t>
      </w:r>
    </w:p>
    <w:p w14:paraId="79874CEA" w14:textId="77777777" w:rsidR="0032186E" w:rsidRPr="00650299" w:rsidRDefault="0032186E"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503A001D" w14:textId="77777777" w:rsidR="00FE3894" w:rsidRPr="00650299" w:rsidRDefault="00FE3894" w:rsidP="002E12CC">
      <w:pPr>
        <w:tabs>
          <w:tab w:val="left" w:pos="1134"/>
        </w:tabs>
        <w:rPr>
          <w:rFonts w:cs="Arial"/>
          <w:lang w:val="sr-Cyrl-RS"/>
        </w:rPr>
      </w:pPr>
    </w:p>
    <w:p w14:paraId="26D776B9" w14:textId="77777777" w:rsidR="000C3BC2" w:rsidRPr="00650299" w:rsidRDefault="000C3BC2" w:rsidP="002E12CC">
      <w:pPr>
        <w:tabs>
          <w:tab w:val="left" w:pos="1134"/>
        </w:tabs>
        <w:rPr>
          <w:rFonts w:cs="Arial"/>
          <w:lang w:val="sr-Cyrl-RS"/>
        </w:rPr>
      </w:pPr>
    </w:p>
    <w:p w14:paraId="32F2673B" w14:textId="77777777" w:rsidR="000C3BC2" w:rsidRPr="00650299" w:rsidRDefault="000C3BC2" w:rsidP="002E12CC">
      <w:pPr>
        <w:tabs>
          <w:tab w:val="left" w:pos="1134"/>
        </w:tabs>
        <w:rPr>
          <w:rFonts w:cs="Arial"/>
          <w:lang w:val="sr-Cyrl-RS"/>
        </w:rPr>
      </w:pPr>
    </w:p>
    <w:p w14:paraId="1A03F4CF" w14:textId="77777777" w:rsidR="00473CCE" w:rsidRDefault="00473CCE" w:rsidP="002E12CC">
      <w:pPr>
        <w:tabs>
          <w:tab w:val="left" w:pos="1134"/>
        </w:tabs>
        <w:rPr>
          <w:rFonts w:cs="Arial"/>
          <w:lang w:val="sr-Cyrl-RS"/>
        </w:rPr>
      </w:pPr>
    </w:p>
    <w:p w14:paraId="1AB19A2F" w14:textId="77777777" w:rsidR="00CC0B9A" w:rsidRPr="00650299" w:rsidRDefault="00CC0B9A" w:rsidP="002E12CC">
      <w:pPr>
        <w:tabs>
          <w:tab w:val="left" w:pos="1134"/>
        </w:tabs>
        <w:rPr>
          <w:rFonts w:cs="Arial"/>
          <w:lang w:val="sr-Cyrl-RS"/>
        </w:rPr>
      </w:pPr>
    </w:p>
    <w:bookmarkEnd w:id="16"/>
    <w:p w14:paraId="280952CC" w14:textId="77777777" w:rsidR="006B1D1C" w:rsidRPr="00650299" w:rsidRDefault="006B1D1C" w:rsidP="00720AFC">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14:paraId="211234CD" w14:textId="6E000854" w:rsidR="001E0DF4" w:rsidRDefault="006B1D1C" w:rsidP="006B1D1C">
      <w:pPr>
        <w:rPr>
          <w:rFonts w:cs="Arial"/>
          <w:lang w:val="sr-Latn-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41F1C693" w14:textId="61AEC154" w:rsidR="00A96AE4" w:rsidRDefault="003A1D02" w:rsidP="00A96AE4">
      <w:pPr>
        <w:pStyle w:val="ListParagraph"/>
        <w:numPr>
          <w:ilvl w:val="1"/>
          <w:numId w:val="12"/>
        </w:numPr>
        <w:rPr>
          <w:rFonts w:ascii="Arial" w:hAnsi="Arial" w:cs="Arial"/>
          <w:b/>
          <w:lang w:val="sr-Cyrl-RS"/>
        </w:rPr>
      </w:pPr>
      <w:r>
        <w:rPr>
          <w:rFonts w:ascii="Arial" w:hAnsi="Arial" w:cs="Arial"/>
          <w:b/>
          <w:lang w:val="sr-Cyrl-RS"/>
        </w:rPr>
        <w:t>В</w:t>
      </w:r>
      <w:r w:rsidRPr="003A1D02">
        <w:rPr>
          <w:rFonts w:ascii="Arial" w:hAnsi="Arial" w:cs="Arial"/>
          <w:b/>
          <w:lang w:val="sr-Cyrl-RS"/>
        </w:rPr>
        <w:t>рста и обим услуге</w:t>
      </w:r>
      <w:bookmarkStart w:id="18" w:name="_Toc441651542"/>
      <w:bookmarkStart w:id="19" w:name="_Toc442559880"/>
    </w:p>
    <w:p w14:paraId="12D68CC2" w14:textId="77777777" w:rsidR="007C60C6" w:rsidRPr="007C60C6" w:rsidRDefault="007C60C6" w:rsidP="007C60C6">
      <w:pPr>
        <w:rPr>
          <w:rFonts w:cs="Arial"/>
          <w:b/>
          <w:lang w:val="sr-Cyrl-RS"/>
        </w:rPr>
      </w:pPr>
    </w:p>
    <w:tbl>
      <w:tblPr>
        <w:tblStyle w:val="TableGrid"/>
        <w:tblW w:w="5000" w:type="pct"/>
        <w:tblLook w:val="04A0" w:firstRow="1" w:lastRow="0" w:firstColumn="1" w:lastColumn="0" w:noHBand="0" w:noVBand="1"/>
      </w:tblPr>
      <w:tblGrid>
        <w:gridCol w:w="1040"/>
        <w:gridCol w:w="3583"/>
        <w:gridCol w:w="2311"/>
        <w:gridCol w:w="2311"/>
      </w:tblGrid>
      <w:tr w:rsidR="007C60C6" w14:paraId="7A809ABB" w14:textId="77777777" w:rsidTr="007C60C6">
        <w:tc>
          <w:tcPr>
            <w:tcW w:w="562" w:type="pct"/>
          </w:tcPr>
          <w:p w14:paraId="162FFEA2" w14:textId="77777777" w:rsidR="007C60C6" w:rsidRPr="003A6167" w:rsidRDefault="007C60C6" w:rsidP="00BF6B10">
            <w:pPr>
              <w:jc w:val="center"/>
              <w:rPr>
                <w:lang w:val="sr-Cyrl-RS"/>
              </w:rPr>
            </w:pPr>
            <w:r>
              <w:rPr>
                <w:lang w:val="sr-Cyrl-RS"/>
              </w:rPr>
              <w:t>1</w:t>
            </w:r>
          </w:p>
        </w:tc>
        <w:tc>
          <w:tcPr>
            <w:tcW w:w="1938" w:type="pct"/>
          </w:tcPr>
          <w:p w14:paraId="4A484E90" w14:textId="77777777" w:rsidR="007C60C6" w:rsidRPr="003A6167" w:rsidRDefault="007C60C6" w:rsidP="00BF6B10">
            <w:pPr>
              <w:jc w:val="center"/>
              <w:rPr>
                <w:lang w:val="sr-Cyrl-RS"/>
              </w:rPr>
            </w:pPr>
            <w:r>
              <w:rPr>
                <w:lang w:val="sr-Cyrl-RS"/>
              </w:rPr>
              <w:t>2</w:t>
            </w:r>
          </w:p>
        </w:tc>
        <w:tc>
          <w:tcPr>
            <w:tcW w:w="1250" w:type="pct"/>
          </w:tcPr>
          <w:p w14:paraId="52FACF9D" w14:textId="77777777" w:rsidR="007C60C6" w:rsidRPr="003A6167" w:rsidRDefault="007C60C6" w:rsidP="00BF6B10">
            <w:pPr>
              <w:jc w:val="center"/>
              <w:rPr>
                <w:lang w:val="sr-Cyrl-RS"/>
              </w:rPr>
            </w:pPr>
            <w:r>
              <w:rPr>
                <w:lang w:val="sr-Cyrl-RS"/>
              </w:rPr>
              <w:t>3</w:t>
            </w:r>
          </w:p>
        </w:tc>
        <w:tc>
          <w:tcPr>
            <w:tcW w:w="1250" w:type="pct"/>
          </w:tcPr>
          <w:p w14:paraId="7AFBAA0D" w14:textId="77777777" w:rsidR="007C60C6" w:rsidRPr="003A6167" w:rsidRDefault="007C60C6" w:rsidP="00BF6B10">
            <w:pPr>
              <w:jc w:val="center"/>
              <w:rPr>
                <w:lang w:val="sr-Cyrl-RS"/>
              </w:rPr>
            </w:pPr>
            <w:r>
              <w:rPr>
                <w:lang w:val="sr-Cyrl-RS"/>
              </w:rPr>
              <w:t>4</w:t>
            </w:r>
          </w:p>
        </w:tc>
      </w:tr>
      <w:tr w:rsidR="007C60C6" w14:paraId="54AF8A08" w14:textId="77777777" w:rsidTr="007C60C6">
        <w:tc>
          <w:tcPr>
            <w:tcW w:w="562" w:type="pct"/>
          </w:tcPr>
          <w:p w14:paraId="32BD0194" w14:textId="77777777" w:rsidR="007C60C6" w:rsidRPr="003A6167" w:rsidRDefault="007C60C6" w:rsidP="00BF6B10">
            <w:pPr>
              <w:rPr>
                <w:lang w:val="sr-Cyrl-RS"/>
              </w:rPr>
            </w:pPr>
            <w:r>
              <w:rPr>
                <w:lang w:val="sr-Cyrl-RS"/>
              </w:rPr>
              <w:t>Бр.</w:t>
            </w:r>
          </w:p>
        </w:tc>
        <w:tc>
          <w:tcPr>
            <w:tcW w:w="1938" w:type="pct"/>
          </w:tcPr>
          <w:p w14:paraId="17F2582B" w14:textId="77777777" w:rsidR="007C60C6" w:rsidRPr="003A6167" w:rsidRDefault="007C60C6" w:rsidP="00BF6B10">
            <w:pPr>
              <w:jc w:val="center"/>
              <w:rPr>
                <w:lang w:val="sr-Cyrl-RS"/>
              </w:rPr>
            </w:pPr>
            <w:r>
              <w:rPr>
                <w:lang w:val="sr-Cyrl-RS"/>
              </w:rPr>
              <w:t>Опис</w:t>
            </w:r>
          </w:p>
        </w:tc>
        <w:tc>
          <w:tcPr>
            <w:tcW w:w="1250" w:type="pct"/>
          </w:tcPr>
          <w:p w14:paraId="472D3573" w14:textId="77777777" w:rsidR="007C60C6" w:rsidRPr="003A6167" w:rsidRDefault="007C60C6" w:rsidP="00BF6B10">
            <w:pPr>
              <w:jc w:val="center"/>
              <w:rPr>
                <w:lang w:val="sr-Cyrl-RS"/>
              </w:rPr>
            </w:pPr>
            <w:r>
              <w:rPr>
                <w:lang w:val="sr-Cyrl-RS"/>
              </w:rPr>
              <w:t>ЈМ</w:t>
            </w:r>
          </w:p>
        </w:tc>
        <w:tc>
          <w:tcPr>
            <w:tcW w:w="1250" w:type="pct"/>
          </w:tcPr>
          <w:p w14:paraId="2C684FB9" w14:textId="77777777" w:rsidR="007C60C6" w:rsidRPr="003A6167" w:rsidRDefault="007C60C6" w:rsidP="00BF6B10">
            <w:pPr>
              <w:jc w:val="center"/>
              <w:rPr>
                <w:lang w:val="sr-Cyrl-RS"/>
              </w:rPr>
            </w:pPr>
            <w:r>
              <w:rPr>
                <w:lang w:val="sr-Cyrl-RS"/>
              </w:rPr>
              <w:t>Количина</w:t>
            </w:r>
          </w:p>
        </w:tc>
      </w:tr>
      <w:tr w:rsidR="007C60C6" w14:paraId="09341F38" w14:textId="77777777" w:rsidTr="007C60C6">
        <w:tc>
          <w:tcPr>
            <w:tcW w:w="562" w:type="pct"/>
          </w:tcPr>
          <w:p w14:paraId="6D4F31BD" w14:textId="77777777" w:rsidR="007C60C6" w:rsidRPr="003A6167" w:rsidRDefault="007C60C6" w:rsidP="00BF6B10">
            <w:pPr>
              <w:jc w:val="center"/>
              <w:rPr>
                <w:lang w:val="sr-Cyrl-RS"/>
              </w:rPr>
            </w:pPr>
            <w:r>
              <w:rPr>
                <w:lang w:val="sr-Cyrl-RS"/>
              </w:rPr>
              <w:t>1</w:t>
            </w:r>
          </w:p>
        </w:tc>
        <w:tc>
          <w:tcPr>
            <w:tcW w:w="1938" w:type="pct"/>
          </w:tcPr>
          <w:p w14:paraId="123421E3" w14:textId="77777777" w:rsidR="007C60C6" w:rsidRDefault="007C60C6" w:rsidP="00BF6B10">
            <w:pPr>
              <w:jc w:val="center"/>
              <w:rPr>
                <w:lang w:val="sr-Cyrl-RS"/>
              </w:rPr>
            </w:pPr>
            <w:r>
              <w:rPr>
                <w:lang w:val="sr-Cyrl-RS"/>
              </w:rPr>
              <w:t>Одржавање вага аналитичке и техничке</w:t>
            </w:r>
          </w:p>
          <w:p w14:paraId="7504CF9D" w14:textId="77777777" w:rsidR="007C60C6" w:rsidRPr="003A6167" w:rsidRDefault="007C60C6" w:rsidP="00BF6B10">
            <w:pPr>
              <w:jc w:val="center"/>
              <w:rPr>
                <w:lang w:val="sr-Cyrl-RS"/>
              </w:rPr>
            </w:pPr>
            <w:r>
              <w:rPr>
                <w:lang w:val="sr-Cyrl-RS"/>
              </w:rPr>
              <w:t>(  8Ч /дану )</w:t>
            </w:r>
          </w:p>
        </w:tc>
        <w:tc>
          <w:tcPr>
            <w:tcW w:w="1250" w:type="pct"/>
          </w:tcPr>
          <w:p w14:paraId="549DA52F" w14:textId="77777777" w:rsidR="007C60C6" w:rsidRPr="003A6167" w:rsidRDefault="007C60C6" w:rsidP="00BF6B10">
            <w:pPr>
              <w:jc w:val="center"/>
              <w:rPr>
                <w:lang w:val="sr-Cyrl-RS"/>
              </w:rPr>
            </w:pPr>
            <w:r>
              <w:rPr>
                <w:lang w:val="sr-Cyrl-RS"/>
              </w:rPr>
              <w:t>Дан</w:t>
            </w:r>
          </w:p>
        </w:tc>
        <w:tc>
          <w:tcPr>
            <w:tcW w:w="1250" w:type="pct"/>
          </w:tcPr>
          <w:p w14:paraId="3ED6CC53" w14:textId="77777777" w:rsidR="007C60C6" w:rsidRPr="003A6167" w:rsidRDefault="007C60C6" w:rsidP="00BF6B10">
            <w:pPr>
              <w:jc w:val="center"/>
              <w:rPr>
                <w:lang w:val="sr-Cyrl-RS"/>
              </w:rPr>
            </w:pPr>
            <w:r>
              <w:rPr>
                <w:lang w:val="sr-Cyrl-RS"/>
              </w:rPr>
              <w:t>4</w:t>
            </w:r>
          </w:p>
        </w:tc>
      </w:tr>
      <w:tr w:rsidR="007C60C6" w14:paraId="2CE1FB22" w14:textId="77777777" w:rsidTr="007C60C6">
        <w:tc>
          <w:tcPr>
            <w:tcW w:w="562" w:type="pct"/>
          </w:tcPr>
          <w:p w14:paraId="2F9E6982" w14:textId="77777777" w:rsidR="007C60C6" w:rsidRPr="003A6167" w:rsidRDefault="007C60C6" w:rsidP="00BF6B10">
            <w:pPr>
              <w:jc w:val="center"/>
              <w:rPr>
                <w:lang w:val="sr-Cyrl-RS"/>
              </w:rPr>
            </w:pPr>
            <w:r>
              <w:rPr>
                <w:lang w:val="sr-Cyrl-RS"/>
              </w:rPr>
              <w:t>2</w:t>
            </w:r>
          </w:p>
        </w:tc>
        <w:tc>
          <w:tcPr>
            <w:tcW w:w="1938" w:type="pct"/>
          </w:tcPr>
          <w:p w14:paraId="6B42629C" w14:textId="77777777" w:rsidR="007C60C6" w:rsidRDefault="007C60C6" w:rsidP="00BF6B10">
            <w:pPr>
              <w:jc w:val="center"/>
              <w:rPr>
                <w:lang w:val="sr-Cyrl-RS"/>
              </w:rPr>
            </w:pPr>
            <w:r>
              <w:rPr>
                <w:lang w:val="sr-Cyrl-RS"/>
              </w:rPr>
              <w:t>Одржавање вискозиметра</w:t>
            </w:r>
          </w:p>
          <w:p w14:paraId="6CCDF853" w14:textId="77777777" w:rsidR="007C60C6" w:rsidRPr="003A6167" w:rsidRDefault="007C60C6" w:rsidP="00BF6B10">
            <w:pPr>
              <w:jc w:val="center"/>
              <w:rPr>
                <w:lang w:val="sr-Cyrl-RS"/>
              </w:rPr>
            </w:pPr>
            <w:r>
              <w:rPr>
                <w:lang w:val="sr-Cyrl-RS"/>
              </w:rPr>
              <w:t>(  8Ч /дану )</w:t>
            </w:r>
          </w:p>
        </w:tc>
        <w:tc>
          <w:tcPr>
            <w:tcW w:w="1250" w:type="pct"/>
          </w:tcPr>
          <w:p w14:paraId="34BC7985" w14:textId="77777777" w:rsidR="007C60C6" w:rsidRDefault="007C60C6" w:rsidP="00BF6B10">
            <w:pPr>
              <w:jc w:val="center"/>
            </w:pPr>
            <w:r>
              <w:rPr>
                <w:lang w:val="sr-Cyrl-RS"/>
              </w:rPr>
              <w:t>Дан</w:t>
            </w:r>
          </w:p>
        </w:tc>
        <w:tc>
          <w:tcPr>
            <w:tcW w:w="1250" w:type="pct"/>
          </w:tcPr>
          <w:p w14:paraId="3D8EB66A" w14:textId="77777777" w:rsidR="007C60C6" w:rsidRPr="00CB6E3C" w:rsidRDefault="007C60C6" w:rsidP="00BF6B10">
            <w:pPr>
              <w:jc w:val="center"/>
              <w:rPr>
                <w:lang w:val="sr-Cyrl-RS"/>
              </w:rPr>
            </w:pPr>
            <w:r>
              <w:rPr>
                <w:lang w:val="sr-Cyrl-RS"/>
              </w:rPr>
              <w:t>1</w:t>
            </w:r>
          </w:p>
        </w:tc>
      </w:tr>
      <w:tr w:rsidR="007C60C6" w14:paraId="67DF62F2" w14:textId="77777777" w:rsidTr="007C60C6">
        <w:tc>
          <w:tcPr>
            <w:tcW w:w="562" w:type="pct"/>
          </w:tcPr>
          <w:p w14:paraId="746C1D24" w14:textId="77777777" w:rsidR="007C60C6" w:rsidRPr="003A6167" w:rsidRDefault="007C60C6" w:rsidP="00BF6B10">
            <w:pPr>
              <w:jc w:val="center"/>
              <w:rPr>
                <w:lang w:val="sr-Cyrl-RS"/>
              </w:rPr>
            </w:pPr>
            <w:r>
              <w:rPr>
                <w:lang w:val="sr-Cyrl-RS"/>
              </w:rPr>
              <w:t>3</w:t>
            </w:r>
          </w:p>
        </w:tc>
        <w:tc>
          <w:tcPr>
            <w:tcW w:w="1938" w:type="pct"/>
          </w:tcPr>
          <w:p w14:paraId="72A6ED74" w14:textId="77777777" w:rsidR="007C60C6" w:rsidRDefault="007C60C6" w:rsidP="00BF6B10">
            <w:pPr>
              <w:jc w:val="center"/>
              <w:rPr>
                <w:lang w:val="sr-Cyrl-RS"/>
              </w:rPr>
            </w:pPr>
            <w:r>
              <w:rPr>
                <w:lang w:val="sr-Cyrl-RS"/>
              </w:rPr>
              <w:t>Одржавање сушница</w:t>
            </w:r>
          </w:p>
          <w:p w14:paraId="08F07341" w14:textId="77777777" w:rsidR="007C60C6" w:rsidRPr="00CB6E3C" w:rsidRDefault="007C60C6" w:rsidP="00BF6B10">
            <w:pPr>
              <w:jc w:val="center"/>
              <w:rPr>
                <w:lang w:val="sr-Cyrl-RS"/>
              </w:rPr>
            </w:pPr>
            <w:r>
              <w:rPr>
                <w:lang w:val="sr-Cyrl-RS"/>
              </w:rPr>
              <w:t>(  8Ч /дану )</w:t>
            </w:r>
          </w:p>
        </w:tc>
        <w:tc>
          <w:tcPr>
            <w:tcW w:w="1250" w:type="pct"/>
          </w:tcPr>
          <w:p w14:paraId="0B823EB0" w14:textId="77777777" w:rsidR="007C60C6" w:rsidRDefault="007C60C6" w:rsidP="00BF6B10">
            <w:pPr>
              <w:jc w:val="center"/>
            </w:pPr>
            <w:r>
              <w:rPr>
                <w:lang w:val="sr-Cyrl-RS"/>
              </w:rPr>
              <w:t>Дан</w:t>
            </w:r>
          </w:p>
        </w:tc>
        <w:tc>
          <w:tcPr>
            <w:tcW w:w="1250" w:type="pct"/>
          </w:tcPr>
          <w:p w14:paraId="1EAB90A6" w14:textId="77777777" w:rsidR="007C60C6" w:rsidRPr="00CB6E3C" w:rsidRDefault="007C60C6" w:rsidP="00BF6B10">
            <w:pPr>
              <w:jc w:val="center"/>
              <w:rPr>
                <w:lang w:val="sr-Cyrl-RS"/>
              </w:rPr>
            </w:pPr>
            <w:r>
              <w:rPr>
                <w:lang w:val="sr-Cyrl-RS"/>
              </w:rPr>
              <w:t>5</w:t>
            </w:r>
          </w:p>
        </w:tc>
      </w:tr>
      <w:tr w:rsidR="007C60C6" w14:paraId="6E5EF2D5" w14:textId="77777777" w:rsidTr="007C60C6">
        <w:tc>
          <w:tcPr>
            <w:tcW w:w="562" w:type="pct"/>
          </w:tcPr>
          <w:p w14:paraId="7FE3C610" w14:textId="77777777" w:rsidR="007C60C6" w:rsidRPr="00CB6E3C" w:rsidRDefault="007C60C6" w:rsidP="00BF6B10">
            <w:pPr>
              <w:jc w:val="center"/>
              <w:rPr>
                <w:lang w:val="sr-Cyrl-RS"/>
              </w:rPr>
            </w:pPr>
            <w:r>
              <w:rPr>
                <w:lang w:val="sr-Cyrl-RS"/>
              </w:rPr>
              <w:t>4</w:t>
            </w:r>
          </w:p>
        </w:tc>
        <w:tc>
          <w:tcPr>
            <w:tcW w:w="1938" w:type="pct"/>
          </w:tcPr>
          <w:p w14:paraId="60324015" w14:textId="77777777" w:rsidR="007C60C6" w:rsidRDefault="007C60C6" w:rsidP="00BF6B10">
            <w:pPr>
              <w:jc w:val="center"/>
              <w:rPr>
                <w:lang w:val="sr-Cyrl-RS"/>
              </w:rPr>
            </w:pPr>
            <w:r>
              <w:rPr>
                <w:lang w:val="sr-Cyrl-RS"/>
              </w:rPr>
              <w:t>Одржавање пећи за жарење</w:t>
            </w:r>
          </w:p>
          <w:p w14:paraId="02D1519B" w14:textId="77777777" w:rsidR="007C60C6" w:rsidRPr="00CB6E3C" w:rsidRDefault="007C60C6" w:rsidP="00BF6B10">
            <w:pPr>
              <w:jc w:val="center"/>
              <w:rPr>
                <w:lang w:val="sr-Cyrl-RS"/>
              </w:rPr>
            </w:pPr>
            <w:r>
              <w:rPr>
                <w:lang w:val="sr-Cyrl-RS"/>
              </w:rPr>
              <w:t>(  8Ч /дану )</w:t>
            </w:r>
          </w:p>
        </w:tc>
        <w:tc>
          <w:tcPr>
            <w:tcW w:w="1250" w:type="pct"/>
          </w:tcPr>
          <w:p w14:paraId="333450F8" w14:textId="77777777" w:rsidR="007C60C6" w:rsidRDefault="007C60C6" w:rsidP="00BF6B10">
            <w:pPr>
              <w:jc w:val="center"/>
            </w:pPr>
            <w:r>
              <w:rPr>
                <w:lang w:val="sr-Cyrl-RS"/>
              </w:rPr>
              <w:t>Дан</w:t>
            </w:r>
          </w:p>
        </w:tc>
        <w:tc>
          <w:tcPr>
            <w:tcW w:w="1250" w:type="pct"/>
          </w:tcPr>
          <w:p w14:paraId="791313A2" w14:textId="77777777" w:rsidR="007C60C6" w:rsidRPr="00CB6E3C" w:rsidRDefault="007C60C6" w:rsidP="00BF6B10">
            <w:pPr>
              <w:jc w:val="center"/>
              <w:rPr>
                <w:lang w:val="sr-Cyrl-RS"/>
              </w:rPr>
            </w:pPr>
            <w:r>
              <w:rPr>
                <w:lang w:val="sr-Cyrl-RS"/>
              </w:rPr>
              <w:t>2</w:t>
            </w:r>
          </w:p>
        </w:tc>
      </w:tr>
      <w:tr w:rsidR="007C60C6" w14:paraId="0C6CD53B" w14:textId="77777777" w:rsidTr="007C60C6">
        <w:tc>
          <w:tcPr>
            <w:tcW w:w="562" w:type="pct"/>
          </w:tcPr>
          <w:p w14:paraId="4B96D85A" w14:textId="77777777" w:rsidR="007C60C6" w:rsidRPr="00CB6E3C" w:rsidRDefault="007C60C6" w:rsidP="00BF6B10">
            <w:pPr>
              <w:jc w:val="center"/>
              <w:rPr>
                <w:lang w:val="sr-Cyrl-RS"/>
              </w:rPr>
            </w:pPr>
            <w:r>
              <w:rPr>
                <w:lang w:val="sr-Cyrl-RS"/>
              </w:rPr>
              <w:t>5</w:t>
            </w:r>
          </w:p>
        </w:tc>
        <w:tc>
          <w:tcPr>
            <w:tcW w:w="1938" w:type="pct"/>
          </w:tcPr>
          <w:p w14:paraId="74F6E203" w14:textId="77777777" w:rsidR="007C60C6" w:rsidRDefault="007C60C6" w:rsidP="00BF6B10">
            <w:pPr>
              <w:jc w:val="center"/>
              <w:rPr>
                <w:lang w:val="sr-Cyrl-RS"/>
              </w:rPr>
            </w:pPr>
            <w:r>
              <w:rPr>
                <w:lang w:val="sr-Cyrl-RS"/>
              </w:rPr>
              <w:t>Одржавање мерача за кисеоник</w:t>
            </w:r>
          </w:p>
          <w:p w14:paraId="26D2672A" w14:textId="38063EB7" w:rsidR="007C60C6" w:rsidRPr="00CB6E3C" w:rsidRDefault="007C60C6" w:rsidP="007C60C6">
            <w:pPr>
              <w:jc w:val="center"/>
              <w:rPr>
                <w:lang w:val="sr-Cyrl-RS"/>
              </w:rPr>
            </w:pPr>
            <w:r>
              <w:rPr>
                <w:lang w:val="sr-Cyrl-RS"/>
              </w:rPr>
              <w:t>(  8Ч /дану )</w:t>
            </w:r>
          </w:p>
        </w:tc>
        <w:tc>
          <w:tcPr>
            <w:tcW w:w="1250" w:type="pct"/>
          </w:tcPr>
          <w:p w14:paraId="70CC80BC" w14:textId="77777777" w:rsidR="007C60C6" w:rsidRDefault="007C60C6" w:rsidP="00BF6B10">
            <w:pPr>
              <w:jc w:val="center"/>
            </w:pPr>
            <w:r>
              <w:rPr>
                <w:lang w:val="sr-Cyrl-RS"/>
              </w:rPr>
              <w:t>Дан</w:t>
            </w:r>
          </w:p>
        </w:tc>
        <w:tc>
          <w:tcPr>
            <w:tcW w:w="1250" w:type="pct"/>
          </w:tcPr>
          <w:p w14:paraId="70739B43" w14:textId="77777777" w:rsidR="007C60C6" w:rsidRPr="00CB6E3C" w:rsidRDefault="007C60C6" w:rsidP="00BF6B10">
            <w:pPr>
              <w:jc w:val="center"/>
              <w:rPr>
                <w:lang w:val="sr-Cyrl-RS"/>
              </w:rPr>
            </w:pPr>
            <w:r>
              <w:rPr>
                <w:lang w:val="sr-Cyrl-RS"/>
              </w:rPr>
              <w:t>2</w:t>
            </w:r>
          </w:p>
        </w:tc>
      </w:tr>
      <w:tr w:rsidR="007C60C6" w14:paraId="622717DF" w14:textId="77777777" w:rsidTr="007C60C6">
        <w:trPr>
          <w:trHeight w:val="648"/>
        </w:trPr>
        <w:tc>
          <w:tcPr>
            <w:tcW w:w="562" w:type="pct"/>
            <w:tcBorders>
              <w:bottom w:val="single" w:sz="4" w:space="0" w:color="auto"/>
            </w:tcBorders>
          </w:tcPr>
          <w:p w14:paraId="463CDE6C" w14:textId="77777777" w:rsidR="007C60C6" w:rsidRPr="00CB6E3C" w:rsidRDefault="007C60C6" w:rsidP="00BF6B10">
            <w:pPr>
              <w:jc w:val="center"/>
              <w:rPr>
                <w:lang w:val="sr-Cyrl-RS"/>
              </w:rPr>
            </w:pPr>
            <w:r>
              <w:rPr>
                <w:lang w:val="sr-Cyrl-RS"/>
              </w:rPr>
              <w:t>6</w:t>
            </w:r>
          </w:p>
        </w:tc>
        <w:tc>
          <w:tcPr>
            <w:tcW w:w="1938" w:type="pct"/>
            <w:tcBorders>
              <w:bottom w:val="single" w:sz="4" w:space="0" w:color="auto"/>
            </w:tcBorders>
          </w:tcPr>
          <w:p w14:paraId="282DB299" w14:textId="77777777" w:rsidR="007C60C6" w:rsidRDefault="007C60C6" w:rsidP="00BF6B10">
            <w:pPr>
              <w:jc w:val="center"/>
              <w:rPr>
                <w:lang w:val="sr-Cyrl-RS"/>
              </w:rPr>
            </w:pPr>
            <w:r>
              <w:rPr>
                <w:lang w:val="sr-Cyrl-RS"/>
              </w:rPr>
              <w:t>Одржавање спектрофотометра</w:t>
            </w:r>
          </w:p>
          <w:p w14:paraId="1B843881" w14:textId="53F9FA5A" w:rsidR="007C60C6" w:rsidRPr="00CB6E3C" w:rsidRDefault="007C60C6" w:rsidP="007C60C6">
            <w:pPr>
              <w:jc w:val="center"/>
              <w:rPr>
                <w:lang w:val="sr-Cyrl-RS"/>
              </w:rPr>
            </w:pPr>
            <w:r>
              <w:rPr>
                <w:lang w:val="sr-Cyrl-RS"/>
              </w:rPr>
              <w:t>(  8Ч /дану )</w:t>
            </w:r>
          </w:p>
        </w:tc>
        <w:tc>
          <w:tcPr>
            <w:tcW w:w="1250" w:type="pct"/>
            <w:tcBorders>
              <w:bottom w:val="single" w:sz="4" w:space="0" w:color="auto"/>
            </w:tcBorders>
          </w:tcPr>
          <w:p w14:paraId="3A786C8E" w14:textId="77777777" w:rsidR="007C60C6" w:rsidRDefault="007C60C6" w:rsidP="00BF6B10">
            <w:pPr>
              <w:jc w:val="center"/>
            </w:pPr>
            <w:r>
              <w:rPr>
                <w:lang w:val="sr-Cyrl-RS"/>
              </w:rPr>
              <w:t>Дан</w:t>
            </w:r>
          </w:p>
        </w:tc>
        <w:tc>
          <w:tcPr>
            <w:tcW w:w="1250" w:type="pct"/>
            <w:tcBorders>
              <w:bottom w:val="single" w:sz="4" w:space="0" w:color="auto"/>
            </w:tcBorders>
          </w:tcPr>
          <w:p w14:paraId="38E94633" w14:textId="77777777" w:rsidR="007C60C6" w:rsidRPr="00CB6E3C" w:rsidRDefault="007C60C6" w:rsidP="00BF6B10">
            <w:pPr>
              <w:jc w:val="center"/>
              <w:rPr>
                <w:lang w:val="sr-Cyrl-RS"/>
              </w:rPr>
            </w:pPr>
            <w:r>
              <w:rPr>
                <w:lang w:val="sr-Cyrl-RS"/>
              </w:rPr>
              <w:t>2</w:t>
            </w:r>
          </w:p>
        </w:tc>
      </w:tr>
    </w:tbl>
    <w:p w14:paraId="083B9680" w14:textId="77777777" w:rsidR="00A96AE4" w:rsidRDefault="00A96AE4" w:rsidP="007C60C6">
      <w:pPr>
        <w:pStyle w:val="ListParagraph"/>
        <w:rPr>
          <w:rFonts w:ascii="Arial" w:hAnsi="Arial" w:cs="Arial"/>
          <w:b/>
          <w:lang w:val="sr-Cyrl-RS"/>
        </w:rPr>
      </w:pPr>
    </w:p>
    <w:p w14:paraId="0C636DF7" w14:textId="77777777" w:rsidR="007C60C6" w:rsidRPr="00A96AE4" w:rsidRDefault="007C60C6" w:rsidP="007C60C6">
      <w:pPr>
        <w:pStyle w:val="ListParagraph"/>
        <w:rPr>
          <w:rFonts w:ascii="Arial" w:hAnsi="Arial" w:cs="Arial"/>
          <w:b/>
          <w:lang w:val="sr-Cyrl-RS"/>
        </w:rPr>
      </w:pPr>
    </w:p>
    <w:p w14:paraId="735BBFBA" w14:textId="77777777" w:rsidR="00A96AE4" w:rsidRDefault="00A96AE4" w:rsidP="00A96AE4">
      <w:pPr>
        <w:rPr>
          <w:b/>
        </w:rPr>
      </w:pPr>
      <w:r>
        <w:rPr>
          <w:b/>
        </w:rPr>
        <w:t xml:space="preserve">1.Održavanje vaga -  2 analitičke  i 2 tehničke vage </w:t>
      </w:r>
    </w:p>
    <w:p w14:paraId="21D749F8" w14:textId="77777777" w:rsidR="00A96AE4" w:rsidRDefault="00A96AE4" w:rsidP="00A96AE4">
      <w:pPr>
        <w:rPr>
          <w:b/>
        </w:rPr>
      </w:pPr>
      <w:r>
        <w:rPr>
          <w:b/>
        </w:rPr>
        <w:t xml:space="preserve">        1. Analitičke vage: Shimadzu  AW/AX  220gr, Precisa XB 220A</w:t>
      </w:r>
    </w:p>
    <w:p w14:paraId="5B3D6B43" w14:textId="77777777" w:rsidR="00A96AE4" w:rsidRDefault="00A96AE4" w:rsidP="00A96AE4">
      <w:pPr>
        <w:rPr>
          <w:b/>
        </w:rPr>
      </w:pPr>
      <w:r>
        <w:rPr>
          <w:b/>
        </w:rPr>
        <w:t xml:space="preserve">        2. Tehničke vage: Shimadzu BL 3200H , Shimadzu  BX 12 KN</w:t>
      </w:r>
    </w:p>
    <w:p w14:paraId="284C8FF9" w14:textId="4AF07C7E" w:rsidR="00A96AE4" w:rsidRPr="00A96AE4" w:rsidRDefault="00A96AE4" w:rsidP="00A96AE4">
      <w:pPr>
        <w:rPr>
          <w:b/>
        </w:rPr>
      </w:pPr>
      <w:r>
        <w:rPr>
          <w:b/>
        </w:rPr>
        <w:t>Održavanje podrazumeva - baždarenje po nalogu naručioca, popravka , čisćenje i tekuce održavanje , kao i verifikaciju periodično a po nalogu naručioca.</w:t>
      </w:r>
    </w:p>
    <w:p w14:paraId="1C3C1CB3" w14:textId="77777777" w:rsidR="00A96AE4" w:rsidRDefault="00A96AE4" w:rsidP="00A96AE4">
      <w:pPr>
        <w:rPr>
          <w:b/>
        </w:rPr>
      </w:pPr>
      <w:r>
        <w:rPr>
          <w:b/>
        </w:rPr>
        <w:t>2.Održavanje viskozimetra:  iVisc Kapilarni viskozimetar  LMV 830</w:t>
      </w:r>
    </w:p>
    <w:p w14:paraId="4925BF51" w14:textId="77777777" w:rsidR="00A96AE4" w:rsidRDefault="00A96AE4" w:rsidP="00A96AE4">
      <w:pPr>
        <w:rPr>
          <w:b/>
        </w:rPr>
      </w:pPr>
    </w:p>
    <w:p w14:paraId="17AB12CC" w14:textId="06E4BAE1" w:rsidR="00A96AE4" w:rsidRDefault="00A96AE4" w:rsidP="00A96AE4">
      <w:pPr>
        <w:rPr>
          <w:b/>
        </w:rPr>
      </w:pPr>
      <w:r>
        <w:rPr>
          <w:b/>
        </w:rPr>
        <w:t>Održavanje podrazumeva –jedan godišnji pregled aparata , popravku usled eventualnog kvara, zamenu nekih sitnih rezervnih delova  a po pozivu naručioca.</w:t>
      </w:r>
    </w:p>
    <w:p w14:paraId="18FCCD31" w14:textId="77777777" w:rsidR="00A96AE4" w:rsidRDefault="00A96AE4" w:rsidP="00A96AE4">
      <w:pPr>
        <w:rPr>
          <w:b/>
        </w:rPr>
      </w:pPr>
      <w:r>
        <w:rPr>
          <w:b/>
        </w:rPr>
        <w:t xml:space="preserve">3.Održavanje sušnica </w:t>
      </w:r>
    </w:p>
    <w:p w14:paraId="3558834E" w14:textId="77777777" w:rsidR="00A96AE4" w:rsidRDefault="00A96AE4" w:rsidP="00A96AE4">
      <w:pPr>
        <w:rPr>
          <w:b/>
        </w:rPr>
      </w:pPr>
      <w:r>
        <w:rPr>
          <w:b/>
        </w:rPr>
        <w:t>-  Održavanje sušnica  5 komada- 3 sušnice su firma Elektron Banja Koviljaca, 1 sušnica je V=250l ,           2 sušnice su V=35l sa ventilatorom , 2 susnice su Pol eko aparatura  V=240l sa ventilatorom .</w:t>
      </w:r>
    </w:p>
    <w:p w14:paraId="1FB20B26" w14:textId="77777777" w:rsidR="00A96AE4" w:rsidRDefault="00A96AE4" w:rsidP="00A96AE4">
      <w:pPr>
        <w:rPr>
          <w:b/>
        </w:rPr>
      </w:pPr>
      <w:r>
        <w:rPr>
          <w:b/>
        </w:rPr>
        <w:t>Održavanje podrazumeva –popravku , zamenu delova , održavanje i verifikaciju  a po pozivu naručioca.</w:t>
      </w:r>
    </w:p>
    <w:p w14:paraId="0C62730B" w14:textId="77777777" w:rsidR="00A96AE4" w:rsidRDefault="00A96AE4" w:rsidP="00A96AE4">
      <w:pPr>
        <w:rPr>
          <w:b/>
        </w:rPr>
      </w:pPr>
      <w:r>
        <w:rPr>
          <w:b/>
        </w:rPr>
        <w:lastRenderedPageBreak/>
        <w:t xml:space="preserve">4.Odrzavanje peci za zarenje </w:t>
      </w:r>
    </w:p>
    <w:p w14:paraId="37E4365A" w14:textId="77777777" w:rsidR="00A96AE4" w:rsidRDefault="00A96AE4" w:rsidP="00A96AE4">
      <w:pPr>
        <w:rPr>
          <w:b/>
        </w:rPr>
      </w:pPr>
      <w:r>
        <w:rPr>
          <w:b/>
        </w:rPr>
        <w:t>-Održavanje peći za zarenje 2 komada- peci za žarenje su Elektron Banja Koviljaca</w:t>
      </w:r>
    </w:p>
    <w:p w14:paraId="59C6E12C" w14:textId="0FE1F9B2" w:rsidR="00A96AE4" w:rsidRDefault="00A96AE4" w:rsidP="00A96AE4">
      <w:pPr>
        <w:rPr>
          <w:b/>
        </w:rPr>
      </w:pPr>
      <w:r>
        <w:rPr>
          <w:b/>
        </w:rPr>
        <w:t>Odžavanje podrazumeva –popravku,  zamenu delova,  odzavanje i verifikaciju  a po pozivu narucioca.</w:t>
      </w:r>
    </w:p>
    <w:p w14:paraId="3DB9283B" w14:textId="77777777" w:rsidR="00A96AE4" w:rsidRDefault="00A96AE4" w:rsidP="00A96AE4">
      <w:pPr>
        <w:rPr>
          <w:b/>
        </w:rPr>
      </w:pPr>
      <w:r>
        <w:rPr>
          <w:b/>
        </w:rPr>
        <w:t>5.Održavanje merača za kiseonik -2 komada : Analizator rastvorenog kiseonika  O2 Gehaltemetar, Održavanje podrazumeva : popravku , odrzavanje  , zamenu delova a po pozivu narucio</w:t>
      </w:r>
    </w:p>
    <w:p w14:paraId="034931B5" w14:textId="77777777" w:rsidR="00A96AE4" w:rsidRDefault="00A96AE4" w:rsidP="00A96AE4">
      <w:pPr>
        <w:rPr>
          <w:b/>
        </w:rPr>
      </w:pPr>
    </w:p>
    <w:p w14:paraId="2A04B12A" w14:textId="77777777" w:rsidR="00A96AE4" w:rsidRDefault="00A96AE4" w:rsidP="00A96AE4">
      <w:pPr>
        <w:rPr>
          <w:b/>
        </w:rPr>
      </w:pPr>
      <w:r>
        <w:rPr>
          <w:b/>
        </w:rPr>
        <w:t>6.-Održavanje spektrofotometra  Macherey Nagel nanocolor – 2 komada</w:t>
      </w:r>
    </w:p>
    <w:p w14:paraId="410CB461" w14:textId="110D6BE2" w:rsidR="00701166" w:rsidRDefault="00A96AE4" w:rsidP="00A96AE4">
      <w:pPr>
        <w:spacing w:before="0"/>
        <w:jc w:val="center"/>
        <w:rPr>
          <w:rFonts w:eastAsiaTheme="minorHAnsi" w:cs="Arial"/>
          <w:lang w:val="sr-Cyrl-CS"/>
        </w:rPr>
      </w:pPr>
      <w:r>
        <w:rPr>
          <w:b/>
        </w:rPr>
        <w:t>Održavanje podrazumeva- jedan godišnji servis: proveru parametra inicijalizacije, proveru stabilnosti bazne linije , proveru tačnosti očitavanja talasne duzine , tačnost očitavanja apsorbance na određenim talasnim dužinama u vidljivoj oblasti, test rasipanja svetlosti uz upotrebu sertifikovanog standarda, popravke aparata , verifikacija aparata na Fizickom fakultetu uBeogradu , a po pozivu narucioca</w:t>
      </w:r>
    </w:p>
    <w:p w14:paraId="3C7689CC" w14:textId="77777777" w:rsidR="00701166" w:rsidRDefault="00701166" w:rsidP="006521F9">
      <w:pPr>
        <w:spacing w:before="0"/>
        <w:jc w:val="center"/>
        <w:rPr>
          <w:rFonts w:eastAsiaTheme="minorHAnsi" w:cs="Arial"/>
          <w:lang w:val="sr-Cyrl-CS"/>
        </w:rPr>
      </w:pPr>
    </w:p>
    <w:p w14:paraId="2A912C3B" w14:textId="77777777" w:rsidR="00701166" w:rsidRDefault="00701166" w:rsidP="006521F9">
      <w:pPr>
        <w:spacing w:before="0"/>
        <w:jc w:val="center"/>
        <w:rPr>
          <w:rFonts w:eastAsiaTheme="minorHAnsi" w:cs="Arial"/>
          <w:lang w:val="sr-Cyrl-CS"/>
        </w:rPr>
      </w:pPr>
    </w:p>
    <w:p w14:paraId="210DB435" w14:textId="77777777" w:rsidR="00701166" w:rsidRPr="006521F9" w:rsidRDefault="00701166" w:rsidP="007C60C6">
      <w:pPr>
        <w:spacing w:before="0"/>
        <w:rPr>
          <w:rFonts w:eastAsiaTheme="minorHAnsi" w:cs="Arial"/>
          <w:lang w:val="sr-Cyrl-CS"/>
        </w:rPr>
      </w:pPr>
    </w:p>
    <w:p w14:paraId="3F9ECAD0" w14:textId="5D381497" w:rsidR="00C36D99" w:rsidRPr="00650299" w:rsidRDefault="00CB5DE8" w:rsidP="001D1B25">
      <w:pPr>
        <w:pStyle w:val="Heading10"/>
        <w:ind w:left="0" w:firstLine="0"/>
        <w:jc w:val="both"/>
        <w:rPr>
          <w:rFonts w:cs="Arial"/>
          <w:lang w:val="sr-Cyrl-RS"/>
        </w:rPr>
      </w:pPr>
      <w:r>
        <w:rPr>
          <w:rFonts w:cs="Arial"/>
          <w:lang w:val="sr-Cyrl-RS"/>
        </w:rPr>
        <w:t>3.</w:t>
      </w:r>
      <w:r w:rsidR="006837F9">
        <w:rPr>
          <w:rFonts w:cs="Arial"/>
          <w:lang w:val="sr-Cyrl-RS"/>
        </w:rPr>
        <w:t>2</w:t>
      </w:r>
      <w:r>
        <w:rPr>
          <w:rFonts w:cs="Arial"/>
          <w:lang w:val="sr-Cyrl-RS"/>
        </w:rPr>
        <w:t xml:space="preserve"> </w:t>
      </w:r>
      <w:r w:rsidR="005A43AE">
        <w:rPr>
          <w:rFonts w:cs="Arial"/>
          <w:lang w:val="sr-Cyrl-RS"/>
        </w:rPr>
        <w:t>.</w:t>
      </w:r>
      <w:r w:rsidR="001C61F4" w:rsidRPr="00650299">
        <w:rPr>
          <w:rFonts w:cs="Arial"/>
          <w:lang w:val="sr-Cyrl-RS"/>
        </w:rPr>
        <w:t xml:space="preserve"> Рок извршења услуга</w:t>
      </w:r>
      <w:bookmarkEnd w:id="18"/>
      <w:bookmarkEnd w:id="19"/>
    </w:p>
    <w:p w14:paraId="4990919A" w14:textId="5FD86C0B" w:rsidR="00FE3894" w:rsidRDefault="006837F9" w:rsidP="00FE3894">
      <w:pPr>
        <w:rPr>
          <w:rFonts w:cs="Arial"/>
          <w:noProof/>
          <w:lang w:val="sr-Cyrl-RS"/>
        </w:rPr>
      </w:pPr>
      <w:r>
        <w:rPr>
          <w:rFonts w:eastAsia="TimesNewRomanPSMT" w:cs="Arial"/>
          <w:bCs/>
          <w:iCs/>
          <w:noProof/>
          <w:lang w:val="sr-Cyrl-CS"/>
        </w:rPr>
        <w:t>Рок извршења</w:t>
      </w:r>
      <w:r>
        <w:rPr>
          <w:rFonts w:cs="Arial"/>
          <w:noProof/>
          <w:lang w:val="sr-Cyrl-CS"/>
        </w:rPr>
        <w:t xml:space="preserve"> услуге из предмета набавке је у </w:t>
      </w:r>
      <w:r w:rsidR="001105EF">
        <w:rPr>
          <w:rFonts w:cs="Arial"/>
          <w:noProof/>
          <w:lang w:val="sr-Cyrl-CS"/>
        </w:rPr>
        <w:t xml:space="preserve">року </w:t>
      </w:r>
      <w:r>
        <w:rPr>
          <w:rFonts w:cs="Arial"/>
          <w:noProof/>
          <w:lang w:val="sr-Cyrl-CS"/>
        </w:rPr>
        <w:t xml:space="preserve"> до </w:t>
      </w:r>
      <w:r w:rsidR="00CE38F0">
        <w:rPr>
          <w:rFonts w:cs="Arial"/>
          <w:noProof/>
        </w:rPr>
        <w:t>1</w:t>
      </w:r>
      <w:r w:rsidR="00701166">
        <w:rPr>
          <w:rFonts w:cs="Arial"/>
          <w:noProof/>
        </w:rPr>
        <w:t>2</w:t>
      </w:r>
      <w:r w:rsidR="00CE38F0">
        <w:rPr>
          <w:rFonts w:cs="Arial"/>
          <w:noProof/>
        </w:rPr>
        <w:t xml:space="preserve"> </w:t>
      </w:r>
      <w:r w:rsidR="00CE38F0">
        <w:rPr>
          <w:rFonts w:cs="Arial"/>
          <w:noProof/>
          <w:lang w:val="sr-Cyrl-RS"/>
        </w:rPr>
        <w:t>месеци</w:t>
      </w:r>
      <w:r w:rsidR="00DC773D">
        <w:rPr>
          <w:rFonts w:cs="Arial"/>
          <w:noProof/>
          <w:lang w:val="sr-Cyrl-RS"/>
        </w:rPr>
        <w:t xml:space="preserve"> </w:t>
      </w:r>
      <w:r>
        <w:rPr>
          <w:rFonts w:cs="Arial"/>
          <w:noProof/>
          <w:lang w:val="sr-Cyrl-CS"/>
        </w:rPr>
        <w:t xml:space="preserve"> </w:t>
      </w:r>
      <w:r w:rsidR="001105EF">
        <w:rPr>
          <w:rFonts w:cs="Arial"/>
          <w:noProof/>
          <w:lang w:val="sr-Cyrl-CS"/>
        </w:rPr>
        <w:t xml:space="preserve">од дана </w:t>
      </w:r>
      <w:r w:rsidR="00F75399">
        <w:rPr>
          <w:rFonts w:cs="Arial"/>
          <w:noProof/>
          <w:lang w:val="sr-Cyrl-CS"/>
        </w:rPr>
        <w:t>ступања уговора на снагу</w:t>
      </w:r>
      <w:r w:rsidR="009E62FB">
        <w:rPr>
          <w:rFonts w:cs="Arial"/>
          <w:noProof/>
          <w:lang w:val="sr-Cyrl-RS"/>
        </w:rPr>
        <w:t xml:space="preserve">.  </w:t>
      </w:r>
    </w:p>
    <w:p w14:paraId="2CE87038" w14:textId="77777777" w:rsidR="00701166" w:rsidRDefault="00701166" w:rsidP="00FE3894">
      <w:pPr>
        <w:rPr>
          <w:rFonts w:cs="Arial"/>
          <w:noProof/>
          <w:lang w:val="sr-Cyrl-RS"/>
        </w:rPr>
      </w:pPr>
    </w:p>
    <w:p w14:paraId="25FE8A6C" w14:textId="3570F5C0" w:rsidR="00F84AF1" w:rsidRPr="00FE3894" w:rsidRDefault="00F84AF1" w:rsidP="00FE3894">
      <w:pPr>
        <w:rPr>
          <w:rFonts w:cs="Arial"/>
          <w:b/>
        </w:rPr>
      </w:pPr>
      <w:r w:rsidRPr="00FE3894">
        <w:rPr>
          <w:rFonts w:cs="Arial"/>
          <w:b/>
          <w:lang w:val="ru-RU"/>
        </w:rPr>
        <w:t>3.</w:t>
      </w:r>
      <w:r w:rsidR="006837F9" w:rsidRPr="00FE3894">
        <w:rPr>
          <w:rFonts w:cs="Arial"/>
          <w:b/>
          <w:lang w:val="ru-RU"/>
        </w:rPr>
        <w:t>3</w:t>
      </w:r>
      <w:r w:rsidRPr="00FE3894">
        <w:rPr>
          <w:rFonts w:cs="Arial"/>
          <w:b/>
          <w:lang w:val="ru-RU"/>
        </w:rPr>
        <w:t xml:space="preserve">. </w:t>
      </w:r>
      <w:r w:rsidRPr="00FE3894">
        <w:rPr>
          <w:rFonts w:cs="Arial"/>
          <w:b/>
        </w:rPr>
        <w:t>Квалитативни и квантитативни пријем</w:t>
      </w:r>
    </w:p>
    <w:p w14:paraId="57410005" w14:textId="77777777" w:rsidR="00C94493" w:rsidRPr="003D6AF4" w:rsidRDefault="00C94493" w:rsidP="00C94493">
      <w:pPr>
        <w:rPr>
          <w:rFonts w:cs="Arial"/>
        </w:rPr>
      </w:pPr>
      <w:r>
        <w:rPr>
          <w:rFonts w:cs="Arial"/>
        </w:rPr>
        <w:t>Понуђач</w:t>
      </w:r>
      <w:r w:rsidRPr="003D6AF4">
        <w:rPr>
          <w:rFonts w:cs="Arial"/>
        </w:rPr>
        <w:t xml:space="preserve">  се обавезује да услугу из </w:t>
      </w:r>
      <w:r>
        <w:rPr>
          <w:rFonts w:cs="Arial"/>
          <w:lang w:val="sr-Cyrl-CS"/>
        </w:rPr>
        <w:t xml:space="preserve">предмета јавне набавке </w:t>
      </w:r>
      <w:r w:rsidRPr="003D6AF4">
        <w:rPr>
          <w:rFonts w:cs="Arial"/>
        </w:rPr>
        <w:t>изврши у свему под условима из конкурсне документације и прихваћене понуде.</w:t>
      </w:r>
    </w:p>
    <w:p w14:paraId="73AAAE68" w14:textId="77777777" w:rsidR="00C94493" w:rsidRPr="007B2A83" w:rsidRDefault="00C94493" w:rsidP="00C94493">
      <w:pPr>
        <w:rPr>
          <w:rFonts w:cs="Arial"/>
          <w:lang w:val="ru-RU"/>
        </w:rPr>
      </w:pPr>
      <w:r w:rsidRPr="007B2A83">
        <w:rPr>
          <w:rFonts w:cs="Arial"/>
          <w:lang w:val="ru-RU"/>
        </w:rPr>
        <w:t>Квант</w:t>
      </w:r>
      <w:r>
        <w:rPr>
          <w:rFonts w:cs="Arial"/>
          <w:lang w:val="ru-RU"/>
        </w:rPr>
        <w:t>итативни и квалитативни пријем у</w:t>
      </w:r>
      <w:r w:rsidRPr="007B2A83">
        <w:rPr>
          <w:rFonts w:cs="Arial"/>
          <w:lang w:val="ru-RU"/>
        </w:rPr>
        <w:t>слуге врши се приликом пружања</w:t>
      </w:r>
      <w:r>
        <w:rPr>
          <w:rFonts w:cs="Arial"/>
          <w:lang w:val="ru-RU"/>
        </w:rPr>
        <w:t xml:space="preserve"> у</w:t>
      </w:r>
      <w:r w:rsidRPr="007B2A83">
        <w:rPr>
          <w:rFonts w:cs="Arial"/>
          <w:lang w:val="ru-RU"/>
        </w:rPr>
        <w:t>слуге у присуству овла</w:t>
      </w:r>
      <w:r>
        <w:rPr>
          <w:rFonts w:cs="Arial"/>
          <w:lang w:val="ru-RU"/>
        </w:rPr>
        <w:t>шћених представника за праћење у</w:t>
      </w:r>
      <w:r w:rsidRPr="007B2A83">
        <w:rPr>
          <w:rFonts w:cs="Arial"/>
          <w:lang w:val="ru-RU"/>
        </w:rPr>
        <w:t xml:space="preserve">говора, на паритету франко пословни објекти </w:t>
      </w:r>
      <w:r>
        <w:rPr>
          <w:rFonts w:cs="Arial"/>
          <w:lang w:val="ru-RU"/>
        </w:rPr>
        <w:t xml:space="preserve">наручиоца </w:t>
      </w:r>
      <w:r w:rsidRPr="007B2A83">
        <w:rPr>
          <w:rFonts w:cs="Arial"/>
          <w:lang w:val="ru-RU"/>
        </w:rPr>
        <w:t xml:space="preserve">у Костолцу. </w:t>
      </w:r>
    </w:p>
    <w:p w14:paraId="75F1CFE0" w14:textId="77777777" w:rsidR="00C94493" w:rsidRPr="007B2A83" w:rsidRDefault="00C94493" w:rsidP="00C94493">
      <w:pPr>
        <w:rPr>
          <w:rFonts w:cs="Arial"/>
          <w:lang w:val="ru-RU"/>
        </w:rPr>
      </w:pPr>
      <w:r w:rsidRPr="007B2A83">
        <w:rPr>
          <w:rFonts w:cs="Arial"/>
          <w:lang w:val="ru-RU"/>
        </w:rPr>
        <w:t xml:space="preserve">У </w:t>
      </w:r>
      <w:r>
        <w:rPr>
          <w:rFonts w:cs="Arial"/>
          <w:lang w:val="ru-RU"/>
        </w:rPr>
        <w:t>случају да се приликом пријема у</w:t>
      </w:r>
      <w:r w:rsidRPr="007B2A83">
        <w:rPr>
          <w:rFonts w:cs="Arial"/>
          <w:lang w:val="ru-RU"/>
        </w:rPr>
        <w:t xml:space="preserve">слуге утврди да стварно стање не одговара обиму и квалитету, </w:t>
      </w:r>
      <w:r>
        <w:rPr>
          <w:rFonts w:cs="Arial"/>
          <w:lang w:val="ru-RU"/>
        </w:rPr>
        <w:t xml:space="preserve">наручилац </w:t>
      </w:r>
      <w:r w:rsidRPr="007B2A83">
        <w:rPr>
          <w:rFonts w:cs="Arial"/>
          <w:lang w:val="ru-RU"/>
        </w:rPr>
        <w:t xml:space="preserve">је дужан да рекламацију записнички констатује и исту одмах достави </w:t>
      </w:r>
      <w:r>
        <w:rPr>
          <w:rFonts w:cs="Arial"/>
          <w:lang w:val="ru-RU"/>
        </w:rPr>
        <w:t>понуђачу у року од 7</w:t>
      </w:r>
      <w:r w:rsidRPr="007B2A83">
        <w:rPr>
          <w:rFonts w:cs="Arial"/>
          <w:lang w:val="ru-RU"/>
        </w:rPr>
        <w:t xml:space="preserve"> дана.</w:t>
      </w:r>
    </w:p>
    <w:p w14:paraId="58C0CD91" w14:textId="77777777" w:rsidR="00C94493" w:rsidRPr="007B2A83" w:rsidRDefault="00C94493" w:rsidP="00C94493">
      <w:pPr>
        <w:rPr>
          <w:rFonts w:cs="Arial"/>
          <w:lang w:val="ru-RU"/>
        </w:rPr>
      </w:pPr>
      <w:r>
        <w:rPr>
          <w:rFonts w:cs="Arial"/>
          <w:lang w:val="ru-RU"/>
        </w:rPr>
        <w:t>Понуђач</w:t>
      </w:r>
      <w:r w:rsidRPr="007B2A83">
        <w:rPr>
          <w:rFonts w:cs="Arial"/>
          <w:lang w:val="ru-RU"/>
        </w:rPr>
        <w:t xml:space="preserve">  се обавезује да недостатке установљене од стране </w:t>
      </w:r>
      <w:r>
        <w:rPr>
          <w:rFonts w:cs="Arial"/>
          <w:lang w:val="ru-RU"/>
        </w:rPr>
        <w:t xml:space="preserve">наручиоца </w:t>
      </w:r>
      <w:r w:rsidRPr="007B2A83">
        <w:rPr>
          <w:rFonts w:cs="Arial"/>
          <w:lang w:val="ru-RU"/>
        </w:rPr>
        <w:t>приликом квантитативног и квалитативног пријема отклони у року од 7 дана од момента пријема рекламације о свом трошку.</w:t>
      </w:r>
    </w:p>
    <w:p w14:paraId="779B23FD" w14:textId="77777777" w:rsidR="00C94493" w:rsidRDefault="00C94493" w:rsidP="00C94493">
      <w:pPr>
        <w:rPr>
          <w:rFonts w:cs="Arial"/>
          <w:lang w:val="sr-Cyrl-CS"/>
        </w:rPr>
      </w:pPr>
      <w:r w:rsidRPr="007B2A83">
        <w:rPr>
          <w:rFonts w:cs="Arial"/>
          <w:lang w:val="sr-Cyrl-CS"/>
        </w:rPr>
        <w:t>Ако је</w:t>
      </w:r>
      <w:r>
        <w:rPr>
          <w:rFonts w:cs="Arial"/>
          <w:lang w:val="sr-Cyrl-CS"/>
        </w:rPr>
        <w:t xml:space="preserve"> услуга  коју је понуђач</w:t>
      </w:r>
      <w:r w:rsidRPr="007B2A83">
        <w:rPr>
          <w:rFonts w:cs="Arial"/>
          <w:lang w:val="sr-Cyrl-CS"/>
        </w:rPr>
        <w:t xml:space="preserve"> пружио</w:t>
      </w:r>
      <w:r>
        <w:rPr>
          <w:rFonts w:cs="Arial"/>
          <w:lang w:val="sr-Cyrl-CS"/>
        </w:rPr>
        <w:t xml:space="preserve"> наручиоцу</w:t>
      </w:r>
      <w:r w:rsidRPr="007B2A83">
        <w:rPr>
          <w:rFonts w:cs="Arial"/>
          <w:lang w:val="sr-Cyrl-CS"/>
        </w:rPr>
        <w:t xml:space="preserve"> неадекватна односно не одговара неком од елемената садржаном у конкурсној документацији и прихваћеној понуди, </w:t>
      </w:r>
      <w:r>
        <w:rPr>
          <w:rFonts w:cs="Arial"/>
          <w:lang w:val="sr-Cyrl-CS"/>
        </w:rPr>
        <w:t xml:space="preserve">понуђач </w:t>
      </w:r>
      <w:r w:rsidRPr="007B2A83">
        <w:rPr>
          <w:rFonts w:cs="Arial"/>
          <w:lang w:val="sr-Cyrl-CS"/>
        </w:rPr>
        <w:t>одговара по свим законским одредбама о одговорности за неиспуњење обавезе.</w:t>
      </w:r>
    </w:p>
    <w:p w14:paraId="192846CD" w14:textId="77777777" w:rsidR="00FE3894" w:rsidRDefault="00FE3894" w:rsidP="00660F20">
      <w:pPr>
        <w:spacing w:before="0"/>
        <w:rPr>
          <w:rFonts w:cs="Arial"/>
          <w:b/>
          <w:i/>
          <w:lang w:val="sr-Cyrl-RS" w:eastAsia="zh-CN"/>
        </w:rPr>
      </w:pPr>
    </w:p>
    <w:p w14:paraId="3930D2E8" w14:textId="77777777" w:rsidR="00FE3894" w:rsidRPr="006837F9" w:rsidRDefault="00FE3894" w:rsidP="00660F20">
      <w:pPr>
        <w:spacing w:before="0"/>
        <w:rPr>
          <w:rFonts w:cs="Arial"/>
          <w:b/>
          <w:i/>
          <w:lang w:val="sr-Cyrl-RS" w:eastAsia="zh-CN"/>
        </w:rPr>
      </w:pPr>
    </w:p>
    <w:p w14:paraId="5EA2D3D7" w14:textId="2E93A3E6" w:rsidR="002505A8" w:rsidRDefault="00660F20" w:rsidP="002505A8">
      <w:pPr>
        <w:spacing w:before="0"/>
        <w:rPr>
          <w:rFonts w:cs="Arial"/>
          <w:lang w:val="sr-Latn-RS" w:eastAsia="zh-CN"/>
        </w:rPr>
      </w:pPr>
      <w:r w:rsidRPr="00650299">
        <w:rPr>
          <w:rFonts w:cs="Arial"/>
          <w:b/>
          <w:lang w:val="ru-RU" w:eastAsia="zh-CN"/>
        </w:rPr>
        <w:t>3.</w:t>
      </w:r>
      <w:r w:rsidR="006837F9">
        <w:rPr>
          <w:rFonts w:cs="Arial"/>
          <w:b/>
          <w:lang w:val="ru-RU" w:eastAsia="zh-CN"/>
        </w:rPr>
        <w:t>4</w:t>
      </w:r>
      <w:r w:rsidRPr="00650299">
        <w:rPr>
          <w:rFonts w:cs="Arial"/>
          <w:b/>
          <w:lang w:val="ru-RU" w:eastAsia="zh-CN"/>
        </w:rPr>
        <w:t>. Место извршења</w:t>
      </w:r>
      <w:r w:rsidRPr="00650299">
        <w:rPr>
          <w:rFonts w:cs="Arial"/>
          <w:lang w:val="ru-RU" w:eastAsia="zh-CN"/>
        </w:rPr>
        <w:t>:</w:t>
      </w:r>
      <w:r w:rsidR="002505A8">
        <w:rPr>
          <w:rFonts w:cs="Arial"/>
          <w:lang w:val="sr-Latn-RS" w:eastAsia="zh-CN"/>
        </w:rPr>
        <w:t xml:space="preserve"> </w:t>
      </w:r>
    </w:p>
    <w:p w14:paraId="543D2C12" w14:textId="5EFA88AB" w:rsidR="00B07473" w:rsidRDefault="00B07473" w:rsidP="00B07473">
      <w:pPr>
        <w:pStyle w:val="1"/>
        <w:rPr>
          <w:rFonts w:ascii="Arial" w:eastAsia="Arial Unicode MS" w:hAnsi="Arial" w:cs="Arial"/>
          <w:sz w:val="22"/>
          <w:szCs w:val="22"/>
          <w:lang w:val="sr-Cyrl-CS"/>
        </w:rPr>
      </w:pPr>
      <w:r w:rsidRPr="00544589">
        <w:rPr>
          <w:rFonts w:ascii="Arial" w:eastAsia="Arial Unicode MS" w:hAnsi="Arial" w:cs="Arial"/>
          <w:sz w:val="22"/>
          <w:szCs w:val="22"/>
          <w:lang w:val="sr-Cyrl-CS"/>
        </w:rPr>
        <w:t>ЈП</w:t>
      </w:r>
      <w:r w:rsidR="009E62FB">
        <w:rPr>
          <w:rFonts w:ascii="Arial" w:eastAsia="Arial Unicode MS" w:hAnsi="Arial" w:cs="Arial"/>
          <w:sz w:val="22"/>
          <w:szCs w:val="22"/>
          <w:lang w:val="sr-Cyrl-CS"/>
        </w:rPr>
        <w:t xml:space="preserve"> ЕПС – Огранак ТЕ – КО Костолац </w:t>
      </w:r>
      <w:r w:rsidR="00DF6DBB">
        <w:rPr>
          <w:rFonts w:ascii="Arial" w:eastAsia="Arial Unicode MS" w:hAnsi="Arial" w:cs="Arial"/>
          <w:sz w:val="22"/>
          <w:szCs w:val="22"/>
          <w:lang w:val="sr-Cyrl-CS"/>
        </w:rPr>
        <w:t>и локација пружаоца услуге</w:t>
      </w:r>
    </w:p>
    <w:p w14:paraId="74C00EAF" w14:textId="77777777" w:rsidR="00545726" w:rsidRPr="002157FD" w:rsidRDefault="00545726" w:rsidP="00B07473">
      <w:pPr>
        <w:pStyle w:val="1"/>
        <w:rPr>
          <w:rFonts w:ascii="Arial" w:eastAsia="Arial Unicode MS" w:hAnsi="Arial" w:cs="Arial"/>
          <w:sz w:val="22"/>
          <w:szCs w:val="22"/>
          <w:lang w:val="sr-Cyrl-CS"/>
        </w:rPr>
      </w:pPr>
    </w:p>
    <w:p w14:paraId="0102A3D8" w14:textId="0700394D" w:rsidR="00B07473" w:rsidRPr="00545726" w:rsidRDefault="00545726" w:rsidP="00545726">
      <w:pPr>
        <w:spacing w:before="0"/>
        <w:rPr>
          <w:rFonts w:cs="Arial"/>
          <w:b/>
          <w:lang w:val="ru-RU" w:eastAsia="zh-CN"/>
        </w:rPr>
      </w:pPr>
      <w:r>
        <w:rPr>
          <w:rFonts w:cs="Arial"/>
          <w:b/>
          <w:lang w:val="ru-RU" w:eastAsia="zh-CN"/>
        </w:rPr>
        <w:t>3.5</w:t>
      </w:r>
      <w:r w:rsidRPr="00506224">
        <w:rPr>
          <w:rFonts w:cs="Arial"/>
          <w:b/>
          <w:lang w:val="ru-RU" w:eastAsia="zh-CN"/>
        </w:rPr>
        <w:t xml:space="preserve">. </w:t>
      </w:r>
      <w:r>
        <w:rPr>
          <w:rFonts w:cs="Arial"/>
          <w:b/>
          <w:lang w:val="ru-RU" w:eastAsia="zh-CN"/>
        </w:rPr>
        <w:t>Г</w:t>
      </w:r>
      <w:r w:rsidRPr="00506224">
        <w:rPr>
          <w:rFonts w:cs="Arial"/>
          <w:b/>
          <w:lang w:val="ru-RU" w:eastAsia="zh-CN"/>
        </w:rPr>
        <w:t>арантни период</w:t>
      </w:r>
    </w:p>
    <w:p w14:paraId="4FA95CAE" w14:textId="6AB408F8" w:rsidR="00545726" w:rsidRDefault="00545726" w:rsidP="00545726">
      <w:pPr>
        <w:rPr>
          <w:rFonts w:cs="Arial"/>
          <w:lang w:val="ru-RU" w:eastAsia="zh-CN"/>
        </w:rPr>
      </w:pPr>
      <w:r w:rsidRPr="00AC0ED5">
        <w:rPr>
          <w:rFonts w:cs="Arial"/>
          <w:lang w:val="ru-RU" w:eastAsia="zh-CN"/>
        </w:rPr>
        <w:t>Гаранти период за извршене услуге износи минимум 1</w:t>
      </w:r>
      <w:r w:rsidR="000D3011">
        <w:rPr>
          <w:rFonts w:cs="Arial"/>
          <w:lang w:val="sr-Latn-RS" w:eastAsia="zh-CN"/>
        </w:rPr>
        <w:t>2</w:t>
      </w:r>
      <w:r w:rsidRPr="00AC0ED5">
        <w:rPr>
          <w:rFonts w:cs="Arial"/>
          <w:lang w:val="ru-RU" w:eastAsia="zh-CN"/>
        </w:rPr>
        <w:t xml:space="preserve"> месеци од квалитативног и квантитативног пријема услуге.</w:t>
      </w:r>
    </w:p>
    <w:p w14:paraId="49381380" w14:textId="77777777" w:rsidR="00A96AE4" w:rsidRDefault="00A96AE4" w:rsidP="00A96AE4">
      <w:pPr>
        <w:spacing w:before="0"/>
        <w:rPr>
          <w:rFonts w:cs="Arial"/>
          <w:i/>
          <w:lang w:val="ru-RU" w:eastAsia="zh-CN"/>
        </w:rPr>
      </w:pPr>
    </w:p>
    <w:p w14:paraId="62A0BB29" w14:textId="77777777" w:rsidR="007C60C6" w:rsidRDefault="007C60C6" w:rsidP="00A96AE4">
      <w:pPr>
        <w:spacing w:before="0"/>
        <w:rPr>
          <w:rFonts w:cs="Arial"/>
          <w:i/>
          <w:lang w:val="ru-RU" w:eastAsia="zh-CN"/>
        </w:rPr>
      </w:pPr>
    </w:p>
    <w:p w14:paraId="4B38F513" w14:textId="77777777" w:rsidR="007C60C6" w:rsidRDefault="007C60C6" w:rsidP="00A96AE4">
      <w:pPr>
        <w:spacing w:before="0"/>
        <w:rPr>
          <w:rFonts w:cs="Arial"/>
          <w:i/>
          <w:lang w:val="ru-RU" w:eastAsia="zh-CN"/>
        </w:rPr>
      </w:pPr>
    </w:p>
    <w:p w14:paraId="631ECA4B" w14:textId="77777777" w:rsidR="007C60C6" w:rsidRPr="00E941EA" w:rsidRDefault="007C60C6" w:rsidP="00A96AE4">
      <w:pPr>
        <w:spacing w:before="0"/>
        <w:rPr>
          <w:rFonts w:cs="Arial"/>
          <w:i/>
          <w:lang w:val="ru-RU" w:eastAsia="zh-CN"/>
        </w:rPr>
      </w:pPr>
    </w:p>
    <w:p w14:paraId="0750EF45" w14:textId="77777777" w:rsidR="00A96AE4" w:rsidRPr="00D77FEE" w:rsidRDefault="00A96AE4" w:rsidP="00A96AE4">
      <w:pPr>
        <w:ind w:left="360"/>
        <w:jc w:val="left"/>
        <w:rPr>
          <w:rFonts w:cs="Arial"/>
          <w:b/>
          <w:noProof/>
        </w:rPr>
      </w:pPr>
      <w:r w:rsidRPr="00D77FEE">
        <w:rPr>
          <w:rFonts w:cs="Arial"/>
          <w:b/>
          <w:noProof/>
          <w:lang w:val="sr-Cyrl-RS"/>
        </w:rPr>
        <w:t>ОБИЛАЗАК ЛОКАЦИЈЕ</w:t>
      </w:r>
    </w:p>
    <w:p w14:paraId="46F7CE68" w14:textId="77777777" w:rsidR="00A96AE4" w:rsidRPr="00D77FEE" w:rsidRDefault="00A96AE4" w:rsidP="00A96AE4">
      <w:pPr>
        <w:ind w:left="360"/>
        <w:jc w:val="center"/>
        <w:rPr>
          <w:rFonts w:cs="Arial"/>
          <w:b/>
          <w:noProof/>
        </w:rPr>
      </w:pPr>
    </w:p>
    <w:p w14:paraId="2BB6494B" w14:textId="77777777" w:rsidR="00A96AE4" w:rsidRPr="00D77FEE" w:rsidRDefault="00A96AE4" w:rsidP="00A96AE4">
      <w:pPr>
        <w:numPr>
          <w:ilvl w:val="0"/>
          <w:numId w:val="61"/>
        </w:numPr>
        <w:tabs>
          <w:tab w:val="num" w:pos="1080"/>
          <w:tab w:val="center" w:pos="1122"/>
          <w:tab w:val="right" w:pos="9405"/>
        </w:tabs>
        <w:spacing w:before="0"/>
        <w:ind w:left="1122" w:hanging="561"/>
        <w:rPr>
          <w:rFonts w:cs="Arial"/>
          <w:noProof/>
        </w:rPr>
      </w:pPr>
      <w:r w:rsidRPr="00D77FEE">
        <w:rPr>
          <w:rFonts w:cs="Arial"/>
          <w:noProof/>
          <w:lang w:val="sr-Cyrl-R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w:t>
      </w:r>
      <w:r>
        <w:rPr>
          <w:rFonts w:cs="Arial"/>
          <w:noProof/>
          <w:lang w:val="sr-Cyrl-RS"/>
        </w:rPr>
        <w:t>______</w:t>
      </w:r>
      <w:r>
        <w:rPr>
          <w:rFonts w:cs="Arial"/>
          <w:noProof/>
          <w:lang w:val="sr-Latn-RS"/>
        </w:rPr>
        <w:t>.</w:t>
      </w:r>
      <w:r w:rsidRPr="00D77FEE">
        <w:rPr>
          <w:rFonts w:cs="Arial"/>
          <w:noProof/>
          <w:lang w:val="sr-Cyrl-RS"/>
        </w:rPr>
        <w:t xml:space="preserve"> године у </w:t>
      </w:r>
      <w:r w:rsidRPr="00D77FEE">
        <w:rPr>
          <w:rFonts w:cs="Arial"/>
          <w:b/>
          <w:noProof/>
          <w:color w:val="FF0000"/>
          <w:lang w:val="sr-Cyrl-CS"/>
        </w:rPr>
        <w:t>10</w:t>
      </w:r>
      <w:r w:rsidRPr="00D77FEE">
        <w:rPr>
          <w:rFonts w:cs="Arial"/>
          <w:b/>
          <w:noProof/>
          <w:color w:val="FF0000"/>
        </w:rPr>
        <w:t xml:space="preserve">:00 </w:t>
      </w:r>
      <w:r w:rsidRPr="00D77FEE">
        <w:rPr>
          <w:rFonts w:cs="Arial"/>
          <w:noProof/>
          <w:lang w:val="sr-Cyrl-R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14:paraId="0B26901A" w14:textId="77777777" w:rsidR="00A96AE4" w:rsidRPr="00D77FEE" w:rsidRDefault="00A96AE4" w:rsidP="00A96AE4">
      <w:pPr>
        <w:numPr>
          <w:ilvl w:val="0"/>
          <w:numId w:val="62"/>
        </w:numPr>
        <w:tabs>
          <w:tab w:val="center" w:pos="1122"/>
          <w:tab w:val="right" w:pos="9405"/>
        </w:tabs>
        <w:spacing w:before="0"/>
        <w:ind w:left="1122" w:hanging="561"/>
        <w:rPr>
          <w:rFonts w:cs="Arial"/>
          <w:noProof/>
        </w:rPr>
      </w:pPr>
      <w:r w:rsidRPr="00D77FEE">
        <w:rPr>
          <w:rFonts w:cs="Arial"/>
          <w:noProof/>
          <w:lang w:val="sr-Cyrl-RS"/>
        </w:rPr>
        <w:t>током обиласка локације неће се давати било каква објашњења у вези са конкурсном документацијом.</w:t>
      </w:r>
    </w:p>
    <w:p w14:paraId="6172DE5B" w14:textId="77777777" w:rsidR="00A96AE4" w:rsidRPr="00D77FEE" w:rsidRDefault="00A96AE4" w:rsidP="00A96AE4">
      <w:pPr>
        <w:numPr>
          <w:ilvl w:val="0"/>
          <w:numId w:val="62"/>
        </w:numPr>
        <w:tabs>
          <w:tab w:val="center" w:pos="1122"/>
          <w:tab w:val="right" w:pos="9405"/>
        </w:tabs>
        <w:spacing w:before="0"/>
        <w:ind w:left="1122" w:hanging="561"/>
        <w:rPr>
          <w:rFonts w:cs="Arial"/>
          <w:noProof/>
        </w:rPr>
      </w:pPr>
      <w:r w:rsidRPr="00D77FEE">
        <w:rPr>
          <w:rFonts w:cs="Arial"/>
          <w:noProof/>
          <w:lang w:val="sr-Cyrl-RS"/>
        </w:rPr>
        <w:t>трошкове посете локацији сносиће понуђач.</w:t>
      </w:r>
    </w:p>
    <w:p w14:paraId="0EC929A5" w14:textId="77777777" w:rsidR="00A96AE4" w:rsidRPr="00D77FEE" w:rsidRDefault="00A96AE4" w:rsidP="00A96AE4">
      <w:pPr>
        <w:numPr>
          <w:ilvl w:val="0"/>
          <w:numId w:val="62"/>
        </w:numPr>
        <w:tabs>
          <w:tab w:val="center" w:pos="1122"/>
          <w:tab w:val="right" w:pos="9405"/>
        </w:tabs>
        <w:spacing w:before="0"/>
        <w:ind w:left="1122" w:hanging="561"/>
        <w:rPr>
          <w:rFonts w:cs="Arial"/>
          <w:noProof/>
          <w:color w:val="000080"/>
        </w:rPr>
      </w:pPr>
      <w:r w:rsidRPr="00D77FEE">
        <w:rPr>
          <w:rFonts w:cs="Arial"/>
          <w:noProof/>
          <w:lang w:val="sr-Cyrl-R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w:t>
      </w:r>
    </w:p>
    <w:p w14:paraId="564F5796" w14:textId="3BBAA267" w:rsidR="00A96AE4" w:rsidRPr="00030FC4" w:rsidRDefault="00A96AE4" w:rsidP="00A96AE4">
      <w:pPr>
        <w:numPr>
          <w:ilvl w:val="0"/>
          <w:numId w:val="62"/>
        </w:numPr>
        <w:tabs>
          <w:tab w:val="center" w:pos="1122"/>
          <w:tab w:val="right" w:pos="9405"/>
        </w:tabs>
        <w:spacing w:before="0"/>
        <w:ind w:left="1122" w:hanging="561"/>
        <w:rPr>
          <w:rFonts w:cs="Arial"/>
          <w:noProof/>
          <w:color w:val="000080"/>
        </w:rPr>
      </w:pPr>
      <w:r w:rsidRPr="00030FC4">
        <w:rPr>
          <w:rFonts w:cs="Arial"/>
          <w:b/>
          <w:i/>
          <w:noProof/>
          <w:lang w:val="sr-Cyrl-RS"/>
        </w:rPr>
        <w:t xml:space="preserve">Особа за контакт: </w:t>
      </w:r>
      <w:r w:rsidR="00C353DF">
        <w:rPr>
          <w:rFonts w:cs="Arial"/>
          <w:noProof/>
          <w:lang w:val="sr-Cyrl-RS"/>
        </w:rPr>
        <w:t>Невенка Лучинић</w:t>
      </w:r>
      <w:r w:rsidRPr="00030FC4">
        <w:rPr>
          <w:rFonts w:cs="Arial"/>
          <w:noProof/>
          <w:lang w:val="sr-Cyrl-RS"/>
        </w:rPr>
        <w:t xml:space="preserve"> е-mаil: </w:t>
      </w:r>
      <w:hyperlink r:id="rId167" w:history="1">
        <w:r w:rsidR="00C353DF" w:rsidRPr="003F257C">
          <w:rPr>
            <w:rStyle w:val="Hyperlink"/>
            <w:rFonts w:cs="Arial"/>
            <w:noProof/>
          </w:rPr>
          <w:t>nevenka.licinic@te-ko.rs</w:t>
        </w:r>
      </w:hyperlink>
    </w:p>
    <w:p w14:paraId="3CDFFB9F" w14:textId="77777777" w:rsidR="00A96AE4" w:rsidRPr="00E941EA" w:rsidRDefault="00A96AE4" w:rsidP="00A96AE4">
      <w:pPr>
        <w:spacing w:before="0"/>
        <w:rPr>
          <w:rFonts w:cs="Arial"/>
          <w:i/>
          <w:lang w:val="ru-RU" w:eastAsia="zh-CN"/>
        </w:rPr>
      </w:pPr>
      <w:r w:rsidRPr="00D77FEE">
        <w:rPr>
          <w:rFonts w:cs="Arial"/>
          <w:b/>
          <w:noProof/>
          <w:lang w:val="sr-Cyrl-RS"/>
        </w:rPr>
        <w:t>Обилазак локације није услов од кога ће зависити</w:t>
      </w:r>
    </w:p>
    <w:p w14:paraId="62F0E53D" w14:textId="77777777" w:rsidR="006521F9" w:rsidRDefault="006521F9" w:rsidP="00545726">
      <w:pPr>
        <w:rPr>
          <w:rFonts w:cs="Arial"/>
          <w:lang w:val="ru-RU" w:eastAsia="zh-CN"/>
        </w:rPr>
      </w:pPr>
    </w:p>
    <w:p w14:paraId="4E973FB5" w14:textId="77777777" w:rsidR="006521F9" w:rsidRDefault="006521F9" w:rsidP="00545726">
      <w:pPr>
        <w:rPr>
          <w:rFonts w:cs="Arial"/>
          <w:lang w:val="ru-RU" w:eastAsia="zh-CN"/>
        </w:rPr>
      </w:pPr>
    </w:p>
    <w:p w14:paraId="1B73E7D6" w14:textId="77777777" w:rsidR="006521F9" w:rsidRDefault="006521F9" w:rsidP="00545726">
      <w:pPr>
        <w:rPr>
          <w:rFonts w:cs="Arial"/>
          <w:lang w:val="ru-RU" w:eastAsia="zh-CN"/>
        </w:rPr>
      </w:pPr>
    </w:p>
    <w:p w14:paraId="4891B17E" w14:textId="77777777" w:rsidR="006521F9" w:rsidRDefault="006521F9" w:rsidP="00545726">
      <w:pPr>
        <w:rPr>
          <w:rFonts w:cs="Arial"/>
          <w:lang w:val="ru-RU" w:eastAsia="zh-CN"/>
        </w:rPr>
      </w:pPr>
    </w:p>
    <w:p w14:paraId="185303D2" w14:textId="77777777" w:rsidR="006521F9" w:rsidRDefault="006521F9" w:rsidP="00545726">
      <w:pPr>
        <w:rPr>
          <w:rFonts w:cs="Arial"/>
          <w:lang w:val="ru-RU" w:eastAsia="zh-CN"/>
        </w:rPr>
      </w:pPr>
    </w:p>
    <w:p w14:paraId="43C648FC" w14:textId="77777777" w:rsidR="006521F9" w:rsidRDefault="006521F9" w:rsidP="00545726">
      <w:pPr>
        <w:rPr>
          <w:rFonts w:cs="Arial"/>
          <w:lang w:val="ru-RU" w:eastAsia="zh-CN"/>
        </w:rPr>
      </w:pPr>
    </w:p>
    <w:p w14:paraId="28EAC025" w14:textId="77777777" w:rsidR="006521F9" w:rsidRDefault="006521F9" w:rsidP="00545726">
      <w:pPr>
        <w:rPr>
          <w:rFonts w:cs="Arial"/>
          <w:lang w:val="ru-RU" w:eastAsia="zh-CN"/>
        </w:rPr>
      </w:pPr>
    </w:p>
    <w:p w14:paraId="50DA01B0" w14:textId="77777777" w:rsidR="006521F9" w:rsidRDefault="006521F9" w:rsidP="00545726">
      <w:pPr>
        <w:rPr>
          <w:rFonts w:cs="Arial"/>
          <w:lang w:val="ru-RU" w:eastAsia="zh-CN"/>
        </w:rPr>
      </w:pPr>
    </w:p>
    <w:p w14:paraId="567FAA42" w14:textId="77777777" w:rsidR="006521F9" w:rsidRDefault="006521F9" w:rsidP="00545726">
      <w:pPr>
        <w:rPr>
          <w:rFonts w:cs="Arial"/>
          <w:lang w:val="ru-RU" w:eastAsia="zh-CN"/>
        </w:rPr>
      </w:pPr>
    </w:p>
    <w:p w14:paraId="7AB38056" w14:textId="77777777" w:rsidR="006521F9" w:rsidRDefault="006521F9" w:rsidP="00545726">
      <w:pPr>
        <w:rPr>
          <w:rFonts w:cs="Arial"/>
          <w:lang w:val="ru-RU" w:eastAsia="zh-CN"/>
        </w:rPr>
      </w:pPr>
    </w:p>
    <w:p w14:paraId="534F65B1" w14:textId="77777777" w:rsidR="006521F9" w:rsidRDefault="006521F9" w:rsidP="00545726">
      <w:pPr>
        <w:rPr>
          <w:rFonts w:cs="Arial"/>
          <w:lang w:val="ru-RU" w:eastAsia="zh-CN"/>
        </w:rPr>
      </w:pPr>
    </w:p>
    <w:p w14:paraId="4BE32CD5" w14:textId="77777777" w:rsidR="006521F9" w:rsidRDefault="006521F9" w:rsidP="00545726">
      <w:pPr>
        <w:rPr>
          <w:rFonts w:cs="Arial"/>
          <w:lang w:val="ru-RU" w:eastAsia="zh-CN"/>
        </w:rPr>
      </w:pPr>
    </w:p>
    <w:p w14:paraId="6C25DA66" w14:textId="77777777" w:rsidR="00701166" w:rsidRDefault="00701166" w:rsidP="00545726">
      <w:pPr>
        <w:rPr>
          <w:rFonts w:cs="Arial"/>
          <w:lang w:val="ru-RU" w:eastAsia="zh-CN"/>
        </w:rPr>
      </w:pPr>
    </w:p>
    <w:p w14:paraId="033874E4" w14:textId="77777777" w:rsidR="00701166" w:rsidRDefault="00701166" w:rsidP="00545726">
      <w:pPr>
        <w:rPr>
          <w:rFonts w:cs="Arial"/>
          <w:lang w:val="ru-RU" w:eastAsia="zh-CN"/>
        </w:rPr>
      </w:pPr>
    </w:p>
    <w:p w14:paraId="27E90FCB" w14:textId="77777777" w:rsidR="00701166" w:rsidRDefault="00701166" w:rsidP="00545726">
      <w:pPr>
        <w:rPr>
          <w:rFonts w:cs="Arial"/>
          <w:lang w:val="ru-RU" w:eastAsia="zh-CN"/>
        </w:rPr>
      </w:pPr>
    </w:p>
    <w:p w14:paraId="330FA4BC" w14:textId="77777777" w:rsidR="00701166" w:rsidRDefault="00701166" w:rsidP="00545726">
      <w:pPr>
        <w:rPr>
          <w:rFonts w:cs="Arial"/>
          <w:lang w:val="ru-RU" w:eastAsia="zh-CN"/>
        </w:rPr>
      </w:pPr>
    </w:p>
    <w:p w14:paraId="7A2F7D6F" w14:textId="77777777" w:rsidR="00701166" w:rsidRDefault="00701166" w:rsidP="00545726">
      <w:pPr>
        <w:rPr>
          <w:rFonts w:cs="Arial"/>
          <w:lang w:val="ru-RU" w:eastAsia="zh-CN"/>
        </w:rPr>
      </w:pPr>
    </w:p>
    <w:p w14:paraId="0AEC13EC" w14:textId="77777777" w:rsidR="00701166" w:rsidRDefault="00701166" w:rsidP="00545726">
      <w:pPr>
        <w:rPr>
          <w:rFonts w:cs="Arial"/>
          <w:lang w:val="ru-RU" w:eastAsia="zh-CN"/>
        </w:rPr>
      </w:pPr>
    </w:p>
    <w:p w14:paraId="1DC4FD4F" w14:textId="77777777" w:rsidR="00701166" w:rsidRDefault="00701166" w:rsidP="00545726">
      <w:pPr>
        <w:rPr>
          <w:rFonts w:cs="Arial"/>
          <w:lang w:val="ru-RU" w:eastAsia="zh-CN"/>
        </w:rPr>
      </w:pPr>
    </w:p>
    <w:p w14:paraId="2936787F" w14:textId="77777777" w:rsidR="00701166" w:rsidRDefault="00701166" w:rsidP="00545726">
      <w:pPr>
        <w:rPr>
          <w:rFonts w:cs="Arial"/>
          <w:lang w:val="ru-RU" w:eastAsia="zh-CN"/>
        </w:rPr>
      </w:pPr>
    </w:p>
    <w:p w14:paraId="29B96DD7" w14:textId="77777777" w:rsidR="00701166" w:rsidRDefault="00701166" w:rsidP="00545726">
      <w:pPr>
        <w:rPr>
          <w:rFonts w:cs="Arial"/>
          <w:lang w:val="ru-RU" w:eastAsia="zh-CN"/>
        </w:rPr>
      </w:pPr>
    </w:p>
    <w:p w14:paraId="21D71F7F" w14:textId="77777777" w:rsidR="00C353DF" w:rsidRPr="00AC0ED5" w:rsidRDefault="00C353DF" w:rsidP="00545726">
      <w:pPr>
        <w:rPr>
          <w:rFonts w:cs="Arial"/>
          <w:lang w:val="ru-RU" w:eastAsia="zh-CN"/>
        </w:rPr>
      </w:pPr>
    </w:p>
    <w:p w14:paraId="65FF67FC" w14:textId="77777777" w:rsidR="002505A8" w:rsidRPr="00EE2B67" w:rsidRDefault="002505A8" w:rsidP="008112A2">
      <w:pPr>
        <w:spacing w:before="0"/>
        <w:rPr>
          <w:rFonts w:cs="Arial"/>
          <w:i/>
          <w:lang w:val="sr-Latn-RS" w:eastAsia="zh-CN"/>
        </w:rPr>
      </w:pPr>
    </w:p>
    <w:p w14:paraId="5A6C5965" w14:textId="77777777" w:rsidR="00FE4A70" w:rsidRDefault="00FE4A70" w:rsidP="00720AFC">
      <w:pPr>
        <w:pStyle w:val="Heading10"/>
        <w:numPr>
          <w:ilvl w:val="0"/>
          <w:numId w:val="12"/>
        </w:numPr>
        <w:jc w:val="both"/>
        <w:rPr>
          <w:rFonts w:cs="Arial"/>
          <w:lang w:val="sr-Cyrl-RS"/>
        </w:rPr>
      </w:pPr>
      <w:bookmarkStart w:id="20" w:name="_Toc442559884"/>
      <w:r w:rsidRPr="00650299">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p w14:paraId="22AC1705" w14:textId="77777777" w:rsidR="009126EA" w:rsidRPr="009126EA" w:rsidRDefault="009126EA" w:rsidP="009126E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50299" w:rsidRPr="00650299" w14:paraId="45F4C527" w14:textId="77777777" w:rsidTr="00103A95">
        <w:trPr>
          <w:trHeight w:val="524"/>
          <w:jc w:val="center"/>
        </w:trPr>
        <w:tc>
          <w:tcPr>
            <w:tcW w:w="729" w:type="dxa"/>
            <w:vAlign w:val="center"/>
          </w:tcPr>
          <w:p w14:paraId="09AE7114" w14:textId="77777777" w:rsidR="00FE4A70" w:rsidRPr="00650299" w:rsidRDefault="00FE4A70" w:rsidP="00103A95">
            <w:pPr>
              <w:jc w:val="center"/>
              <w:rPr>
                <w:rFonts w:cs="Arial"/>
                <w:b/>
              </w:rPr>
            </w:pPr>
            <w:r w:rsidRPr="00650299">
              <w:rPr>
                <w:rFonts w:cs="Arial"/>
                <w:b/>
              </w:rPr>
              <w:t>Ред. бр.</w:t>
            </w:r>
          </w:p>
        </w:tc>
        <w:tc>
          <w:tcPr>
            <w:tcW w:w="8430" w:type="dxa"/>
            <w:vAlign w:val="center"/>
          </w:tcPr>
          <w:p w14:paraId="0434C9A3" w14:textId="77777777" w:rsidR="00FE4A70" w:rsidRPr="00650299" w:rsidRDefault="00FE4A70" w:rsidP="00103A95">
            <w:pPr>
              <w:ind w:right="-180"/>
              <w:jc w:val="center"/>
              <w:rPr>
                <w:rFonts w:cs="Arial"/>
                <w:b/>
                <w:lang w:val="ru-RU"/>
              </w:rPr>
            </w:pPr>
            <w:r w:rsidRPr="00650299">
              <w:rPr>
                <w:rFonts w:cs="Arial"/>
                <w:b/>
                <w:lang w:val="ru-RU"/>
              </w:rPr>
              <w:t xml:space="preserve">4.1  ОБАВЕЗНИ УСЛОВИ </w:t>
            </w:r>
          </w:p>
          <w:p w14:paraId="78281C9F" w14:textId="77777777" w:rsidR="00FE4A70" w:rsidRPr="00650299" w:rsidRDefault="00FE4A70" w:rsidP="00103A95">
            <w:pPr>
              <w:jc w:val="center"/>
              <w:rPr>
                <w:rFonts w:cs="Arial"/>
                <w:b/>
                <w:lang w:val="sr-Cyrl-RS"/>
              </w:rPr>
            </w:pPr>
            <w:r w:rsidRPr="00650299">
              <w:rPr>
                <w:rFonts w:cs="Arial"/>
                <w:b/>
                <w:lang w:val="ru-RU"/>
              </w:rPr>
              <w:t xml:space="preserve">ЗА УЧЕШЋЕ У ПОСТУПКУ ЈАВНЕ НАБАВКЕ ИЗ ЧЛАНА 75. </w:t>
            </w:r>
            <w:r w:rsidRPr="00650299">
              <w:rPr>
                <w:rFonts w:cs="Arial"/>
                <w:b/>
              </w:rPr>
              <w:t>З</w:t>
            </w:r>
            <w:r w:rsidRPr="00650299">
              <w:rPr>
                <w:rFonts w:cs="Arial"/>
                <w:b/>
                <w:lang w:val="sr-Cyrl-RS"/>
              </w:rPr>
              <w:t>АКОНА</w:t>
            </w:r>
          </w:p>
          <w:p w14:paraId="35DEF89F" w14:textId="77777777" w:rsidR="00FE4A70" w:rsidRPr="00650299" w:rsidRDefault="00FE4A70" w:rsidP="00103A95">
            <w:pPr>
              <w:jc w:val="center"/>
              <w:rPr>
                <w:rFonts w:cs="Arial"/>
                <w:b/>
              </w:rPr>
            </w:pPr>
          </w:p>
        </w:tc>
      </w:tr>
      <w:tr w:rsidR="00650299" w:rsidRPr="00650299" w14:paraId="75C83B89" w14:textId="77777777" w:rsidTr="00103A95">
        <w:trPr>
          <w:jc w:val="center"/>
        </w:trPr>
        <w:tc>
          <w:tcPr>
            <w:tcW w:w="729" w:type="dxa"/>
            <w:vAlign w:val="center"/>
          </w:tcPr>
          <w:p w14:paraId="5A3C3764" w14:textId="77777777" w:rsidR="00FE4A70" w:rsidRPr="00650299" w:rsidRDefault="00FE4A70" w:rsidP="00103A95">
            <w:pPr>
              <w:jc w:val="center"/>
              <w:rPr>
                <w:rFonts w:cs="Arial"/>
              </w:rPr>
            </w:pPr>
            <w:r w:rsidRPr="00650299">
              <w:rPr>
                <w:rFonts w:cs="Arial"/>
              </w:rPr>
              <w:t>1.</w:t>
            </w:r>
          </w:p>
        </w:tc>
        <w:tc>
          <w:tcPr>
            <w:tcW w:w="8430" w:type="dxa"/>
            <w:vAlign w:val="center"/>
          </w:tcPr>
          <w:p w14:paraId="5325E971" w14:textId="77777777" w:rsidR="00FE4A70" w:rsidRPr="00650299" w:rsidRDefault="00FE4A70" w:rsidP="00103A95">
            <w:pPr>
              <w:autoSpaceDE w:val="0"/>
              <w:autoSpaceDN w:val="0"/>
              <w:adjustRightInd w:val="0"/>
              <w:rPr>
                <w:rFonts w:cs="Arial"/>
                <w:lang w:val="ru-RU"/>
              </w:rPr>
            </w:pPr>
            <w:r w:rsidRPr="00650299">
              <w:rPr>
                <w:rFonts w:cs="Arial"/>
                <w:b/>
                <w:u w:val="single"/>
                <w:lang w:val="ru-RU"/>
              </w:rPr>
              <w:t>Услов:</w:t>
            </w:r>
            <w:r w:rsidRPr="00650299">
              <w:rPr>
                <w:rFonts w:cs="Arial"/>
                <w:lang w:val="pl-PL"/>
              </w:rPr>
              <w:t>Да је понуђач регистрован код надлежног органа, односно уписан у одговарајући регистар;</w:t>
            </w:r>
          </w:p>
          <w:p w14:paraId="70798664" w14:textId="77777777" w:rsidR="00FE4A70" w:rsidRPr="00650299" w:rsidRDefault="00FE4A70" w:rsidP="00103A95">
            <w:pPr>
              <w:autoSpaceDE w:val="0"/>
              <w:autoSpaceDN w:val="0"/>
              <w:adjustRightInd w:val="0"/>
              <w:rPr>
                <w:rFonts w:cs="Arial"/>
                <w:b/>
                <w:u w:val="single"/>
                <w:lang w:val="ru-RU"/>
              </w:rPr>
            </w:pPr>
            <w:r w:rsidRPr="00650299">
              <w:rPr>
                <w:rFonts w:cs="Arial"/>
                <w:b/>
                <w:u w:val="single"/>
                <w:lang w:val="ru-RU"/>
              </w:rPr>
              <w:t xml:space="preserve">Доказ: </w:t>
            </w:r>
          </w:p>
          <w:p w14:paraId="01258B37" w14:textId="77777777" w:rsidR="00FE4A70" w:rsidRPr="00650299" w:rsidRDefault="00FE4A70" w:rsidP="00103A95">
            <w:pPr>
              <w:tabs>
                <w:tab w:val="left" w:pos="680"/>
              </w:tabs>
              <w:snapToGrid w:val="0"/>
              <w:rPr>
                <w:rFonts w:eastAsia="Calibri" w:cs="Arial"/>
                <w:lang w:val="ru-RU"/>
              </w:rPr>
            </w:pPr>
            <w:r w:rsidRPr="00650299">
              <w:rPr>
                <w:rFonts w:eastAsia="Calibri" w:cs="Arial"/>
                <w:lang w:val="ru-RU"/>
              </w:rPr>
              <w:t xml:space="preserve">- </w:t>
            </w:r>
            <w:r w:rsidRPr="00650299">
              <w:rPr>
                <w:rFonts w:eastAsia="Calibri" w:cs="Arial"/>
                <w:b/>
                <w:lang w:val="ru-RU"/>
              </w:rPr>
              <w:t>за правно лице:</w:t>
            </w:r>
            <w:r w:rsidRPr="0065029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650299" w:rsidRDefault="00FE4A70" w:rsidP="00103A95">
            <w:pPr>
              <w:tabs>
                <w:tab w:val="left" w:pos="680"/>
              </w:tabs>
              <w:snapToGrid w:val="0"/>
              <w:rPr>
                <w:rFonts w:eastAsia="Calibri" w:cs="Arial"/>
                <w:lang w:val="ru-RU"/>
              </w:rPr>
            </w:pPr>
            <w:r w:rsidRPr="00650299">
              <w:rPr>
                <w:rFonts w:eastAsia="Calibri" w:cs="Arial"/>
                <w:lang w:val="ru-RU"/>
              </w:rPr>
              <w:t xml:space="preserve">- </w:t>
            </w:r>
            <w:r w:rsidRPr="00650299">
              <w:rPr>
                <w:rFonts w:eastAsia="Calibri" w:cs="Arial"/>
                <w:b/>
                <w:lang w:val="ru-RU"/>
              </w:rPr>
              <w:t xml:space="preserve">за предузетнике: </w:t>
            </w:r>
            <w:r w:rsidRPr="00650299">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650299" w:rsidRDefault="00FE4A70" w:rsidP="00103A95">
            <w:pPr>
              <w:autoSpaceDE w:val="0"/>
              <w:autoSpaceDN w:val="0"/>
              <w:adjustRightInd w:val="0"/>
              <w:rPr>
                <w:rFonts w:eastAsia="Calibri" w:cs="Arial"/>
                <w:i/>
              </w:rPr>
            </w:pPr>
            <w:r w:rsidRPr="00650299">
              <w:rPr>
                <w:rFonts w:eastAsia="Calibri" w:cs="Arial"/>
                <w:i/>
              </w:rPr>
              <w:t xml:space="preserve">Напомена: </w:t>
            </w:r>
          </w:p>
          <w:p w14:paraId="42E750E4" w14:textId="77777777" w:rsidR="00FE4A70" w:rsidRPr="00650299" w:rsidRDefault="00FE4A70" w:rsidP="00720AFC">
            <w:pPr>
              <w:numPr>
                <w:ilvl w:val="0"/>
                <w:numId w:val="13"/>
              </w:numPr>
              <w:tabs>
                <w:tab w:val="left" w:pos="680"/>
              </w:tabs>
              <w:snapToGrid w:val="0"/>
              <w:spacing w:before="0"/>
              <w:ind w:left="714" w:hanging="357"/>
              <w:contextualSpacing/>
              <w:jc w:val="left"/>
              <w:rPr>
                <w:rFonts w:eastAsia="Calibri" w:cs="Arial"/>
                <w:i/>
                <w:lang w:val="ru-RU"/>
              </w:rPr>
            </w:pPr>
            <w:r w:rsidRPr="00650299">
              <w:rPr>
                <w:rFonts w:eastAsia="Calibri" w:cs="Arial"/>
                <w:i/>
                <w:lang w:val="ru-RU"/>
              </w:rPr>
              <w:t xml:space="preserve">У случају да понуду подноси група понуђача, овај доказ доставити за сваког </w:t>
            </w:r>
            <w:r w:rsidRPr="00650299">
              <w:rPr>
                <w:rFonts w:eastAsia="Calibri" w:cs="Arial"/>
                <w:i/>
                <w:lang w:val="sr-Cyrl-CS"/>
              </w:rPr>
              <w:t>члана групе понуђача</w:t>
            </w:r>
          </w:p>
          <w:p w14:paraId="3F1723E1" w14:textId="77777777" w:rsidR="00FE4A70" w:rsidRPr="00650299" w:rsidRDefault="00FE4A70" w:rsidP="00720AFC">
            <w:pPr>
              <w:numPr>
                <w:ilvl w:val="0"/>
                <w:numId w:val="13"/>
              </w:numPr>
              <w:tabs>
                <w:tab w:val="left" w:pos="680"/>
              </w:tabs>
              <w:snapToGrid w:val="0"/>
              <w:spacing w:before="0"/>
              <w:ind w:left="714" w:hanging="357"/>
              <w:contextualSpacing/>
              <w:jc w:val="left"/>
              <w:rPr>
                <w:rFonts w:cs="Arial"/>
                <w:lang w:val="ru-RU"/>
              </w:rPr>
            </w:pPr>
            <w:r w:rsidRPr="00650299">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650299" w:rsidRPr="00650299" w14:paraId="2682E38B" w14:textId="77777777" w:rsidTr="00103A95">
        <w:trPr>
          <w:trHeight w:val="3706"/>
          <w:jc w:val="center"/>
        </w:trPr>
        <w:tc>
          <w:tcPr>
            <w:tcW w:w="729" w:type="dxa"/>
            <w:vAlign w:val="center"/>
          </w:tcPr>
          <w:p w14:paraId="1DA0FDF1" w14:textId="77777777" w:rsidR="00FE4A70" w:rsidRPr="00650299" w:rsidRDefault="00FE4A70" w:rsidP="00103A95">
            <w:pPr>
              <w:jc w:val="center"/>
              <w:rPr>
                <w:rFonts w:cs="Arial"/>
              </w:rPr>
            </w:pPr>
            <w:r w:rsidRPr="00650299">
              <w:rPr>
                <w:rFonts w:cs="Arial"/>
              </w:rPr>
              <w:t>2.</w:t>
            </w:r>
          </w:p>
        </w:tc>
        <w:tc>
          <w:tcPr>
            <w:tcW w:w="8430" w:type="dxa"/>
            <w:vAlign w:val="center"/>
          </w:tcPr>
          <w:p w14:paraId="443AD41A" w14:textId="77777777" w:rsidR="00FE4A70" w:rsidRPr="00650299" w:rsidRDefault="00FE4A70" w:rsidP="00103A95">
            <w:pPr>
              <w:autoSpaceDE w:val="0"/>
              <w:autoSpaceDN w:val="0"/>
              <w:adjustRightInd w:val="0"/>
              <w:rPr>
                <w:rFonts w:cs="Arial"/>
                <w:lang w:val="ru-RU"/>
              </w:rPr>
            </w:pPr>
            <w:r w:rsidRPr="00650299">
              <w:rPr>
                <w:rFonts w:cs="Arial"/>
                <w:b/>
                <w:u w:val="single"/>
                <w:lang w:val="ru-RU"/>
              </w:rPr>
              <w:t>Услов:</w:t>
            </w:r>
            <w:r w:rsidRPr="00650299">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650299" w:rsidRDefault="00FE4A70" w:rsidP="00103A95">
            <w:pPr>
              <w:autoSpaceDE w:val="0"/>
              <w:autoSpaceDN w:val="0"/>
              <w:adjustRightInd w:val="0"/>
              <w:rPr>
                <w:rFonts w:cs="Arial"/>
                <w:b/>
                <w:u w:val="single"/>
                <w:lang w:val="ru-RU"/>
              </w:rPr>
            </w:pPr>
            <w:r w:rsidRPr="00650299">
              <w:rPr>
                <w:rFonts w:cs="Arial"/>
                <w:b/>
                <w:u w:val="single"/>
                <w:lang w:val="ru-RU"/>
              </w:rPr>
              <w:t>Доказ:</w:t>
            </w:r>
          </w:p>
          <w:p w14:paraId="1938B953" w14:textId="77777777" w:rsidR="00FE4A70" w:rsidRPr="00650299" w:rsidRDefault="00FE4A70" w:rsidP="00103A95">
            <w:pPr>
              <w:autoSpaceDE w:val="0"/>
              <w:autoSpaceDN w:val="0"/>
              <w:adjustRightInd w:val="0"/>
              <w:rPr>
                <w:rFonts w:cs="Arial"/>
                <w:b/>
                <w:u w:val="single"/>
                <w:lang w:val="ru-RU"/>
              </w:rPr>
            </w:pPr>
            <w:r w:rsidRPr="00650299">
              <w:rPr>
                <w:rFonts w:eastAsia="Calibri" w:cs="Arial"/>
                <w:lang w:val="ru-RU"/>
              </w:rPr>
              <w:t xml:space="preserve">- </w:t>
            </w:r>
            <w:r w:rsidRPr="00650299">
              <w:rPr>
                <w:rFonts w:eastAsia="Calibri" w:cs="Arial"/>
                <w:b/>
                <w:lang w:val="ru-RU"/>
              </w:rPr>
              <w:t>за правно лице:</w:t>
            </w:r>
          </w:p>
          <w:p w14:paraId="302A5C4D" w14:textId="77777777" w:rsidR="00FE4A70" w:rsidRPr="00650299" w:rsidRDefault="00FE4A70" w:rsidP="00103A95">
            <w:pPr>
              <w:rPr>
                <w:rFonts w:cs="Arial"/>
                <w:lang w:val="ru-RU"/>
              </w:rPr>
            </w:pPr>
            <w:r w:rsidRPr="00650299">
              <w:rPr>
                <w:rFonts w:cs="Arial"/>
                <w:lang w:val="ru-RU"/>
              </w:rPr>
              <w:t>1) ЗА ЗАКОНСКОГ ЗАСТУПНИКА</w:t>
            </w:r>
            <w:r w:rsidRPr="00650299">
              <w:rPr>
                <w:rFonts w:cs="Arial"/>
                <w:b/>
                <w:lang w:val="ru-RU"/>
              </w:rPr>
              <w:t xml:space="preserve"> – </w:t>
            </w:r>
            <w:r w:rsidRPr="00650299">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650299" w:rsidRDefault="00FE4A70" w:rsidP="00103A95">
            <w:pPr>
              <w:rPr>
                <w:rFonts w:cs="Arial"/>
                <w:lang w:val="ru-RU"/>
              </w:rPr>
            </w:pPr>
            <w:r w:rsidRPr="00650299">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50299">
                <w:rPr>
                  <w:rStyle w:val="Hyperlink"/>
                  <w:rFonts w:cs="Arial"/>
                  <w:color w:val="auto"/>
                </w:rPr>
                <w:t>http</w:t>
              </w:r>
              <w:r w:rsidRPr="00650299">
                <w:rPr>
                  <w:rStyle w:val="Hyperlink"/>
                  <w:rFonts w:cs="Arial"/>
                  <w:color w:val="auto"/>
                  <w:lang w:val="ru-RU"/>
                </w:rPr>
                <w:t>://</w:t>
              </w:r>
              <w:r w:rsidRPr="00650299">
                <w:rPr>
                  <w:rStyle w:val="Hyperlink"/>
                  <w:rFonts w:cs="Arial"/>
                  <w:color w:val="auto"/>
                </w:rPr>
                <w:t>www</w:t>
              </w:r>
              <w:r w:rsidRPr="00650299">
                <w:rPr>
                  <w:rStyle w:val="Hyperlink"/>
                  <w:rFonts w:cs="Arial"/>
                  <w:color w:val="auto"/>
                  <w:lang w:val="ru-RU"/>
                </w:rPr>
                <w:t>.</w:t>
              </w:r>
              <w:r w:rsidRPr="00650299">
                <w:rPr>
                  <w:rStyle w:val="Hyperlink"/>
                  <w:rFonts w:cs="Arial"/>
                  <w:color w:val="auto"/>
                </w:rPr>
                <w:t>bg</w:t>
              </w:r>
              <w:r w:rsidRPr="00650299">
                <w:rPr>
                  <w:rStyle w:val="Hyperlink"/>
                  <w:rFonts w:cs="Arial"/>
                  <w:color w:val="auto"/>
                  <w:lang w:val="ru-RU"/>
                </w:rPr>
                <w:t>.</w:t>
              </w:r>
              <w:r w:rsidRPr="00650299">
                <w:rPr>
                  <w:rStyle w:val="Hyperlink"/>
                  <w:rFonts w:cs="Arial"/>
                  <w:color w:val="auto"/>
                </w:rPr>
                <w:t>vi</w:t>
              </w:r>
              <w:r w:rsidRPr="00650299">
                <w:rPr>
                  <w:rStyle w:val="Hyperlink"/>
                  <w:rFonts w:cs="Arial"/>
                  <w:color w:val="auto"/>
                  <w:lang w:val="ru-RU"/>
                </w:rPr>
                <w:t>.</w:t>
              </w:r>
              <w:r w:rsidRPr="00650299">
                <w:rPr>
                  <w:rStyle w:val="Hyperlink"/>
                  <w:rFonts w:cs="Arial"/>
                  <w:color w:val="auto"/>
                </w:rPr>
                <w:t>sud</w:t>
              </w:r>
              <w:r w:rsidRPr="00650299">
                <w:rPr>
                  <w:rStyle w:val="Hyperlink"/>
                  <w:rFonts w:cs="Arial"/>
                  <w:color w:val="auto"/>
                  <w:lang w:val="ru-RU"/>
                </w:rPr>
                <w:t>.</w:t>
              </w:r>
              <w:r w:rsidRPr="00650299">
                <w:rPr>
                  <w:rStyle w:val="Hyperlink"/>
                  <w:rFonts w:cs="Arial"/>
                  <w:color w:val="auto"/>
                </w:rPr>
                <w:t>rs</w:t>
              </w:r>
              <w:r w:rsidRPr="00650299">
                <w:rPr>
                  <w:rStyle w:val="Hyperlink"/>
                  <w:rFonts w:cs="Arial"/>
                  <w:color w:val="auto"/>
                  <w:lang w:val="ru-RU"/>
                </w:rPr>
                <w:t>/</w:t>
              </w:r>
              <w:r w:rsidRPr="00650299">
                <w:rPr>
                  <w:rStyle w:val="Hyperlink"/>
                  <w:rFonts w:cs="Arial"/>
                  <w:color w:val="auto"/>
                </w:rPr>
                <w:t>lt</w:t>
              </w:r>
              <w:r w:rsidRPr="00650299">
                <w:rPr>
                  <w:rStyle w:val="Hyperlink"/>
                  <w:rFonts w:cs="Arial"/>
                  <w:color w:val="auto"/>
                  <w:lang w:val="ru-RU"/>
                </w:rPr>
                <w:t>/</w:t>
              </w:r>
              <w:r w:rsidRPr="00650299">
                <w:rPr>
                  <w:rStyle w:val="Hyperlink"/>
                  <w:rFonts w:cs="Arial"/>
                  <w:color w:val="auto"/>
                </w:rPr>
                <w:t>articles</w:t>
              </w:r>
              <w:r w:rsidRPr="00650299">
                <w:rPr>
                  <w:rStyle w:val="Hyperlink"/>
                  <w:rFonts w:cs="Arial"/>
                  <w:color w:val="auto"/>
                  <w:lang w:val="ru-RU"/>
                </w:rPr>
                <w:t>/</w:t>
              </w:r>
              <w:r w:rsidRPr="00650299">
                <w:rPr>
                  <w:rStyle w:val="Hyperlink"/>
                  <w:rFonts w:cs="Arial"/>
                  <w:color w:val="auto"/>
                </w:rPr>
                <w:t>o</w:t>
              </w:r>
              <w:r w:rsidRPr="00650299">
                <w:rPr>
                  <w:rStyle w:val="Hyperlink"/>
                  <w:rFonts w:cs="Arial"/>
                  <w:color w:val="auto"/>
                  <w:lang w:val="ru-RU"/>
                </w:rPr>
                <w:t>-</w:t>
              </w:r>
              <w:r w:rsidRPr="00650299">
                <w:rPr>
                  <w:rStyle w:val="Hyperlink"/>
                  <w:rFonts w:cs="Arial"/>
                  <w:color w:val="auto"/>
                </w:rPr>
                <w:t>visem</w:t>
              </w:r>
              <w:r w:rsidRPr="00650299">
                <w:rPr>
                  <w:rStyle w:val="Hyperlink"/>
                  <w:rFonts w:cs="Arial"/>
                  <w:color w:val="auto"/>
                  <w:lang w:val="ru-RU"/>
                </w:rPr>
                <w:t>-</w:t>
              </w:r>
              <w:r w:rsidRPr="00650299">
                <w:rPr>
                  <w:rStyle w:val="Hyperlink"/>
                  <w:rFonts w:cs="Arial"/>
                  <w:color w:val="auto"/>
                </w:rPr>
                <w:t>sudu</w:t>
              </w:r>
              <w:r w:rsidRPr="00650299">
                <w:rPr>
                  <w:rStyle w:val="Hyperlink"/>
                  <w:rFonts w:cs="Arial"/>
                  <w:color w:val="auto"/>
                  <w:lang w:val="ru-RU"/>
                </w:rPr>
                <w:t>/</w:t>
              </w:r>
              <w:r w:rsidRPr="00650299">
                <w:rPr>
                  <w:rStyle w:val="Hyperlink"/>
                  <w:rFonts w:cs="Arial"/>
                  <w:color w:val="auto"/>
                </w:rPr>
                <w:t>obavestenje</w:t>
              </w:r>
              <w:r w:rsidRPr="00650299">
                <w:rPr>
                  <w:rStyle w:val="Hyperlink"/>
                  <w:rFonts w:cs="Arial"/>
                  <w:color w:val="auto"/>
                  <w:lang w:val="ru-RU"/>
                </w:rPr>
                <w:t>-</w:t>
              </w:r>
              <w:r w:rsidRPr="00650299">
                <w:rPr>
                  <w:rStyle w:val="Hyperlink"/>
                  <w:rFonts w:cs="Arial"/>
                  <w:color w:val="auto"/>
                </w:rPr>
                <w:t>ke</w:t>
              </w:r>
              <w:r w:rsidRPr="00650299">
                <w:rPr>
                  <w:rStyle w:val="Hyperlink"/>
                  <w:rFonts w:cs="Arial"/>
                  <w:color w:val="auto"/>
                  <w:lang w:val="ru-RU"/>
                </w:rPr>
                <w:t>-</w:t>
              </w:r>
              <w:r w:rsidRPr="00650299">
                <w:rPr>
                  <w:rStyle w:val="Hyperlink"/>
                  <w:rFonts w:cs="Arial"/>
                  <w:color w:val="auto"/>
                </w:rPr>
                <w:t>za</w:t>
              </w:r>
              <w:r w:rsidRPr="00650299">
                <w:rPr>
                  <w:rStyle w:val="Hyperlink"/>
                  <w:rFonts w:cs="Arial"/>
                  <w:color w:val="auto"/>
                  <w:lang w:val="ru-RU"/>
                </w:rPr>
                <w:t>-</w:t>
              </w:r>
              <w:r w:rsidRPr="00650299">
                <w:rPr>
                  <w:rStyle w:val="Hyperlink"/>
                  <w:rFonts w:cs="Arial"/>
                  <w:color w:val="auto"/>
                </w:rPr>
                <w:t>pravna</w:t>
              </w:r>
              <w:r w:rsidRPr="00650299">
                <w:rPr>
                  <w:rStyle w:val="Hyperlink"/>
                  <w:rFonts w:cs="Arial"/>
                  <w:color w:val="auto"/>
                  <w:lang w:val="ru-RU"/>
                </w:rPr>
                <w:t>-</w:t>
              </w:r>
              <w:r w:rsidRPr="00650299">
                <w:rPr>
                  <w:rStyle w:val="Hyperlink"/>
                  <w:rFonts w:cs="Arial"/>
                  <w:color w:val="auto"/>
                </w:rPr>
                <w:t>lica</w:t>
              </w:r>
              <w:r w:rsidRPr="00650299">
                <w:rPr>
                  <w:rStyle w:val="Hyperlink"/>
                  <w:rFonts w:cs="Arial"/>
                  <w:color w:val="auto"/>
                  <w:lang w:val="ru-RU"/>
                </w:rPr>
                <w:t>.</w:t>
              </w:r>
              <w:r w:rsidRPr="00650299">
                <w:rPr>
                  <w:rStyle w:val="Hyperlink"/>
                  <w:rFonts w:cs="Arial"/>
                  <w:color w:val="auto"/>
                </w:rPr>
                <w:t>html</w:t>
              </w:r>
            </w:hyperlink>
          </w:p>
          <w:p w14:paraId="4B1C44ED" w14:textId="77777777" w:rsidR="00FE4A70" w:rsidRPr="00650299" w:rsidRDefault="00FE4A70" w:rsidP="00103A95">
            <w:pPr>
              <w:rPr>
                <w:rFonts w:cs="Arial"/>
                <w:lang w:val="ru-RU"/>
              </w:rPr>
            </w:pPr>
            <w:r w:rsidRPr="00650299">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650299" w:rsidRDefault="00FE4A70" w:rsidP="00103A95">
            <w:pPr>
              <w:rPr>
                <w:rFonts w:cs="Arial"/>
                <w:lang w:val="ru-RU"/>
              </w:rPr>
            </w:pPr>
            <w:r w:rsidRPr="00650299">
              <w:rPr>
                <w:rFonts w:cs="Arial"/>
                <w:i/>
                <w:lang w:val="ru-RU"/>
              </w:rPr>
              <w:lastRenderedPageBreak/>
              <w:t>Посебна напомена:</w:t>
            </w:r>
            <w:r w:rsidRPr="00650299">
              <w:rPr>
                <w:rFonts w:cs="Arial"/>
                <w:lang w:val="ru-RU"/>
              </w:rPr>
              <w:t xml:space="preserve"> Уколико уверење </w:t>
            </w:r>
            <w:r w:rsidRPr="00650299">
              <w:rPr>
                <w:rFonts w:cs="Arial"/>
                <w:lang w:val="sr-Cyrl-CS"/>
              </w:rPr>
              <w:t>О</w:t>
            </w:r>
            <w:r w:rsidRPr="00650299">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50299">
              <w:rPr>
                <w:rFonts w:cs="Arial"/>
                <w:u w:val="single"/>
                <w:lang w:val="ru-RU"/>
              </w:rPr>
              <w:t>и</w:t>
            </w:r>
            <w:r w:rsidRPr="00650299">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650299" w:rsidRDefault="00FE4A70" w:rsidP="00103A95">
            <w:pPr>
              <w:rPr>
                <w:rFonts w:cs="Arial"/>
                <w:lang w:val="ru-RU"/>
              </w:rPr>
            </w:pPr>
            <w:r w:rsidRPr="00650299">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650299" w:rsidRDefault="00FE4A70" w:rsidP="00103A95">
            <w:pPr>
              <w:autoSpaceDE w:val="0"/>
              <w:autoSpaceDN w:val="0"/>
              <w:adjustRightInd w:val="0"/>
              <w:rPr>
                <w:rFonts w:eastAsia="Calibri" w:cs="Arial"/>
                <w:i/>
              </w:rPr>
            </w:pPr>
            <w:r w:rsidRPr="00650299">
              <w:rPr>
                <w:rFonts w:eastAsia="Calibri" w:cs="Arial"/>
                <w:i/>
              </w:rPr>
              <w:t xml:space="preserve">Напомена: </w:t>
            </w:r>
          </w:p>
          <w:p w14:paraId="2E96478A" w14:textId="77777777" w:rsidR="00FE4A70" w:rsidRPr="00650299" w:rsidRDefault="00FE4A70" w:rsidP="00720AFC">
            <w:pPr>
              <w:numPr>
                <w:ilvl w:val="0"/>
                <w:numId w:val="13"/>
              </w:numPr>
              <w:tabs>
                <w:tab w:val="left" w:pos="680"/>
              </w:tabs>
              <w:snapToGrid w:val="0"/>
              <w:spacing w:before="0"/>
              <w:ind w:left="714" w:hanging="357"/>
              <w:contextualSpacing/>
              <w:jc w:val="left"/>
              <w:rPr>
                <w:rFonts w:eastAsia="Calibri" w:cs="Arial"/>
                <w:i/>
                <w:lang w:val="ru-RU"/>
              </w:rPr>
            </w:pPr>
            <w:r w:rsidRPr="00650299">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650299" w:rsidRDefault="00FE4A70" w:rsidP="00720AFC">
            <w:pPr>
              <w:numPr>
                <w:ilvl w:val="0"/>
                <w:numId w:val="13"/>
              </w:numPr>
              <w:tabs>
                <w:tab w:val="left" w:pos="680"/>
              </w:tabs>
              <w:snapToGrid w:val="0"/>
              <w:spacing w:before="0"/>
              <w:ind w:left="714" w:hanging="357"/>
              <w:contextualSpacing/>
              <w:jc w:val="left"/>
              <w:rPr>
                <w:rFonts w:eastAsia="Calibri" w:cs="Arial"/>
                <w:i/>
                <w:lang w:val="ru-RU"/>
              </w:rPr>
            </w:pPr>
            <w:r w:rsidRPr="00650299">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650299" w:rsidRDefault="00FE4A70" w:rsidP="00720AFC">
            <w:pPr>
              <w:numPr>
                <w:ilvl w:val="0"/>
                <w:numId w:val="13"/>
              </w:numPr>
              <w:tabs>
                <w:tab w:val="left" w:pos="680"/>
              </w:tabs>
              <w:snapToGrid w:val="0"/>
              <w:spacing w:before="0"/>
              <w:ind w:left="714" w:hanging="357"/>
              <w:contextualSpacing/>
              <w:jc w:val="left"/>
              <w:rPr>
                <w:rFonts w:eastAsia="Calibri" w:cs="Arial"/>
                <w:i/>
                <w:lang w:val="ru-RU"/>
              </w:rPr>
            </w:pPr>
            <w:r w:rsidRPr="00650299">
              <w:rPr>
                <w:rFonts w:eastAsia="Calibri" w:cs="Arial"/>
                <w:i/>
                <w:lang w:val="ru-RU"/>
              </w:rPr>
              <w:t xml:space="preserve">У случају да понуду подноси група понуђача, ове доказе доставити за сваког </w:t>
            </w:r>
            <w:r w:rsidRPr="00650299">
              <w:rPr>
                <w:rFonts w:eastAsia="Calibri" w:cs="Arial"/>
                <w:i/>
                <w:lang w:val="sr-Cyrl-CS"/>
              </w:rPr>
              <w:t>члана групе понуђача</w:t>
            </w:r>
          </w:p>
          <w:p w14:paraId="55285695" w14:textId="77777777" w:rsidR="00FE4A70" w:rsidRPr="00650299" w:rsidRDefault="00FE4A70" w:rsidP="00720AFC">
            <w:pPr>
              <w:numPr>
                <w:ilvl w:val="0"/>
                <w:numId w:val="13"/>
              </w:numPr>
              <w:tabs>
                <w:tab w:val="left" w:pos="680"/>
              </w:tabs>
              <w:snapToGrid w:val="0"/>
              <w:spacing w:before="0"/>
              <w:ind w:left="714" w:hanging="357"/>
              <w:contextualSpacing/>
              <w:jc w:val="left"/>
              <w:rPr>
                <w:rFonts w:cs="Arial"/>
                <w:lang w:val="ru-RU"/>
              </w:rPr>
            </w:pPr>
            <w:r w:rsidRPr="00650299">
              <w:rPr>
                <w:rFonts w:eastAsia="Calibri" w:cs="Arial"/>
                <w:i/>
                <w:lang w:val="ru-RU"/>
              </w:rPr>
              <w:t xml:space="preserve">У случају да понуђач подноси понуду са подизвођачем, ове доказе доставити и за </w:t>
            </w:r>
            <w:r w:rsidRPr="00650299">
              <w:rPr>
                <w:rFonts w:eastAsia="Calibri" w:cs="Arial"/>
                <w:i/>
                <w:lang w:val="sr-Cyrl-CS"/>
              </w:rPr>
              <w:t xml:space="preserve">сваког </w:t>
            </w:r>
            <w:r w:rsidRPr="00650299">
              <w:rPr>
                <w:rFonts w:eastAsia="Calibri" w:cs="Arial"/>
                <w:i/>
                <w:lang w:val="ru-RU"/>
              </w:rPr>
              <w:t xml:space="preserve">подизвођача </w:t>
            </w:r>
          </w:p>
          <w:p w14:paraId="078E8140" w14:textId="77777777" w:rsidR="00FE4A70" w:rsidRPr="00650299" w:rsidRDefault="00FE4A70" w:rsidP="00103A95">
            <w:pPr>
              <w:tabs>
                <w:tab w:val="left" w:pos="680"/>
              </w:tabs>
              <w:snapToGrid w:val="0"/>
              <w:spacing w:before="0"/>
              <w:contextualSpacing/>
              <w:jc w:val="left"/>
              <w:rPr>
                <w:rFonts w:eastAsia="Calibri" w:cs="Arial"/>
                <w:lang w:val="sr-Cyrl-CS"/>
              </w:rPr>
            </w:pPr>
            <w:r w:rsidRPr="00650299">
              <w:rPr>
                <w:rFonts w:eastAsia="Calibri" w:cs="Arial"/>
                <w:lang w:val="ru-RU"/>
              </w:rPr>
              <w:t>Ови докази не могу бити старији од два месеца пре отварања понуда.</w:t>
            </w:r>
          </w:p>
          <w:p w14:paraId="0101360B" w14:textId="77777777" w:rsidR="00FE4A70" w:rsidRPr="00650299" w:rsidRDefault="00FE4A70" w:rsidP="00103A95">
            <w:pPr>
              <w:tabs>
                <w:tab w:val="left" w:pos="680"/>
              </w:tabs>
              <w:snapToGrid w:val="0"/>
              <w:spacing w:before="0"/>
              <w:contextualSpacing/>
              <w:jc w:val="left"/>
              <w:rPr>
                <w:rFonts w:cs="Arial"/>
                <w:lang w:val="sr-Cyrl-CS"/>
              </w:rPr>
            </w:pPr>
          </w:p>
        </w:tc>
      </w:tr>
      <w:tr w:rsidR="00650299" w:rsidRPr="00650299" w14:paraId="635BD7BF" w14:textId="77777777" w:rsidTr="00103A95">
        <w:trPr>
          <w:trHeight w:val="70"/>
          <w:jc w:val="center"/>
        </w:trPr>
        <w:tc>
          <w:tcPr>
            <w:tcW w:w="729" w:type="dxa"/>
            <w:vAlign w:val="center"/>
          </w:tcPr>
          <w:p w14:paraId="06601109" w14:textId="77777777" w:rsidR="00FE4A70" w:rsidRPr="00650299" w:rsidRDefault="00FE4A70" w:rsidP="00103A95">
            <w:pPr>
              <w:jc w:val="center"/>
              <w:rPr>
                <w:rFonts w:cs="Arial"/>
              </w:rPr>
            </w:pPr>
            <w:r w:rsidRPr="00650299">
              <w:rPr>
                <w:rFonts w:cs="Arial"/>
              </w:rPr>
              <w:lastRenderedPageBreak/>
              <w:t>3.</w:t>
            </w:r>
          </w:p>
        </w:tc>
        <w:tc>
          <w:tcPr>
            <w:tcW w:w="8430" w:type="dxa"/>
            <w:vAlign w:val="center"/>
          </w:tcPr>
          <w:p w14:paraId="2E7A3477" w14:textId="77777777" w:rsidR="00FE4A70" w:rsidRPr="00650299" w:rsidRDefault="00FE4A70" w:rsidP="00103A95">
            <w:pPr>
              <w:snapToGrid w:val="0"/>
              <w:rPr>
                <w:rFonts w:cs="Arial"/>
                <w:lang w:val="ru-RU"/>
              </w:rPr>
            </w:pPr>
            <w:r w:rsidRPr="00650299">
              <w:rPr>
                <w:rFonts w:cs="Arial"/>
                <w:b/>
                <w:u w:val="single"/>
                <w:lang w:val="ru-RU"/>
              </w:rPr>
              <w:t>Услов</w:t>
            </w:r>
            <w:r w:rsidRPr="00650299">
              <w:rPr>
                <w:rFonts w:cs="Arial"/>
                <w:u w:val="single"/>
                <w:lang w:val="ru-RU"/>
              </w:rPr>
              <w:t>:</w:t>
            </w:r>
            <w:r w:rsidRPr="00650299">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650299" w:rsidRDefault="00FE4A70" w:rsidP="00103A95">
            <w:pPr>
              <w:autoSpaceDE w:val="0"/>
              <w:autoSpaceDN w:val="0"/>
              <w:adjustRightInd w:val="0"/>
              <w:rPr>
                <w:rFonts w:cs="Arial"/>
                <w:b/>
                <w:u w:val="single"/>
                <w:lang w:val="ru-RU"/>
              </w:rPr>
            </w:pPr>
            <w:r w:rsidRPr="00650299">
              <w:rPr>
                <w:rFonts w:cs="Arial"/>
                <w:b/>
                <w:u w:val="single"/>
                <w:lang w:val="ru-RU"/>
              </w:rPr>
              <w:t>Доказ:</w:t>
            </w:r>
          </w:p>
          <w:p w14:paraId="028ABD8D" w14:textId="77777777" w:rsidR="00FE4A70" w:rsidRPr="00650299" w:rsidRDefault="00FE4A70" w:rsidP="00103A95">
            <w:pPr>
              <w:snapToGrid w:val="0"/>
              <w:rPr>
                <w:rFonts w:eastAsia="Calibri" w:cs="Arial"/>
                <w:lang w:val="ru-RU"/>
              </w:rPr>
            </w:pPr>
            <w:r w:rsidRPr="00650299">
              <w:rPr>
                <w:rFonts w:eastAsia="Calibri" w:cs="Arial"/>
                <w:lang w:val="ru-RU"/>
              </w:rPr>
              <w:t xml:space="preserve">- </w:t>
            </w:r>
            <w:r w:rsidRPr="00650299">
              <w:rPr>
                <w:rFonts w:eastAsia="Calibri" w:cs="Arial"/>
                <w:b/>
                <w:lang w:val="ru-RU"/>
              </w:rPr>
              <w:t xml:space="preserve">за правно лице, предузетнике и физичка лица: </w:t>
            </w:r>
          </w:p>
          <w:p w14:paraId="1F967E0A" w14:textId="77777777" w:rsidR="00FE4A70" w:rsidRPr="00650299" w:rsidRDefault="00FE4A70" w:rsidP="00103A95">
            <w:pPr>
              <w:snapToGrid w:val="0"/>
              <w:rPr>
                <w:rFonts w:eastAsia="Calibri" w:cs="Arial"/>
                <w:lang w:val="ru-RU"/>
              </w:rPr>
            </w:pPr>
            <w:r w:rsidRPr="00650299">
              <w:rPr>
                <w:rFonts w:eastAsia="Calibri" w:cs="Arial"/>
                <w:lang w:val="ru-RU"/>
              </w:rPr>
              <w:t xml:space="preserve">1.Уверење Пореске управе Министарства финансија да је измирио доспеле </w:t>
            </w:r>
            <w:r w:rsidRPr="00650299">
              <w:rPr>
                <w:rFonts w:cs="Arial"/>
                <w:lang w:val="ru-RU"/>
              </w:rPr>
              <w:t xml:space="preserve">порезе и доприносе </w:t>
            </w:r>
            <w:r w:rsidRPr="00650299">
              <w:rPr>
                <w:rFonts w:eastAsia="Calibri" w:cs="Arial"/>
                <w:u w:val="single"/>
                <w:lang w:val="ru-RU"/>
              </w:rPr>
              <w:t>и</w:t>
            </w:r>
          </w:p>
          <w:p w14:paraId="6B6DFD1E" w14:textId="77777777" w:rsidR="00FE4A70" w:rsidRPr="00650299" w:rsidRDefault="00FE4A70" w:rsidP="00103A95">
            <w:pPr>
              <w:rPr>
                <w:rFonts w:cs="Arial"/>
                <w:lang w:val="ru-RU"/>
              </w:rPr>
            </w:pPr>
            <w:r w:rsidRPr="00650299">
              <w:rPr>
                <w:rFonts w:eastAsia="Calibri" w:cs="Arial"/>
                <w:lang w:val="ru-RU"/>
              </w:rPr>
              <w:t>2.Уверење Управе јавних прихода локалне самоуправе (града, односно општине</w:t>
            </w:r>
            <w:r w:rsidRPr="00650299">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50299">
              <w:rPr>
                <w:rFonts w:eastAsia="Calibri" w:cs="Arial"/>
                <w:lang w:val="ru-RU"/>
              </w:rPr>
              <w:t xml:space="preserve">да је измирио обавезе по основу изворних локалних јавних прихода </w:t>
            </w:r>
          </w:p>
          <w:p w14:paraId="759458ED" w14:textId="77777777" w:rsidR="00FE4A70" w:rsidRPr="00650299" w:rsidRDefault="00FE4A70" w:rsidP="00103A95">
            <w:pPr>
              <w:ind w:right="122"/>
              <w:rPr>
                <w:rFonts w:cs="Arial"/>
                <w:lang w:val="ru-RU"/>
              </w:rPr>
            </w:pPr>
            <w:r w:rsidRPr="00650299">
              <w:rPr>
                <w:rFonts w:cs="Arial"/>
                <w:lang w:val="ru-RU"/>
              </w:rPr>
              <w:t>Напомена:</w:t>
            </w:r>
          </w:p>
          <w:p w14:paraId="5724696B" w14:textId="77777777" w:rsidR="00FE4A70" w:rsidRPr="00650299" w:rsidRDefault="00FE4A70" w:rsidP="00720AFC">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650299">
              <w:rPr>
                <w:rFonts w:eastAsia="TimesNewRomanPSMT" w:cs="Arial"/>
                <w:i/>
                <w:lang w:val="ru-RU"/>
              </w:rPr>
              <w:t>Уколико локална (општин</w:t>
            </w:r>
            <w:r w:rsidRPr="00650299">
              <w:rPr>
                <w:rFonts w:eastAsia="TimesNewRomanPSMT" w:cs="Arial"/>
                <w:i/>
                <w:lang w:val="sr-Cyrl-CS"/>
              </w:rPr>
              <w:t>с</w:t>
            </w:r>
            <w:r w:rsidRPr="00650299">
              <w:rPr>
                <w:rFonts w:eastAsia="TimesNewRomanPSMT" w:cs="Arial"/>
                <w:i/>
                <w:lang w:val="ru-RU"/>
              </w:rPr>
              <w:t>ка) управа</w:t>
            </w:r>
            <w:r w:rsidRPr="00650299">
              <w:rPr>
                <w:rFonts w:eastAsia="TimesNewRomanPSMT" w:cs="Arial"/>
                <w:i/>
                <w:lang w:val="sr-Cyrl-CS"/>
              </w:rPr>
              <w:t xml:space="preserve"> јавних приход</w:t>
            </w:r>
            <w:r w:rsidRPr="00650299">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50299">
              <w:rPr>
                <w:rFonts w:eastAsia="TimesNewRomanPSMT" w:cs="Arial"/>
                <w:i/>
                <w:lang w:val="sr-Cyrl-CS"/>
              </w:rPr>
              <w:t xml:space="preserve">јавних прихода </w:t>
            </w:r>
            <w:r w:rsidRPr="00650299">
              <w:rPr>
                <w:rFonts w:eastAsia="TimesNewRomanPSMT" w:cs="Arial"/>
                <w:i/>
                <w:lang w:val="ru-RU"/>
              </w:rPr>
              <w:t xml:space="preserve">приложи и потврде </w:t>
            </w:r>
            <w:r w:rsidRPr="00650299">
              <w:rPr>
                <w:rFonts w:eastAsia="TimesNewRomanPSMT" w:cs="Arial"/>
                <w:i/>
                <w:lang w:val="sr-Cyrl-CS"/>
              </w:rPr>
              <w:t xml:space="preserve">тих </w:t>
            </w:r>
            <w:r w:rsidRPr="00650299">
              <w:rPr>
                <w:rFonts w:eastAsia="TimesNewRomanPSMT" w:cs="Arial"/>
                <w:i/>
                <w:lang w:val="ru-RU"/>
              </w:rPr>
              <w:t>осталих лок</w:t>
            </w:r>
            <w:r w:rsidRPr="00650299">
              <w:rPr>
                <w:rFonts w:eastAsia="TimesNewRomanPSMT" w:cs="Arial"/>
                <w:i/>
                <w:lang w:val="sr-Cyrl-CS"/>
              </w:rPr>
              <w:t>а</w:t>
            </w:r>
            <w:r w:rsidRPr="00650299">
              <w:rPr>
                <w:rFonts w:eastAsia="TimesNewRomanPSMT" w:cs="Arial"/>
                <w:i/>
                <w:lang w:val="ru-RU"/>
              </w:rPr>
              <w:t xml:space="preserve">лних органа/организација/установа </w:t>
            </w:r>
          </w:p>
          <w:p w14:paraId="2AED0850" w14:textId="77777777" w:rsidR="00FE4A70" w:rsidRPr="00650299" w:rsidRDefault="00FE4A70" w:rsidP="00720AFC">
            <w:pPr>
              <w:numPr>
                <w:ilvl w:val="0"/>
                <w:numId w:val="11"/>
              </w:numPr>
              <w:autoSpaceDE w:val="0"/>
              <w:autoSpaceDN w:val="0"/>
              <w:adjustRightInd w:val="0"/>
              <w:snapToGrid w:val="0"/>
              <w:spacing w:before="0"/>
              <w:ind w:hanging="357"/>
              <w:contextualSpacing/>
              <w:jc w:val="left"/>
              <w:rPr>
                <w:rFonts w:eastAsia="Calibri" w:cs="Arial"/>
                <w:i/>
                <w:lang w:val="ru-RU"/>
              </w:rPr>
            </w:pPr>
            <w:r w:rsidRPr="00650299">
              <w:rPr>
                <w:rFonts w:eastAsia="TimesNewRomanPSMT" w:cs="Arial"/>
                <w:i/>
                <w:lang w:val="ru-RU"/>
              </w:rPr>
              <w:t>Уколико је понуђач у поступку приватизације, уместо горе наведена два доказа, потребно је доставити у</w:t>
            </w:r>
            <w:r w:rsidRPr="00650299">
              <w:rPr>
                <w:rFonts w:eastAsia="Calibri" w:cs="Arial"/>
                <w:i/>
                <w:lang w:val="ru-RU"/>
              </w:rPr>
              <w:t>верење Агенције за приватизацију да се налази у поступку приватизације</w:t>
            </w:r>
          </w:p>
          <w:p w14:paraId="6264A1C1" w14:textId="77777777" w:rsidR="00FE4A70" w:rsidRPr="00650299" w:rsidRDefault="00FE4A70" w:rsidP="00720AFC">
            <w:pPr>
              <w:numPr>
                <w:ilvl w:val="0"/>
                <w:numId w:val="11"/>
              </w:numPr>
              <w:tabs>
                <w:tab w:val="left" w:pos="680"/>
              </w:tabs>
              <w:snapToGrid w:val="0"/>
              <w:spacing w:before="0"/>
              <w:ind w:hanging="357"/>
              <w:contextualSpacing/>
              <w:jc w:val="left"/>
              <w:rPr>
                <w:rFonts w:eastAsia="Calibri" w:cs="Arial"/>
                <w:i/>
                <w:lang w:val="ru-RU"/>
              </w:rPr>
            </w:pPr>
            <w:r w:rsidRPr="00650299">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650299" w:rsidRDefault="00FE4A70" w:rsidP="00720AFC">
            <w:pPr>
              <w:numPr>
                <w:ilvl w:val="0"/>
                <w:numId w:val="14"/>
              </w:numPr>
              <w:tabs>
                <w:tab w:val="left" w:pos="680"/>
              </w:tabs>
              <w:snapToGrid w:val="0"/>
              <w:spacing w:before="0"/>
              <w:contextualSpacing/>
              <w:jc w:val="left"/>
              <w:rPr>
                <w:rFonts w:cs="Arial"/>
                <w:lang w:val="ru-RU"/>
              </w:rPr>
            </w:pPr>
            <w:r w:rsidRPr="00650299">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B88F3D" w14:textId="065F817B" w:rsidR="00DD0BCD" w:rsidRPr="004D155B" w:rsidRDefault="00FE4A70" w:rsidP="00103A95">
            <w:pPr>
              <w:tabs>
                <w:tab w:val="left" w:pos="680"/>
              </w:tabs>
              <w:snapToGrid w:val="0"/>
              <w:contextualSpacing/>
              <w:rPr>
                <w:rFonts w:eastAsia="Calibri" w:cs="Arial"/>
                <w:lang w:val="ru-RU"/>
              </w:rPr>
            </w:pPr>
            <w:r w:rsidRPr="00650299">
              <w:rPr>
                <w:rFonts w:eastAsia="Calibri" w:cs="Arial"/>
                <w:lang w:val="ru-RU"/>
              </w:rPr>
              <w:t xml:space="preserve">Ови докази не могу бити старији од два месеца </w:t>
            </w:r>
            <w:r w:rsidRPr="00650299">
              <w:rPr>
                <w:rFonts w:eastAsia="Calibri" w:cs="Arial"/>
                <w:lang w:val="sr-Cyrl-CS"/>
              </w:rPr>
              <w:t>пре</w:t>
            </w:r>
            <w:r w:rsidRPr="00650299">
              <w:rPr>
                <w:rFonts w:eastAsia="Calibri" w:cs="Arial"/>
                <w:lang w:val="ru-RU"/>
              </w:rPr>
              <w:t xml:space="preserve"> отварања понуда.</w:t>
            </w:r>
          </w:p>
        </w:tc>
      </w:tr>
      <w:tr w:rsidR="00650299" w:rsidRPr="00650299" w14:paraId="2FC2D577" w14:textId="77777777" w:rsidTr="00103A95">
        <w:trPr>
          <w:jc w:val="center"/>
        </w:trPr>
        <w:tc>
          <w:tcPr>
            <w:tcW w:w="729" w:type="dxa"/>
            <w:vAlign w:val="center"/>
          </w:tcPr>
          <w:p w14:paraId="5570AA41" w14:textId="77777777" w:rsidR="00FE4A70" w:rsidRPr="00650299" w:rsidRDefault="00FE4A70" w:rsidP="00103A95">
            <w:pPr>
              <w:jc w:val="center"/>
              <w:rPr>
                <w:rFonts w:cs="Arial"/>
              </w:rPr>
            </w:pPr>
            <w:r w:rsidRPr="00650299">
              <w:rPr>
                <w:rFonts w:cs="Arial"/>
              </w:rPr>
              <w:t xml:space="preserve">4. </w:t>
            </w:r>
          </w:p>
        </w:tc>
        <w:tc>
          <w:tcPr>
            <w:tcW w:w="8430" w:type="dxa"/>
          </w:tcPr>
          <w:p w14:paraId="5E4060B8" w14:textId="77777777" w:rsidR="00FE4A70" w:rsidRPr="00650299" w:rsidRDefault="00FE4A70" w:rsidP="00103A95">
            <w:pPr>
              <w:snapToGrid w:val="0"/>
              <w:rPr>
                <w:rFonts w:cs="Arial"/>
                <w:lang w:val="ru-RU"/>
              </w:rPr>
            </w:pPr>
            <w:r w:rsidRPr="00650299">
              <w:rPr>
                <w:rFonts w:cs="Arial"/>
                <w:b/>
                <w:u w:val="single"/>
                <w:lang w:val="ru-RU"/>
              </w:rPr>
              <w:t>Услов:</w:t>
            </w:r>
            <w:r w:rsidRPr="00650299">
              <w:rPr>
                <w:rFonts w:cs="Arial"/>
                <w:lang w:val="ru-RU"/>
              </w:rPr>
              <w:t xml:space="preserve">Да је понуђач поштовао обавезе које произилазе из важећих прописа о </w:t>
            </w:r>
            <w:r w:rsidRPr="00650299">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650299" w:rsidRDefault="00FE4A70" w:rsidP="00103A95">
            <w:pPr>
              <w:autoSpaceDE w:val="0"/>
              <w:autoSpaceDN w:val="0"/>
              <w:adjustRightInd w:val="0"/>
              <w:rPr>
                <w:rFonts w:cs="Arial"/>
                <w:b/>
                <w:u w:val="single"/>
                <w:lang w:val="ru-RU"/>
              </w:rPr>
            </w:pPr>
            <w:r w:rsidRPr="00650299">
              <w:rPr>
                <w:rFonts w:cs="Arial"/>
                <w:b/>
                <w:u w:val="single"/>
                <w:lang w:val="ru-RU"/>
              </w:rPr>
              <w:t>Доказ:</w:t>
            </w:r>
          </w:p>
          <w:p w14:paraId="229F8C59" w14:textId="77777777" w:rsidR="00FE4A70" w:rsidRPr="00650299" w:rsidRDefault="00FE4A70" w:rsidP="00103A95">
            <w:pPr>
              <w:rPr>
                <w:rFonts w:cs="Arial"/>
                <w:b/>
              </w:rPr>
            </w:pPr>
            <w:r w:rsidRPr="00650299">
              <w:rPr>
                <w:rFonts w:cs="Arial"/>
                <w:lang w:val="ru-RU"/>
              </w:rPr>
              <w:t xml:space="preserve">Потписан и оверен Образац изјаве на основу члана 75. став 2. </w:t>
            </w:r>
            <w:r w:rsidRPr="00650299">
              <w:rPr>
                <w:rFonts w:cs="Arial"/>
              </w:rPr>
              <w:t>ЗЈН</w:t>
            </w:r>
            <w:r w:rsidRPr="00650299">
              <w:rPr>
                <w:rFonts w:cs="Arial"/>
                <w:lang w:val="sr-Cyrl-RS"/>
              </w:rPr>
              <w:t xml:space="preserve"> </w:t>
            </w:r>
            <w:r w:rsidRPr="00650299">
              <w:rPr>
                <w:rFonts w:cs="Arial"/>
              </w:rPr>
              <w:t>(Образац бр.4)</w:t>
            </w:r>
          </w:p>
          <w:p w14:paraId="5DD7FE88" w14:textId="77777777" w:rsidR="00FE4A70" w:rsidRPr="00650299" w:rsidRDefault="00FE4A70" w:rsidP="00103A95">
            <w:pPr>
              <w:snapToGrid w:val="0"/>
              <w:rPr>
                <w:rFonts w:cs="Arial"/>
                <w:lang w:val="sr-Cyrl-CS"/>
              </w:rPr>
            </w:pPr>
            <w:r w:rsidRPr="00650299">
              <w:rPr>
                <w:rFonts w:cs="Arial"/>
                <w:i/>
              </w:rPr>
              <w:t>Напомена:</w:t>
            </w:r>
          </w:p>
          <w:p w14:paraId="424C9D32" w14:textId="77777777" w:rsidR="00FE4A70" w:rsidRPr="00650299" w:rsidRDefault="00FE4A70" w:rsidP="00720AFC">
            <w:pPr>
              <w:numPr>
                <w:ilvl w:val="0"/>
                <w:numId w:val="15"/>
              </w:numPr>
              <w:snapToGrid w:val="0"/>
              <w:rPr>
                <w:rFonts w:cs="Arial"/>
                <w:i/>
                <w:lang w:val="sr-Cyrl-CS"/>
              </w:rPr>
            </w:pPr>
            <w:r w:rsidRPr="00650299">
              <w:rPr>
                <w:rFonts w:cs="Arial"/>
                <w:i/>
                <w:lang w:val="ru-RU"/>
              </w:rPr>
              <w:t xml:space="preserve">Изјава мора да буде потписана од стране овалшћеног лица </w:t>
            </w:r>
            <w:r w:rsidRPr="00650299">
              <w:rPr>
                <w:rFonts w:cs="Arial"/>
                <w:i/>
                <w:lang w:val="sr-Cyrl-CS"/>
              </w:rPr>
              <w:t>за заступање понуђача</w:t>
            </w:r>
            <w:r w:rsidRPr="00650299">
              <w:rPr>
                <w:rFonts w:cs="Arial"/>
                <w:i/>
                <w:lang w:val="ru-RU"/>
              </w:rPr>
              <w:t xml:space="preserve"> и оверена печатом. </w:t>
            </w:r>
          </w:p>
          <w:p w14:paraId="34EAD38F" w14:textId="43B0B734" w:rsidR="00FE4A70" w:rsidRPr="004D155B" w:rsidRDefault="00FE4A70" w:rsidP="00720AFC">
            <w:pPr>
              <w:numPr>
                <w:ilvl w:val="0"/>
                <w:numId w:val="15"/>
              </w:numPr>
              <w:snapToGrid w:val="0"/>
              <w:rPr>
                <w:rFonts w:cs="Arial"/>
                <w:i/>
                <w:lang w:val="ru-RU"/>
              </w:rPr>
            </w:pPr>
            <w:r w:rsidRPr="00650299">
              <w:rPr>
                <w:rFonts w:cs="Arial"/>
                <w:i/>
                <w:lang w:val="ru-RU"/>
              </w:rPr>
              <w:t xml:space="preserve">Уколико понуду подноси група понуђача Изјава мора бити </w:t>
            </w:r>
            <w:r w:rsidRPr="00650299">
              <w:rPr>
                <w:rFonts w:cs="Arial"/>
                <w:i/>
                <w:lang w:val="sr-Cyrl-CS"/>
              </w:rPr>
              <w:t>достављена за сваког члана групе понуђача. Изјава мора бити</w:t>
            </w:r>
            <w:r w:rsidRPr="00650299">
              <w:rPr>
                <w:rFonts w:cs="Arial"/>
                <w:i/>
                <w:lang w:val="ru-RU"/>
              </w:rPr>
              <w:t xml:space="preserve"> потписана од стране овлашћеног лица </w:t>
            </w:r>
            <w:r w:rsidRPr="00650299">
              <w:rPr>
                <w:rFonts w:cs="Arial"/>
                <w:i/>
                <w:lang w:val="sr-Cyrl-CS"/>
              </w:rPr>
              <w:t xml:space="preserve">за заступање </w:t>
            </w:r>
            <w:r w:rsidRPr="00650299">
              <w:rPr>
                <w:rFonts w:cs="Arial"/>
                <w:i/>
                <w:lang w:val="ru-RU"/>
              </w:rPr>
              <w:t xml:space="preserve">понуђача из групе понуђача и оверена печатом.  </w:t>
            </w:r>
          </w:p>
        </w:tc>
      </w:tr>
      <w:tr w:rsidR="00650299" w:rsidRPr="00650299" w14:paraId="7A702CE3" w14:textId="77777777" w:rsidTr="00103A95">
        <w:trPr>
          <w:jc w:val="center"/>
        </w:trPr>
        <w:tc>
          <w:tcPr>
            <w:tcW w:w="729" w:type="dxa"/>
            <w:vAlign w:val="center"/>
          </w:tcPr>
          <w:p w14:paraId="6083F8C4" w14:textId="77777777" w:rsidR="00FE4A70" w:rsidRPr="00650299" w:rsidRDefault="00FE4A70" w:rsidP="00103A95">
            <w:pPr>
              <w:jc w:val="center"/>
              <w:rPr>
                <w:rFonts w:cs="Arial"/>
                <w:lang w:val="ru-RU"/>
              </w:rPr>
            </w:pPr>
          </w:p>
        </w:tc>
        <w:tc>
          <w:tcPr>
            <w:tcW w:w="8430" w:type="dxa"/>
          </w:tcPr>
          <w:p w14:paraId="41EB5C6E" w14:textId="77777777" w:rsidR="00FE4A70" w:rsidRPr="00650299" w:rsidRDefault="00FE4A70" w:rsidP="00103A95">
            <w:pPr>
              <w:ind w:right="-180"/>
              <w:jc w:val="center"/>
              <w:rPr>
                <w:rFonts w:cs="Arial"/>
                <w:b/>
                <w:i/>
                <w:lang w:val="ru-RU"/>
              </w:rPr>
            </w:pPr>
            <w:r w:rsidRPr="00650299">
              <w:rPr>
                <w:rFonts w:cs="Arial"/>
                <w:b/>
                <w:lang w:val="ru-RU"/>
              </w:rPr>
              <w:t xml:space="preserve">4.2  ДОДАТНИ УСЛОВИ </w:t>
            </w:r>
          </w:p>
          <w:p w14:paraId="7D45D102" w14:textId="77777777" w:rsidR="00FE4A70" w:rsidRPr="00650299" w:rsidRDefault="00FE4A70" w:rsidP="00103A95">
            <w:pPr>
              <w:snapToGrid w:val="0"/>
              <w:jc w:val="center"/>
              <w:rPr>
                <w:rFonts w:cs="Arial"/>
                <w:b/>
                <w:lang w:val="sr-Cyrl-RS"/>
              </w:rPr>
            </w:pPr>
            <w:r w:rsidRPr="00650299">
              <w:rPr>
                <w:rFonts w:cs="Arial"/>
                <w:b/>
                <w:lang w:val="ru-RU"/>
              </w:rPr>
              <w:t xml:space="preserve">ЗА УЧЕШЋЕ У ПОСТУПКУ ЈАВНЕ НАБАВКЕ ИЗ ЧЛАНА 76. </w:t>
            </w:r>
            <w:r w:rsidRPr="00650299">
              <w:rPr>
                <w:rFonts w:cs="Arial"/>
                <w:b/>
              </w:rPr>
              <w:t>З</w:t>
            </w:r>
            <w:r w:rsidRPr="00650299">
              <w:rPr>
                <w:rFonts w:cs="Arial"/>
                <w:b/>
                <w:lang w:val="sr-Cyrl-RS"/>
              </w:rPr>
              <w:t>АКОНА</w:t>
            </w:r>
          </w:p>
        </w:tc>
      </w:tr>
      <w:tr w:rsidR="00650299" w:rsidRPr="00650299" w14:paraId="491F4443" w14:textId="77777777" w:rsidTr="00103A95">
        <w:trPr>
          <w:jc w:val="center"/>
        </w:trPr>
        <w:tc>
          <w:tcPr>
            <w:tcW w:w="729" w:type="dxa"/>
            <w:vAlign w:val="center"/>
          </w:tcPr>
          <w:p w14:paraId="3C7707B6" w14:textId="577455DC" w:rsidR="00FE4A70" w:rsidRPr="00650299" w:rsidRDefault="000D2B69" w:rsidP="00103A95">
            <w:pPr>
              <w:jc w:val="center"/>
              <w:rPr>
                <w:rFonts w:cs="Arial"/>
                <w:lang w:val="sr-Cyrl-RS"/>
              </w:rPr>
            </w:pPr>
            <w:r>
              <w:rPr>
                <w:rFonts w:cs="Arial"/>
                <w:lang w:val="sr-Cyrl-RS"/>
              </w:rPr>
              <w:t>5</w:t>
            </w:r>
            <w:r w:rsidR="00D1406A">
              <w:rPr>
                <w:rFonts w:cs="Arial"/>
                <w:lang w:val="sr-Cyrl-RS"/>
              </w:rPr>
              <w:t>.</w:t>
            </w:r>
          </w:p>
        </w:tc>
        <w:tc>
          <w:tcPr>
            <w:tcW w:w="8430" w:type="dxa"/>
          </w:tcPr>
          <w:p w14:paraId="2B423E20" w14:textId="77777777" w:rsidR="00DD6C95" w:rsidRPr="00964F48" w:rsidRDefault="00DD6C95" w:rsidP="00DD6C95">
            <w:pPr>
              <w:autoSpaceDE w:val="0"/>
              <w:autoSpaceDN w:val="0"/>
              <w:adjustRightInd w:val="0"/>
              <w:rPr>
                <w:rFonts w:cs="Arial"/>
                <w:b/>
                <w:u w:val="single"/>
                <w:lang w:val="ru-RU"/>
              </w:rPr>
            </w:pPr>
            <w:r w:rsidRPr="00964F48">
              <w:rPr>
                <w:rFonts w:cs="Arial"/>
                <w:b/>
                <w:u w:val="single"/>
                <w:lang w:val="ru-RU"/>
              </w:rPr>
              <w:t>Услов:</w:t>
            </w:r>
          </w:p>
          <w:p w14:paraId="27562360" w14:textId="77777777" w:rsidR="00DD6C95" w:rsidRPr="00964F48" w:rsidRDefault="00DD6C95" w:rsidP="00DD6C95">
            <w:pPr>
              <w:autoSpaceDE w:val="0"/>
              <w:autoSpaceDN w:val="0"/>
              <w:adjustRightInd w:val="0"/>
              <w:rPr>
                <w:rFonts w:cs="Arial"/>
                <w:lang w:val="ru-RU"/>
              </w:rPr>
            </w:pPr>
            <w:r w:rsidRPr="00964F48">
              <w:rPr>
                <w:rFonts w:cs="Arial"/>
                <w:lang w:val="ru-RU"/>
              </w:rPr>
              <w:t>Финансијски капацитет</w:t>
            </w:r>
          </w:p>
          <w:p w14:paraId="2E97D3DF" w14:textId="77777777" w:rsidR="00DD6C95" w:rsidRPr="007916AD" w:rsidRDefault="00DD6C95" w:rsidP="00DD6C95">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11A7DC1E" w14:textId="77777777" w:rsidR="00DD6C95" w:rsidRPr="00964F48" w:rsidRDefault="00DD6C95" w:rsidP="00DD6C95">
            <w:pPr>
              <w:autoSpaceDE w:val="0"/>
              <w:autoSpaceDN w:val="0"/>
              <w:adjustRightInd w:val="0"/>
              <w:rPr>
                <w:rFonts w:cs="Arial"/>
                <w:b/>
                <w:u w:val="single"/>
                <w:lang w:val="ru-RU"/>
              </w:rPr>
            </w:pPr>
            <w:r w:rsidRPr="00964F48">
              <w:rPr>
                <w:rFonts w:cs="Arial"/>
                <w:b/>
                <w:u w:val="single"/>
                <w:lang w:val="ru-RU"/>
              </w:rPr>
              <w:t xml:space="preserve">Доказ: </w:t>
            </w:r>
          </w:p>
          <w:p w14:paraId="6FB43706" w14:textId="77777777" w:rsidR="00DD6C95" w:rsidRPr="00964F48" w:rsidRDefault="00DD6C95" w:rsidP="00DD6C95">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6FAFCFFF" w14:textId="77777777" w:rsidR="00DD6C95" w:rsidRPr="00964F48" w:rsidRDefault="00DD6C95" w:rsidP="00DD6C95">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14:paraId="376F6FC2" w14:textId="0C1EB439" w:rsidR="00FE4A70" w:rsidRPr="00650299" w:rsidRDefault="00DD6C95" w:rsidP="00B30544">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080921" w:rsidRPr="00650299" w14:paraId="0F09464D" w14:textId="77777777" w:rsidTr="00103A95">
        <w:trPr>
          <w:jc w:val="center"/>
        </w:trPr>
        <w:tc>
          <w:tcPr>
            <w:tcW w:w="729" w:type="dxa"/>
            <w:vAlign w:val="center"/>
          </w:tcPr>
          <w:p w14:paraId="4A52CD66" w14:textId="41FD9CB7" w:rsidR="00080921" w:rsidRPr="00080921" w:rsidRDefault="000D2B69" w:rsidP="00103A95">
            <w:pPr>
              <w:jc w:val="center"/>
              <w:rPr>
                <w:rFonts w:cs="Arial"/>
                <w:lang w:val="sr-Latn-RS"/>
              </w:rPr>
            </w:pPr>
            <w:r>
              <w:rPr>
                <w:rFonts w:cs="Arial"/>
                <w:lang w:val="sr-Cyrl-RS"/>
              </w:rPr>
              <w:t>6</w:t>
            </w:r>
            <w:r w:rsidR="00080921">
              <w:rPr>
                <w:rFonts w:cs="Arial"/>
                <w:lang w:val="sr-Latn-RS"/>
              </w:rPr>
              <w:t>.</w:t>
            </w:r>
          </w:p>
        </w:tc>
        <w:tc>
          <w:tcPr>
            <w:tcW w:w="8430" w:type="dxa"/>
          </w:tcPr>
          <w:p w14:paraId="353D6D80" w14:textId="77777777" w:rsidR="00765025" w:rsidRPr="00964F48" w:rsidRDefault="00765025" w:rsidP="00765025">
            <w:pPr>
              <w:autoSpaceDE w:val="0"/>
              <w:autoSpaceDN w:val="0"/>
              <w:adjustRightInd w:val="0"/>
              <w:rPr>
                <w:rFonts w:cs="Arial"/>
                <w:b/>
                <w:u w:val="single"/>
                <w:lang w:val="ru-RU"/>
              </w:rPr>
            </w:pPr>
            <w:r w:rsidRPr="00964F48">
              <w:rPr>
                <w:rFonts w:cs="Arial"/>
                <w:b/>
                <w:u w:val="single"/>
                <w:lang w:val="ru-RU"/>
              </w:rPr>
              <w:t>Услов:</w:t>
            </w:r>
          </w:p>
          <w:p w14:paraId="6FF4321B" w14:textId="0CEE7232" w:rsidR="009E5112" w:rsidRDefault="00765025" w:rsidP="009E5112">
            <w:pPr>
              <w:autoSpaceDE w:val="0"/>
              <w:autoSpaceDN w:val="0"/>
              <w:adjustRightInd w:val="0"/>
              <w:rPr>
                <w:rFonts w:cs="Arial"/>
              </w:rPr>
            </w:pPr>
            <w:r w:rsidRPr="00765025">
              <w:rPr>
                <w:rFonts w:cs="Arial"/>
                <w:lang w:val="ru-RU"/>
              </w:rPr>
              <w:t>Пословни капацитет</w:t>
            </w:r>
          </w:p>
          <w:p w14:paraId="574C8593" w14:textId="06331E6A" w:rsidR="00765025" w:rsidRPr="00765025" w:rsidRDefault="009E5112" w:rsidP="009E5112">
            <w:pPr>
              <w:autoSpaceDE w:val="0"/>
              <w:autoSpaceDN w:val="0"/>
              <w:adjustRightInd w:val="0"/>
              <w:rPr>
                <w:rFonts w:cs="Arial"/>
                <w:lang w:val="ru-RU"/>
              </w:rPr>
            </w:pPr>
            <w:r>
              <w:rPr>
                <w:rFonts w:cs="Arial"/>
              </w:rPr>
              <w:t xml:space="preserve"> </w:t>
            </w:r>
            <w:r w:rsidR="00765025" w:rsidRPr="00765025">
              <w:rPr>
                <w:rFonts w:cs="Arial"/>
                <w:lang w:val="ru-RU"/>
              </w:rPr>
              <w:t xml:space="preserve">Понуђач располаже неопходним </w:t>
            </w:r>
            <w:r w:rsidR="00765025" w:rsidRPr="00765025">
              <w:rPr>
                <w:rFonts w:cs="Arial"/>
                <w:b/>
                <w:lang w:val="ru-RU"/>
              </w:rPr>
              <w:t>пословним капацитетом</w:t>
            </w:r>
            <w:r w:rsidR="00765025" w:rsidRPr="00765025">
              <w:rPr>
                <w:rFonts w:cs="Arial"/>
                <w:lang w:val="ru-RU"/>
              </w:rPr>
              <w:t xml:space="preserve"> ако:</w:t>
            </w:r>
          </w:p>
          <w:p w14:paraId="1892C40F" w14:textId="6BA7517F" w:rsidR="005C5142" w:rsidRPr="00C353DF" w:rsidRDefault="00765025" w:rsidP="00C353DF">
            <w:pPr>
              <w:pStyle w:val="CommentText"/>
              <w:numPr>
                <w:ilvl w:val="0"/>
                <w:numId w:val="32"/>
              </w:numPr>
              <w:spacing w:before="0"/>
              <w:rPr>
                <w:rFonts w:eastAsia="Calibri" w:cs="Arial"/>
                <w:sz w:val="22"/>
                <w:szCs w:val="22"/>
                <w:lang w:val="ru-RU" w:eastAsia="en-US"/>
              </w:rPr>
            </w:pPr>
            <w:r w:rsidRPr="004C64B1">
              <w:rPr>
                <w:rFonts w:eastAsia="Calibri" w:cs="Arial"/>
                <w:sz w:val="22"/>
                <w:szCs w:val="22"/>
                <w:lang w:val="sr-Latn-RS"/>
              </w:rPr>
              <w:t xml:space="preserve">je </w:t>
            </w:r>
            <w:r w:rsidRPr="004C64B1">
              <w:rPr>
                <w:rFonts w:eastAsia="Calibri" w:cs="Arial"/>
                <w:sz w:val="22"/>
                <w:szCs w:val="22"/>
                <w:lang w:val="sr-Cyrl-RS"/>
              </w:rPr>
              <w:t xml:space="preserve">у претходне </w:t>
            </w:r>
            <w:r w:rsidRPr="004C64B1">
              <w:rPr>
                <w:rFonts w:eastAsia="Calibri" w:cs="Arial"/>
                <w:sz w:val="22"/>
                <w:szCs w:val="22"/>
                <w:lang w:val="sr-Latn-RS"/>
              </w:rPr>
              <w:t>3</w:t>
            </w:r>
            <w:r w:rsidRPr="004C64B1">
              <w:rPr>
                <w:rFonts w:eastAsia="Calibri" w:cs="Arial"/>
                <w:sz w:val="22"/>
                <w:szCs w:val="22"/>
                <w:lang w:val="sr-Cyrl-RS"/>
              </w:rPr>
              <w:t xml:space="preserve"> године, рачунајући до дана објављивања позива за подношење понуда на Порталу јавних набавки,</w:t>
            </w:r>
            <w:r w:rsidRPr="004C64B1">
              <w:rPr>
                <w:rFonts w:cs="Arial"/>
                <w:sz w:val="22"/>
                <w:szCs w:val="22"/>
                <w:lang w:val="sr-Cyrl-RS"/>
              </w:rPr>
              <w:t xml:space="preserve"> у уговореном року, обиму и квалитету</w:t>
            </w:r>
            <w:r w:rsidRPr="004C64B1">
              <w:rPr>
                <w:rFonts w:eastAsia="Calibri" w:cs="Arial"/>
                <w:sz w:val="22"/>
                <w:szCs w:val="22"/>
                <w:lang w:val="sr-Latn-RS"/>
              </w:rPr>
              <w:t xml:space="preserve"> </w:t>
            </w:r>
            <w:r w:rsidRPr="004C64B1">
              <w:rPr>
                <w:rFonts w:eastAsia="Calibri" w:cs="Arial"/>
                <w:sz w:val="22"/>
                <w:szCs w:val="22"/>
              </w:rPr>
              <w:t xml:space="preserve">пружио </w:t>
            </w:r>
            <w:r>
              <w:rPr>
                <w:rFonts w:eastAsia="Calibri" w:cs="Arial"/>
                <w:sz w:val="22"/>
                <w:szCs w:val="22"/>
              </w:rPr>
              <w:t xml:space="preserve">услуге </w:t>
            </w:r>
            <w:r w:rsidR="00A474E4" w:rsidRPr="00A474E4">
              <w:rPr>
                <w:rFonts w:cs="Arial"/>
                <w:sz w:val="22"/>
                <w:szCs w:val="22"/>
                <w:lang w:val="en-US"/>
              </w:rPr>
              <w:t xml:space="preserve">које обухватају </w:t>
            </w:r>
            <w:r w:rsidR="00C353DF">
              <w:rPr>
                <w:b/>
                <w:sz w:val="22"/>
              </w:rPr>
              <w:t>сервисирање</w:t>
            </w:r>
            <w:r w:rsidR="00C353DF" w:rsidRPr="00C353DF">
              <w:rPr>
                <w:b/>
                <w:sz w:val="22"/>
              </w:rPr>
              <w:t xml:space="preserve"> </w:t>
            </w:r>
            <w:r w:rsidR="00C353DF">
              <w:rPr>
                <w:b/>
                <w:sz w:val="22"/>
              </w:rPr>
              <w:t>лабораторијских</w:t>
            </w:r>
            <w:r w:rsidR="00C353DF" w:rsidRPr="00C353DF">
              <w:rPr>
                <w:b/>
                <w:sz w:val="22"/>
              </w:rPr>
              <w:t xml:space="preserve"> </w:t>
            </w:r>
            <w:r w:rsidR="00C353DF">
              <w:rPr>
                <w:b/>
                <w:sz w:val="22"/>
              </w:rPr>
              <w:t>апарата</w:t>
            </w:r>
            <w:r w:rsidR="00C353DF">
              <w:rPr>
                <w:b/>
              </w:rPr>
              <w:t xml:space="preserve"> </w:t>
            </w:r>
            <w:r w:rsidR="005C5142">
              <w:rPr>
                <w:rFonts w:cs="Arial"/>
                <w:sz w:val="22"/>
                <w:szCs w:val="22"/>
                <w:lang w:val="sr-Cyrl-RS"/>
              </w:rPr>
              <w:t>минимaлнe</w:t>
            </w:r>
            <w:r w:rsidR="005C5142" w:rsidRPr="000D687E">
              <w:rPr>
                <w:rFonts w:cs="Arial"/>
                <w:sz w:val="22"/>
                <w:szCs w:val="22"/>
                <w:lang w:val="sr-Cyrl-RS"/>
              </w:rPr>
              <w:t xml:space="preserve"> </w:t>
            </w:r>
            <w:r w:rsidR="005C5142">
              <w:rPr>
                <w:rFonts w:cs="Arial"/>
                <w:sz w:val="22"/>
                <w:szCs w:val="22"/>
                <w:lang w:val="sr-Cyrl-RS"/>
              </w:rPr>
              <w:t>укупнe</w:t>
            </w:r>
            <w:r w:rsidR="005C5142" w:rsidRPr="000D687E">
              <w:rPr>
                <w:rFonts w:cs="Arial"/>
                <w:sz w:val="22"/>
                <w:szCs w:val="22"/>
                <w:lang w:val="sr-Cyrl-RS"/>
              </w:rPr>
              <w:t xml:space="preserve"> </w:t>
            </w:r>
            <w:r w:rsidR="005C5142">
              <w:rPr>
                <w:rFonts w:cs="Arial"/>
                <w:sz w:val="22"/>
                <w:szCs w:val="22"/>
                <w:lang w:val="sr-Cyrl-RS"/>
              </w:rPr>
              <w:t xml:space="preserve">врeднoсти </w:t>
            </w:r>
            <w:r w:rsidR="00C353DF">
              <w:rPr>
                <w:rFonts w:cs="Arial"/>
                <w:sz w:val="22"/>
                <w:szCs w:val="22"/>
                <w:lang w:val="sr-Latn-RS"/>
              </w:rPr>
              <w:t>1</w:t>
            </w:r>
            <w:r w:rsidR="005C5142">
              <w:rPr>
                <w:rFonts w:cs="Arial"/>
                <w:sz w:val="22"/>
                <w:szCs w:val="22"/>
                <w:lang w:val="sr-Latn-RS"/>
              </w:rPr>
              <w:t>.000.000</w:t>
            </w:r>
            <w:r w:rsidR="005C5142" w:rsidRPr="000D687E">
              <w:rPr>
                <w:rFonts w:cs="Arial"/>
                <w:sz w:val="22"/>
                <w:szCs w:val="22"/>
                <w:lang w:val="sr-Cyrl-RS"/>
              </w:rPr>
              <w:t xml:space="preserve">,00 </w:t>
            </w:r>
            <w:r w:rsidR="005C5142">
              <w:rPr>
                <w:rFonts w:cs="Arial"/>
                <w:sz w:val="22"/>
                <w:szCs w:val="22"/>
                <w:lang w:val="sr-Cyrl-RS"/>
              </w:rPr>
              <w:t>динaрa</w:t>
            </w:r>
            <w:r w:rsidR="005C5142" w:rsidRPr="000D687E">
              <w:rPr>
                <w:rFonts w:cs="Arial"/>
                <w:sz w:val="22"/>
                <w:szCs w:val="22"/>
                <w:lang w:val="sr-Cyrl-RS"/>
              </w:rPr>
              <w:t xml:space="preserve"> </w:t>
            </w:r>
            <w:r w:rsidR="005C5142">
              <w:rPr>
                <w:rFonts w:cs="Arial"/>
                <w:sz w:val="22"/>
                <w:szCs w:val="22"/>
                <w:lang w:val="sr-Cyrl-RS"/>
              </w:rPr>
              <w:t>бeз</w:t>
            </w:r>
            <w:r w:rsidR="005C5142" w:rsidRPr="000D687E">
              <w:rPr>
                <w:rFonts w:cs="Arial"/>
                <w:sz w:val="22"/>
                <w:szCs w:val="22"/>
                <w:lang w:val="sr-Cyrl-RS"/>
              </w:rPr>
              <w:t xml:space="preserve"> </w:t>
            </w:r>
            <w:r w:rsidR="005C5142">
              <w:rPr>
                <w:rFonts w:cs="Arial"/>
                <w:sz w:val="22"/>
                <w:szCs w:val="22"/>
                <w:lang w:val="sr-Cyrl-RS"/>
              </w:rPr>
              <w:t>ПДВ</w:t>
            </w:r>
            <w:r w:rsidR="005C5142" w:rsidRPr="000D687E">
              <w:rPr>
                <w:rFonts w:cs="Arial"/>
                <w:sz w:val="22"/>
                <w:szCs w:val="22"/>
                <w:lang w:val="sr-Cyrl-RS"/>
              </w:rPr>
              <w:t>-</w:t>
            </w:r>
            <w:r w:rsidR="005C5142">
              <w:rPr>
                <w:rFonts w:cs="Arial"/>
                <w:sz w:val="22"/>
                <w:szCs w:val="22"/>
                <w:lang w:val="sr-Cyrl-RS"/>
              </w:rPr>
              <w:t>a</w:t>
            </w:r>
            <w:r w:rsidR="005C5142" w:rsidRPr="004C64B1">
              <w:rPr>
                <w:rFonts w:eastAsia="Calibri" w:cs="Arial"/>
                <w:sz w:val="22"/>
                <w:szCs w:val="22"/>
                <w:lang w:val="ru-RU" w:eastAsia="en-US"/>
              </w:rPr>
              <w:t xml:space="preserve"> </w:t>
            </w:r>
            <w:r w:rsidRPr="004C64B1">
              <w:rPr>
                <w:rFonts w:eastAsia="Calibri" w:cs="Arial"/>
                <w:sz w:val="22"/>
                <w:szCs w:val="22"/>
                <w:lang w:val="ru-RU" w:eastAsia="en-US"/>
              </w:rPr>
              <w:t>(</w:t>
            </w:r>
            <w:r w:rsidRPr="004C64B1">
              <w:rPr>
                <w:rFonts w:eastAsia="Calibri" w:cs="Arial"/>
                <w:sz w:val="22"/>
                <w:szCs w:val="22"/>
                <w:lang w:val="sr-Cyrl-RS" w:eastAsia="en-US"/>
              </w:rPr>
              <w:t>тражи се вредност пружених услуга, а не вредност закљученог уговора</w:t>
            </w:r>
            <w:r w:rsidRPr="004C64B1">
              <w:rPr>
                <w:rFonts w:eastAsia="Calibri" w:cs="Arial"/>
                <w:sz w:val="22"/>
                <w:szCs w:val="22"/>
                <w:lang w:val="ru-RU" w:eastAsia="en-US"/>
              </w:rPr>
              <w:t>)</w:t>
            </w:r>
          </w:p>
          <w:p w14:paraId="633E14F6" w14:textId="77777777" w:rsidR="005C5142" w:rsidRPr="003A26CD" w:rsidRDefault="005C5142" w:rsidP="005C5142">
            <w:pPr>
              <w:spacing w:before="0"/>
              <w:rPr>
                <w:rFonts w:cs="Arial"/>
                <w:b/>
                <w:u w:val="single"/>
                <w:lang w:val="sr-Cyrl-CS"/>
              </w:rPr>
            </w:pPr>
            <w:r w:rsidRPr="003A26CD">
              <w:rPr>
                <w:rFonts w:cs="Arial"/>
                <w:b/>
                <w:u w:val="single"/>
                <w:lang w:val="sr-Cyrl-CS"/>
              </w:rPr>
              <w:t>Доказ</w:t>
            </w:r>
          </w:p>
          <w:p w14:paraId="5FB7107C" w14:textId="77777777" w:rsidR="005C5142" w:rsidRPr="00C6106C" w:rsidRDefault="005C5142" w:rsidP="005C5142">
            <w:pPr>
              <w:autoSpaceDE w:val="0"/>
              <w:autoSpaceDN w:val="0"/>
              <w:adjustRightInd w:val="0"/>
              <w:spacing w:before="0" w:line="276" w:lineRule="auto"/>
              <w:ind w:left="279" w:hanging="220"/>
              <w:rPr>
                <w:rFonts w:cs="Arial"/>
                <w:lang w:val="sr-Cyrl-CS"/>
              </w:rPr>
            </w:pPr>
            <w:r w:rsidRPr="00C6106C">
              <w:rPr>
                <w:rFonts w:cs="Arial"/>
                <w:lang w:val="ru-RU"/>
              </w:rPr>
              <w:t xml:space="preserve">- Списак извршених услуга – стручне </w:t>
            </w:r>
            <w:r w:rsidRPr="00C6106C">
              <w:rPr>
                <w:rFonts w:cs="Arial"/>
                <w:lang w:val="sr-Cyrl-CS"/>
              </w:rPr>
              <w:t xml:space="preserve">референце:  </w:t>
            </w:r>
            <w:r w:rsidRPr="00C6106C">
              <w:rPr>
                <w:rFonts w:eastAsia="Calibri" w:cs="Arial"/>
                <w:lang w:val="sr-Cyrl-RS"/>
              </w:rPr>
              <w:t xml:space="preserve">попуњен, потписан и оверен образац бр. </w:t>
            </w:r>
            <w:r w:rsidRPr="00C6106C">
              <w:rPr>
                <w:rFonts w:eastAsia="Calibri" w:cs="Arial"/>
                <w:lang w:val="sr-Latn-RS"/>
              </w:rPr>
              <w:t xml:space="preserve">5 </w:t>
            </w:r>
            <w:r w:rsidRPr="00C6106C">
              <w:rPr>
                <w:rFonts w:eastAsia="Calibri" w:cs="Arial"/>
                <w:lang w:val="sr-Cyrl-RS"/>
              </w:rPr>
              <w:t xml:space="preserve">из конкурсне документације,   </w:t>
            </w:r>
          </w:p>
          <w:p w14:paraId="659E900E" w14:textId="60BE68D5" w:rsidR="00080921" w:rsidRPr="00E771E2" w:rsidRDefault="005C5142" w:rsidP="00E771E2">
            <w:pPr>
              <w:pStyle w:val="CommentText"/>
              <w:spacing w:before="0"/>
              <w:ind w:left="720"/>
              <w:rPr>
                <w:rFonts w:eastAsia="Calibri" w:cs="Arial"/>
                <w:sz w:val="22"/>
                <w:lang w:val="sr-Cyrl-RS"/>
              </w:rPr>
            </w:pPr>
            <w:r w:rsidRPr="00C6106C">
              <w:rPr>
                <w:rFonts w:cs="Arial"/>
                <w:lang w:val="ru-RU"/>
              </w:rPr>
              <w:t>-</w:t>
            </w:r>
            <w:r>
              <w:rPr>
                <w:rFonts w:cs="Arial"/>
              </w:rPr>
              <w:t xml:space="preserve"> </w:t>
            </w:r>
            <w:r w:rsidRPr="005C5142">
              <w:rPr>
                <w:rFonts w:eastAsia="Calibri" w:cs="Arial"/>
                <w:sz w:val="22"/>
                <w:lang w:val="sr-Cyrl-RS"/>
              </w:rPr>
              <w:t>Потврде о референтним набавкама - попуњен, потписан и оверен печатом наручилаца</w:t>
            </w:r>
            <w:r w:rsidRPr="005C5142">
              <w:rPr>
                <w:rFonts w:cs="Arial"/>
                <w:sz w:val="22"/>
                <w:lang w:val="sr-Cyrl-RS"/>
              </w:rPr>
              <w:t xml:space="preserve">/корисника услуга </w:t>
            </w:r>
            <w:r w:rsidRPr="005C5142">
              <w:rPr>
                <w:rFonts w:eastAsia="Calibri" w:cs="Arial"/>
                <w:sz w:val="22"/>
                <w:lang w:val="sr-Cyrl-RS"/>
              </w:rPr>
              <w:t xml:space="preserve"> образац бр. </w:t>
            </w:r>
            <w:r w:rsidRPr="005C5142">
              <w:rPr>
                <w:rFonts w:eastAsia="Calibri" w:cs="Arial"/>
                <w:sz w:val="22"/>
                <w:lang w:val="sr-Latn-RS"/>
              </w:rPr>
              <w:t>6</w:t>
            </w:r>
            <w:r w:rsidRPr="005C5142">
              <w:rPr>
                <w:rFonts w:eastAsia="Calibri" w:cs="Arial"/>
                <w:sz w:val="22"/>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6837F9" w:rsidRPr="00650299" w14:paraId="2279713B" w14:textId="77777777" w:rsidTr="00103A95">
        <w:trPr>
          <w:jc w:val="center"/>
        </w:trPr>
        <w:tc>
          <w:tcPr>
            <w:tcW w:w="729" w:type="dxa"/>
            <w:vAlign w:val="center"/>
          </w:tcPr>
          <w:p w14:paraId="23A3F621" w14:textId="4E87E87B" w:rsidR="006837F9" w:rsidRPr="003D26D4" w:rsidRDefault="000D2B69" w:rsidP="00103A95">
            <w:pPr>
              <w:jc w:val="center"/>
              <w:rPr>
                <w:rFonts w:cs="Arial"/>
                <w:lang w:val="sr-Cyrl-RS"/>
              </w:rPr>
            </w:pPr>
            <w:r>
              <w:rPr>
                <w:rFonts w:cs="Arial"/>
                <w:lang w:val="sr-Cyrl-RS"/>
              </w:rPr>
              <w:t>7</w:t>
            </w:r>
            <w:r w:rsidR="003D26D4">
              <w:rPr>
                <w:rFonts w:cs="Arial"/>
                <w:lang w:val="sr-Cyrl-RS"/>
              </w:rPr>
              <w:t>.</w:t>
            </w:r>
          </w:p>
        </w:tc>
        <w:tc>
          <w:tcPr>
            <w:tcW w:w="8430" w:type="dxa"/>
          </w:tcPr>
          <w:p w14:paraId="217B9A8B" w14:textId="77777777" w:rsidR="003D26D4" w:rsidRDefault="003D26D4" w:rsidP="003D26D4">
            <w:pPr>
              <w:autoSpaceDE w:val="0"/>
              <w:autoSpaceDN w:val="0"/>
              <w:adjustRightInd w:val="0"/>
              <w:rPr>
                <w:rFonts w:cs="Arial"/>
                <w:b/>
                <w:u w:val="single"/>
                <w:lang w:val="ru-RU"/>
              </w:rPr>
            </w:pPr>
            <w:r w:rsidRPr="00846405">
              <w:rPr>
                <w:rFonts w:cs="Arial"/>
                <w:b/>
                <w:u w:val="single"/>
                <w:lang w:val="ru-RU"/>
              </w:rPr>
              <w:t>Услов:</w:t>
            </w:r>
          </w:p>
          <w:p w14:paraId="1DE4793A" w14:textId="77777777" w:rsidR="003D26D4" w:rsidRDefault="003D26D4" w:rsidP="003D26D4">
            <w:pPr>
              <w:autoSpaceDE w:val="0"/>
              <w:autoSpaceDN w:val="0"/>
              <w:adjustRightInd w:val="0"/>
              <w:rPr>
                <w:rFonts w:cs="Arial"/>
                <w:lang w:val="ru-RU"/>
              </w:rPr>
            </w:pPr>
            <w:r>
              <w:rPr>
                <w:rFonts w:cs="Arial"/>
                <w:lang w:val="ru-RU"/>
              </w:rPr>
              <w:t xml:space="preserve">Кадровски капацитет </w:t>
            </w:r>
          </w:p>
          <w:p w14:paraId="2DAE5D7D" w14:textId="75DFAFA9" w:rsidR="00545726" w:rsidRDefault="003D26D4" w:rsidP="00EA7BD4">
            <w:pPr>
              <w:autoSpaceDE w:val="0"/>
              <w:autoSpaceDN w:val="0"/>
              <w:adjustRightInd w:val="0"/>
              <w:rPr>
                <w:rFonts w:cs="Arial"/>
                <w:lang w:val="sr-Cyrl-CS"/>
              </w:rPr>
            </w:pPr>
            <w:r>
              <w:rPr>
                <w:rFonts w:cs="Arial"/>
                <w:lang w:val="ru-RU"/>
              </w:rPr>
              <w:lastRenderedPageBreak/>
              <w:t xml:space="preserve">Понуђач располаже довољним кадровским капацитетом ако, </w:t>
            </w:r>
            <w:r>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7F8D8CDD" w14:textId="77777777" w:rsidR="00DF6DBB" w:rsidRPr="00EA7BD4" w:rsidRDefault="00DF6DBB" w:rsidP="00EA7BD4">
            <w:pPr>
              <w:autoSpaceDE w:val="0"/>
              <w:autoSpaceDN w:val="0"/>
              <w:adjustRightInd w:val="0"/>
              <w:rPr>
                <w:rFonts w:cs="Arial"/>
                <w:lang w:val="sr-Cyrl-CS"/>
              </w:rPr>
            </w:pPr>
          </w:p>
          <w:p w14:paraId="724657D8" w14:textId="0DC74F80" w:rsidR="00C353DF" w:rsidRPr="00CA6A3F" w:rsidRDefault="00DF6DBB" w:rsidP="00C353DF">
            <w:pPr>
              <w:rPr>
                <w:lang w:val="sr-Cyrl-RS"/>
              </w:rPr>
            </w:pPr>
            <w:r w:rsidRPr="00DF6DBB">
              <w:rPr>
                <w:rFonts w:eastAsia="Calibri" w:cs="Arial"/>
                <w:sz w:val="20"/>
                <w:szCs w:val="20"/>
                <w:lang w:val="sr-Cyrl-CS"/>
              </w:rPr>
              <w:t xml:space="preserve">- </w:t>
            </w:r>
            <w:r w:rsidR="00C353DF" w:rsidRPr="00C353DF">
              <w:t>најмање једног  радника –инжењера технологије</w:t>
            </w:r>
            <w:r w:rsidR="00CA6A3F">
              <w:t xml:space="preserve"> </w:t>
            </w:r>
            <w:r w:rsidR="00CA6A3F">
              <w:rPr>
                <w:lang w:val="sr-Cyrl-RS"/>
              </w:rPr>
              <w:t>или машинског инжењера</w:t>
            </w:r>
          </w:p>
          <w:p w14:paraId="65231985" w14:textId="18B387A4" w:rsidR="00C353DF" w:rsidRPr="00C353DF" w:rsidRDefault="00C353DF" w:rsidP="00C353DF">
            <w:pPr>
              <w:autoSpaceDE w:val="0"/>
              <w:autoSpaceDN w:val="0"/>
              <w:adjustRightInd w:val="0"/>
              <w:rPr>
                <w:rFonts w:cs="Arial"/>
                <w:u w:val="single"/>
                <w:lang w:val="ru-RU"/>
              </w:rPr>
            </w:pPr>
            <w:r w:rsidRPr="00C353DF">
              <w:t xml:space="preserve"> - најмање  једног  радника –сервисера </w:t>
            </w:r>
          </w:p>
          <w:p w14:paraId="1FB31F89" w14:textId="0E96E720" w:rsidR="003D26D4" w:rsidRPr="005C5142" w:rsidRDefault="003D26D4" w:rsidP="00C353DF">
            <w:pPr>
              <w:autoSpaceDE w:val="0"/>
              <w:autoSpaceDN w:val="0"/>
              <w:adjustRightInd w:val="0"/>
              <w:rPr>
                <w:rFonts w:cs="Arial"/>
                <w:b/>
                <w:u w:val="single"/>
                <w:lang w:val="ru-RU"/>
              </w:rPr>
            </w:pPr>
            <w:r w:rsidRPr="005C5142">
              <w:rPr>
                <w:rFonts w:cs="Arial"/>
                <w:b/>
                <w:u w:val="single"/>
                <w:lang w:val="ru-RU"/>
              </w:rPr>
              <w:t xml:space="preserve">оказ: </w:t>
            </w:r>
          </w:p>
          <w:p w14:paraId="35CD9FE4" w14:textId="3B470404" w:rsidR="003D26D4" w:rsidRPr="00676E3A" w:rsidRDefault="003D26D4" w:rsidP="00DF6DBB">
            <w:pPr>
              <w:numPr>
                <w:ilvl w:val="0"/>
                <w:numId w:val="23"/>
              </w:numPr>
              <w:autoSpaceDE w:val="0"/>
              <w:autoSpaceDN w:val="0"/>
              <w:adjustRightInd w:val="0"/>
              <w:spacing w:before="0"/>
              <w:rPr>
                <w:rFonts w:cs="Arial"/>
                <w:lang w:val="ru-RU"/>
              </w:rPr>
            </w:pPr>
            <w:r>
              <w:rPr>
                <w:rFonts w:cs="Arial"/>
                <w:lang w:val="ru-RU"/>
              </w:rPr>
              <w:t xml:space="preserve">Изјава понуђача о кадровском капацитету </w:t>
            </w:r>
            <w:r>
              <w:rPr>
                <w:rFonts w:cs="Arial"/>
                <w:lang w:val="sr-Cyrl-CS"/>
              </w:rPr>
              <w:t>– попуњен, потписан и оверен</w:t>
            </w:r>
            <w:r>
              <w:rPr>
                <w:rFonts w:cs="Arial"/>
                <w:lang w:val="ru-RU"/>
              </w:rPr>
              <w:t xml:space="preserve"> Образац бр.</w:t>
            </w:r>
            <w:r>
              <w:rPr>
                <w:rFonts w:cs="Arial"/>
                <w:lang w:val="sr-Latn-RS"/>
              </w:rPr>
              <w:t>7</w:t>
            </w:r>
            <w:r>
              <w:rPr>
                <w:rFonts w:cs="Arial"/>
                <w:lang w:val="ru-RU"/>
              </w:rPr>
              <w:t xml:space="preserve"> </w:t>
            </w:r>
            <w:r>
              <w:rPr>
                <w:rFonts w:cs="Arial"/>
                <w:lang w:val="sr-Cyrl-CS"/>
              </w:rPr>
              <w:t>из конскурсне документације</w:t>
            </w:r>
          </w:p>
          <w:p w14:paraId="2792C66A" w14:textId="77777777" w:rsidR="007A2AF4" w:rsidRDefault="003D26D4" w:rsidP="00C353DF">
            <w:pPr>
              <w:numPr>
                <w:ilvl w:val="0"/>
                <w:numId w:val="23"/>
              </w:numPr>
              <w:autoSpaceDE w:val="0"/>
              <w:autoSpaceDN w:val="0"/>
              <w:adjustRightInd w:val="0"/>
              <w:spacing w:before="0"/>
              <w:rPr>
                <w:rFonts w:cs="Arial"/>
                <w:lang w:val="ru-RU"/>
              </w:rPr>
            </w:pPr>
            <w:r>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Pr>
                <w:rFonts w:cs="Arial"/>
                <w:lang w:val="sr-Cyrl-CS"/>
              </w:rPr>
              <w:t>Изјави о кадровском капацитету понуђача,</w:t>
            </w:r>
            <w:r>
              <w:rPr>
                <w:rFonts w:cs="Arial"/>
                <w:lang w:val="ru-RU"/>
              </w:rPr>
              <w:t xml:space="preserve"> запослени код </w:t>
            </w:r>
            <w:r w:rsidRPr="00914356">
              <w:rPr>
                <w:rFonts w:cs="Arial"/>
                <w:lang w:val="ru-RU"/>
              </w:rPr>
              <w:t xml:space="preserve">понуђача - </w:t>
            </w:r>
            <w:r w:rsidRPr="00914356">
              <w:rPr>
                <w:rFonts w:eastAsia="Calibri" w:cs="Arial"/>
                <w:lang w:val="ru-RU"/>
              </w:rPr>
              <w:t>за лица у радном односу</w:t>
            </w:r>
          </w:p>
          <w:p w14:paraId="64260ACE" w14:textId="1393C900" w:rsidR="00C353DF" w:rsidRPr="00C353DF" w:rsidRDefault="00C353DF" w:rsidP="00C353DF">
            <w:pPr>
              <w:autoSpaceDE w:val="0"/>
              <w:autoSpaceDN w:val="0"/>
              <w:adjustRightInd w:val="0"/>
              <w:spacing w:before="0"/>
              <w:ind w:left="360"/>
              <w:rPr>
                <w:rFonts w:cs="Arial"/>
                <w:lang w:val="ru-RU"/>
              </w:rPr>
            </w:pPr>
          </w:p>
        </w:tc>
      </w:tr>
      <w:tr w:rsidR="006837F9" w:rsidRPr="00650299" w14:paraId="151E9E02" w14:textId="77777777" w:rsidTr="00103A95">
        <w:trPr>
          <w:jc w:val="center"/>
        </w:trPr>
        <w:tc>
          <w:tcPr>
            <w:tcW w:w="729" w:type="dxa"/>
            <w:vAlign w:val="center"/>
          </w:tcPr>
          <w:p w14:paraId="0AB47604" w14:textId="0448BE52" w:rsidR="006837F9" w:rsidRPr="00C353DF" w:rsidRDefault="000D2B69" w:rsidP="00103A95">
            <w:pPr>
              <w:jc w:val="center"/>
              <w:rPr>
                <w:rFonts w:cs="Arial"/>
                <w:lang w:val="sr-Cyrl-RS"/>
              </w:rPr>
            </w:pPr>
            <w:r w:rsidRPr="00C353DF">
              <w:rPr>
                <w:rFonts w:cs="Arial"/>
                <w:lang w:val="sr-Cyrl-RS"/>
              </w:rPr>
              <w:lastRenderedPageBreak/>
              <w:t>8</w:t>
            </w:r>
            <w:r w:rsidR="003D26D4" w:rsidRPr="00C353DF">
              <w:rPr>
                <w:rFonts w:cs="Arial"/>
                <w:lang w:val="sr-Cyrl-RS"/>
              </w:rPr>
              <w:t>.</w:t>
            </w:r>
          </w:p>
        </w:tc>
        <w:tc>
          <w:tcPr>
            <w:tcW w:w="8430" w:type="dxa"/>
          </w:tcPr>
          <w:p w14:paraId="2046F77D" w14:textId="77777777" w:rsidR="00EA7BD4" w:rsidRPr="00C353DF" w:rsidRDefault="00EA7BD4" w:rsidP="00EA7BD4">
            <w:pPr>
              <w:autoSpaceDE w:val="0"/>
              <w:autoSpaceDN w:val="0"/>
              <w:adjustRightInd w:val="0"/>
              <w:rPr>
                <w:rFonts w:cs="Arial"/>
                <w:b/>
                <w:u w:val="single"/>
                <w:lang w:val="ru-RU"/>
              </w:rPr>
            </w:pPr>
            <w:r w:rsidRPr="00C353DF">
              <w:rPr>
                <w:rFonts w:cs="Arial"/>
                <w:b/>
                <w:u w:val="single"/>
                <w:lang w:val="ru-RU"/>
              </w:rPr>
              <w:t>Услов:</w:t>
            </w:r>
          </w:p>
          <w:p w14:paraId="75F1A161" w14:textId="77777777" w:rsidR="003D26D4" w:rsidRPr="00C353DF" w:rsidRDefault="003D26D4" w:rsidP="003D26D4">
            <w:pPr>
              <w:autoSpaceDE w:val="0"/>
              <w:autoSpaceDN w:val="0"/>
              <w:adjustRightInd w:val="0"/>
              <w:rPr>
                <w:rFonts w:cs="Arial"/>
                <w:lang w:val="ru-RU"/>
              </w:rPr>
            </w:pPr>
            <w:r w:rsidRPr="00C353DF">
              <w:rPr>
                <w:rFonts w:cs="Arial"/>
                <w:lang w:val="ru-RU"/>
              </w:rPr>
              <w:t>Технички капацитет</w:t>
            </w:r>
          </w:p>
          <w:p w14:paraId="3BF47A15" w14:textId="315076F3" w:rsidR="00156A9A" w:rsidRPr="00C353DF" w:rsidRDefault="003D26D4" w:rsidP="003D26D4">
            <w:pPr>
              <w:autoSpaceDE w:val="0"/>
              <w:autoSpaceDN w:val="0"/>
              <w:adjustRightInd w:val="0"/>
              <w:rPr>
                <w:rFonts w:cs="Arial"/>
                <w:lang w:val="ru-RU"/>
              </w:rPr>
            </w:pPr>
            <w:r w:rsidRPr="00C353DF">
              <w:rPr>
                <w:rFonts w:cs="Arial"/>
                <w:lang w:val="ru-RU"/>
              </w:rPr>
              <w:t xml:space="preserve">Понуђач располаже довољним техничким капацитетом ако има на располагању </w:t>
            </w:r>
          </w:p>
          <w:p w14:paraId="44DBFE94" w14:textId="2D60895F" w:rsidR="00C353DF" w:rsidRPr="00C353DF" w:rsidRDefault="00C353DF" w:rsidP="00914356">
            <w:pPr>
              <w:autoSpaceDE w:val="0"/>
              <w:autoSpaceDN w:val="0"/>
              <w:adjustRightInd w:val="0"/>
            </w:pPr>
            <w:r w:rsidRPr="00C353DF">
              <w:t>возило за транспорт , носивости до 500 кг  , као и неопходне мерне инструменте за испитивања .</w:t>
            </w:r>
          </w:p>
          <w:p w14:paraId="726D5261" w14:textId="46C250CA" w:rsidR="003D26D4" w:rsidRPr="00C353DF" w:rsidRDefault="00914356" w:rsidP="00914356">
            <w:pPr>
              <w:autoSpaceDE w:val="0"/>
              <w:autoSpaceDN w:val="0"/>
              <w:adjustRightInd w:val="0"/>
              <w:rPr>
                <w:rFonts w:cs="Arial"/>
                <w:sz w:val="24"/>
                <w:szCs w:val="24"/>
                <w:lang w:val="ru-RU"/>
              </w:rPr>
            </w:pPr>
            <w:r w:rsidRPr="00C353DF">
              <w:rPr>
                <w:rFonts w:cs="Arial"/>
                <w:sz w:val="24"/>
                <w:szCs w:val="24"/>
                <w:lang w:val="ru-RU"/>
              </w:rPr>
              <w:t xml:space="preserve"> </w:t>
            </w:r>
            <w:r w:rsidR="003D26D4" w:rsidRPr="00C353DF">
              <w:rPr>
                <w:rFonts w:cs="Arial"/>
                <w:b/>
                <w:u w:val="single"/>
                <w:lang w:val="ru-RU"/>
              </w:rPr>
              <w:t xml:space="preserve">Доказ: </w:t>
            </w:r>
          </w:p>
          <w:p w14:paraId="48202B01" w14:textId="497A8F90" w:rsidR="00914356" w:rsidRPr="00C353DF" w:rsidRDefault="00325F54" w:rsidP="00ED3C87">
            <w:pPr>
              <w:rPr>
                <w:rFonts w:eastAsia="Calibri" w:cs="Arial"/>
                <w:lang w:val="sr-Latn-RS"/>
              </w:rPr>
            </w:pPr>
            <w:r w:rsidRPr="00C353DF">
              <w:rPr>
                <w:rFonts w:eastAsia="Calibri" w:cs="Arial"/>
                <w:lang w:val="sr-Latn-RS"/>
              </w:rPr>
              <w:t>1)</w:t>
            </w:r>
            <w:r w:rsidR="003D26D4" w:rsidRPr="00C353DF">
              <w:rPr>
                <w:rFonts w:eastAsia="Calibri" w:cs="Arial"/>
                <w:lang w:val="sr-Cyrl-CS"/>
              </w:rPr>
              <w:t>Изјава о техничком капацитету</w:t>
            </w:r>
            <w:r w:rsidR="003D26D4" w:rsidRPr="00C353DF">
              <w:rPr>
                <w:rFonts w:eastAsia="Calibri" w:cs="Arial"/>
                <w:b/>
                <w:lang w:val="sr-Cyrl-CS"/>
              </w:rPr>
              <w:t xml:space="preserve"> </w:t>
            </w:r>
            <w:r w:rsidR="003D26D4" w:rsidRPr="00C353DF">
              <w:rPr>
                <w:rFonts w:eastAsia="Calibri" w:cs="Arial"/>
                <w:lang w:val="sr-Cyrl-CS"/>
              </w:rPr>
              <w:t xml:space="preserve">(попуњен, потписан </w:t>
            </w:r>
            <w:r w:rsidR="003D26D4" w:rsidRPr="00C353DF">
              <w:rPr>
                <w:rFonts w:eastAsia="Calibri" w:cs="Arial"/>
              </w:rPr>
              <w:t xml:space="preserve">   </w:t>
            </w:r>
            <w:r w:rsidR="003D26D4" w:rsidRPr="00C353DF">
              <w:rPr>
                <w:rFonts w:eastAsia="Calibri" w:cs="Arial"/>
                <w:lang w:val="sr-Cyrl-CS"/>
              </w:rPr>
              <w:t xml:space="preserve">и оверен образац број </w:t>
            </w:r>
            <w:r w:rsidR="001C608A" w:rsidRPr="00C353DF">
              <w:rPr>
                <w:rFonts w:eastAsia="Calibri" w:cs="Arial"/>
                <w:lang w:val="sr-Cyrl-CS"/>
              </w:rPr>
              <w:t>8</w:t>
            </w:r>
            <w:r w:rsidR="00914356" w:rsidRPr="00C353DF">
              <w:rPr>
                <w:rFonts w:eastAsia="Calibri" w:cs="Arial"/>
                <w:lang w:val="sr-Cyrl-CS"/>
              </w:rPr>
              <w:t xml:space="preserve"> из конкурсне документације)</w:t>
            </w:r>
          </w:p>
        </w:tc>
      </w:tr>
    </w:tbl>
    <w:p w14:paraId="0DBFE26C" w14:textId="77777777" w:rsidR="009126EA" w:rsidRDefault="009126EA" w:rsidP="00FE4A70">
      <w:pPr>
        <w:spacing w:before="0"/>
        <w:rPr>
          <w:rFonts w:cs="Arial"/>
          <w:lang w:val="sr-Latn-RS" w:eastAsia="zh-CN"/>
        </w:rPr>
      </w:pPr>
    </w:p>
    <w:p w14:paraId="0B82E1A8" w14:textId="099C557E" w:rsidR="00545726" w:rsidRPr="00545726" w:rsidRDefault="00545726" w:rsidP="00545726">
      <w:pPr>
        <w:spacing w:before="0"/>
        <w:rPr>
          <w:rFonts w:cs="Arial"/>
          <w:lang w:val="ru-RU"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5"/>
      <w:bookmarkStart w:id="196" w:name="_Toc442559887"/>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545726">
        <w:rPr>
          <w:rFonts w:cs="Arial"/>
          <w:lang w:val="ru-RU" w:eastAsia="zh-CN"/>
        </w:rPr>
        <w:t xml:space="preserve">Понуда понуђача који не докаже да испуњава наведене обавезне </w:t>
      </w:r>
      <w:r w:rsidRPr="00545726">
        <w:rPr>
          <w:rFonts w:cs="Arial"/>
          <w:lang w:val="sr-Cyrl-CS" w:eastAsia="zh-CN"/>
        </w:rPr>
        <w:t xml:space="preserve">и додатне </w:t>
      </w:r>
      <w:r w:rsidRPr="00545726">
        <w:rPr>
          <w:rFonts w:cs="Arial"/>
          <w:lang w:val="ru-RU" w:eastAsia="zh-CN"/>
        </w:rPr>
        <w:t>услове из тачака 1. До</w:t>
      </w:r>
      <w:r w:rsidR="009F0CC3">
        <w:rPr>
          <w:rFonts w:cs="Arial"/>
          <w:lang w:val="sr-Cyrl-RS" w:eastAsia="zh-CN"/>
        </w:rPr>
        <w:t xml:space="preserve"> 8</w:t>
      </w:r>
      <w:r w:rsidRPr="00545726">
        <w:rPr>
          <w:rFonts w:cs="Arial"/>
          <w:lang w:val="sr-Cyrl-RS" w:eastAsia="zh-CN"/>
        </w:rPr>
        <w:t>.</w:t>
      </w:r>
      <w:r w:rsidRPr="00545726">
        <w:rPr>
          <w:rFonts w:cs="Arial"/>
          <w:lang w:val="ru-RU" w:eastAsia="zh-CN"/>
        </w:rPr>
        <w:t xml:space="preserve"> овог обрасца, биће одбијена као неприхватљива.</w:t>
      </w:r>
    </w:p>
    <w:p w14:paraId="3717A2AE" w14:textId="77777777" w:rsidR="00545726" w:rsidRPr="00545726" w:rsidRDefault="00545726" w:rsidP="00545726">
      <w:pPr>
        <w:rPr>
          <w:rFonts w:cs="Arial"/>
          <w:lang w:val="ru-RU"/>
        </w:rPr>
      </w:pPr>
      <w:r w:rsidRPr="00545726">
        <w:rPr>
          <w:rFonts w:cs="Arial"/>
          <w:lang w:val="ru-RU"/>
        </w:rPr>
        <w:t>1-Сваки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0C8ACFA" w14:textId="77777777" w:rsidR="00545726" w:rsidRPr="00545726" w:rsidRDefault="00545726" w:rsidP="00545726">
      <w:pPr>
        <w:rPr>
          <w:rFonts w:cs="Arial"/>
          <w:lang w:val="ru-RU"/>
        </w:rPr>
      </w:pPr>
    </w:p>
    <w:p w14:paraId="4DA0BC66" w14:textId="77777777" w:rsidR="00545726" w:rsidRPr="00545726" w:rsidRDefault="00545726" w:rsidP="00545726">
      <w:pPr>
        <w:spacing w:before="0"/>
        <w:rPr>
          <w:rFonts w:cs="Arial"/>
          <w:lang w:val="ru-RU" w:eastAsia="zh-CN"/>
        </w:rPr>
      </w:pPr>
      <w:r w:rsidRPr="00545726">
        <w:rPr>
          <w:rFonts w:cs="Arial"/>
          <w:lang w:val="sr-Cyrl-RS" w:eastAsia="zh-CN"/>
        </w:rPr>
        <w:t xml:space="preserve">2. </w:t>
      </w:r>
      <w:r w:rsidRPr="00545726">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87D22" w14:textId="77777777" w:rsidR="00545726" w:rsidRPr="00545726" w:rsidRDefault="00545726" w:rsidP="00545726">
      <w:pPr>
        <w:spacing w:before="0"/>
        <w:rPr>
          <w:rFonts w:cs="Arial"/>
          <w:lang w:val="ru-RU" w:eastAsia="zh-CN"/>
        </w:rPr>
      </w:pPr>
    </w:p>
    <w:p w14:paraId="0595404C" w14:textId="77777777" w:rsidR="00545726" w:rsidRPr="00545726" w:rsidRDefault="00545726" w:rsidP="00545726">
      <w:pPr>
        <w:spacing w:before="0"/>
        <w:rPr>
          <w:rFonts w:cs="Arial"/>
          <w:lang w:val="ru-RU" w:eastAsia="zh-CN"/>
        </w:rPr>
      </w:pPr>
      <w:r w:rsidRPr="00545726">
        <w:rPr>
          <w:rFonts w:cs="Arial"/>
          <w:lang w:val="sr-Cyrl-RS" w:eastAsia="zh-CN"/>
        </w:rPr>
        <w:t xml:space="preserve">3. </w:t>
      </w:r>
      <w:r w:rsidRPr="00545726">
        <w:rPr>
          <w:rFonts w:cs="Arial"/>
          <w:lang w:val="ru-RU" w:eastAsia="zh-CN"/>
        </w:rPr>
        <w:t>Докази о испуњености услова из члана 77. З</w:t>
      </w:r>
      <w:r w:rsidRPr="00545726">
        <w:rPr>
          <w:rFonts w:cs="Arial"/>
          <w:lang w:val="sr-Cyrl-RS" w:eastAsia="zh-CN"/>
        </w:rPr>
        <w:t>акона</w:t>
      </w:r>
      <w:r w:rsidRPr="0054572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9D046E6" w14:textId="77777777" w:rsidR="00545726" w:rsidRPr="00545726" w:rsidRDefault="00545726" w:rsidP="00545726">
      <w:pPr>
        <w:spacing w:before="0"/>
        <w:rPr>
          <w:rFonts w:cs="Arial"/>
          <w:lang w:val="ru-RU" w:eastAsia="zh-CN"/>
        </w:rPr>
      </w:pPr>
      <w:r w:rsidRPr="0054572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3CD499" w14:textId="77777777" w:rsidR="00545726" w:rsidRPr="00545726" w:rsidRDefault="00545726" w:rsidP="00545726">
      <w:pPr>
        <w:spacing w:before="0"/>
        <w:rPr>
          <w:rFonts w:cs="Arial"/>
          <w:lang w:val="ru-RU" w:eastAsia="zh-CN"/>
        </w:rPr>
      </w:pPr>
    </w:p>
    <w:p w14:paraId="76B4D2C3" w14:textId="77777777" w:rsidR="00545726" w:rsidRPr="00545726" w:rsidRDefault="00545726" w:rsidP="00545726">
      <w:pPr>
        <w:spacing w:before="0"/>
        <w:rPr>
          <w:rFonts w:cs="Arial"/>
          <w:lang w:val="sr-Cyrl-RS" w:eastAsia="zh-CN"/>
        </w:rPr>
      </w:pPr>
      <w:r w:rsidRPr="00545726">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6733C" w14:textId="77777777" w:rsidR="00545726" w:rsidRPr="00545726" w:rsidRDefault="00545726" w:rsidP="00545726">
      <w:pPr>
        <w:spacing w:before="0"/>
        <w:rPr>
          <w:rFonts w:cs="Arial"/>
          <w:lang w:val="ru-RU" w:eastAsia="zh-CN"/>
        </w:rPr>
      </w:pPr>
      <w:r w:rsidRPr="00545726">
        <w:rPr>
          <w:rFonts w:cs="Arial"/>
          <w:lang w:val="ru-RU" w:eastAsia="zh-CN"/>
        </w:rPr>
        <w:t>На основу члана 79. став 5. З</w:t>
      </w:r>
      <w:r w:rsidRPr="00545726">
        <w:rPr>
          <w:rFonts w:cs="Arial"/>
          <w:lang w:val="sr-Cyrl-RS" w:eastAsia="zh-CN"/>
        </w:rPr>
        <w:t>акона</w:t>
      </w:r>
      <w:r w:rsidRPr="00545726">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C7F89F5" w14:textId="77777777" w:rsidR="00545726" w:rsidRPr="00545726" w:rsidRDefault="00545726" w:rsidP="00545726">
      <w:pPr>
        <w:spacing w:before="0"/>
        <w:ind w:firstLine="720"/>
        <w:rPr>
          <w:rFonts w:cs="Arial"/>
          <w:lang w:val="ru-RU" w:eastAsia="zh-CN"/>
        </w:rPr>
      </w:pPr>
      <w:r w:rsidRPr="00545726">
        <w:rPr>
          <w:rFonts w:cs="Arial"/>
          <w:lang w:val="ru-RU" w:eastAsia="zh-CN"/>
        </w:rPr>
        <w:t>1)</w:t>
      </w:r>
      <w:r w:rsidRPr="00545726">
        <w:rPr>
          <w:rFonts w:cs="Arial"/>
          <w:lang w:val="sr-Cyrl-CS" w:eastAsia="zh-CN"/>
        </w:rPr>
        <w:t xml:space="preserve"> </w:t>
      </w:r>
      <w:r w:rsidRPr="00545726">
        <w:rPr>
          <w:rFonts w:cs="Arial"/>
          <w:lang w:val="ru-RU" w:eastAsia="zh-CN"/>
        </w:rPr>
        <w:t>извод из регистра надлежног органа:</w:t>
      </w:r>
    </w:p>
    <w:p w14:paraId="63DC4894" w14:textId="77777777" w:rsidR="00545726" w:rsidRPr="00545726" w:rsidRDefault="00545726" w:rsidP="00545726">
      <w:pPr>
        <w:spacing w:before="0"/>
        <w:ind w:firstLine="720"/>
        <w:rPr>
          <w:rFonts w:cs="Arial"/>
          <w:lang w:val="ru-RU" w:eastAsia="zh-CN"/>
        </w:rPr>
      </w:pPr>
      <w:r w:rsidRPr="00545726">
        <w:rPr>
          <w:rFonts w:cs="Arial"/>
          <w:lang w:val="ru-RU" w:eastAsia="zh-CN"/>
        </w:rPr>
        <w:t xml:space="preserve">-извод из регистра АПР: </w:t>
      </w:r>
      <w:hyperlink r:id="rId169" w:history="1">
        <w:r w:rsidRPr="00545726">
          <w:rPr>
            <w:rFonts w:cs="Arial"/>
            <w:lang w:eastAsia="zh-CN"/>
          </w:rPr>
          <w:t>www</w:t>
        </w:r>
        <w:r w:rsidRPr="00545726">
          <w:rPr>
            <w:rFonts w:cs="Arial"/>
            <w:lang w:val="ru-RU" w:eastAsia="zh-CN"/>
          </w:rPr>
          <w:t>.</w:t>
        </w:r>
        <w:r w:rsidRPr="00545726">
          <w:rPr>
            <w:rFonts w:cs="Arial"/>
            <w:lang w:eastAsia="zh-CN"/>
          </w:rPr>
          <w:t>apr</w:t>
        </w:r>
        <w:r w:rsidRPr="00545726">
          <w:rPr>
            <w:rFonts w:cs="Arial"/>
            <w:lang w:val="ru-RU" w:eastAsia="zh-CN"/>
          </w:rPr>
          <w:t>.</w:t>
        </w:r>
        <w:r w:rsidRPr="00545726">
          <w:rPr>
            <w:rFonts w:cs="Arial"/>
            <w:lang w:eastAsia="zh-CN"/>
          </w:rPr>
          <w:t>gov</w:t>
        </w:r>
        <w:r w:rsidRPr="00545726">
          <w:rPr>
            <w:rFonts w:cs="Arial"/>
            <w:lang w:val="ru-RU" w:eastAsia="zh-CN"/>
          </w:rPr>
          <w:t>.</w:t>
        </w:r>
        <w:r w:rsidRPr="00545726">
          <w:rPr>
            <w:rFonts w:cs="Arial"/>
            <w:lang w:eastAsia="zh-CN"/>
          </w:rPr>
          <w:t>rs</w:t>
        </w:r>
      </w:hyperlink>
    </w:p>
    <w:p w14:paraId="14D94809" w14:textId="77777777" w:rsidR="00545726" w:rsidRPr="00545726" w:rsidRDefault="00545726" w:rsidP="00545726">
      <w:pPr>
        <w:spacing w:before="0"/>
        <w:ind w:firstLine="720"/>
        <w:rPr>
          <w:rFonts w:cs="Arial"/>
          <w:lang w:val="sr-Cyrl-RS" w:eastAsia="zh-CN"/>
        </w:rPr>
      </w:pPr>
      <w:r w:rsidRPr="00545726">
        <w:rPr>
          <w:rFonts w:cs="Arial"/>
          <w:lang w:val="ru-RU" w:eastAsia="zh-CN"/>
        </w:rPr>
        <w:t>2)</w:t>
      </w:r>
      <w:r w:rsidRPr="00545726">
        <w:rPr>
          <w:rFonts w:cs="Arial"/>
          <w:lang w:val="sr-Cyrl-CS" w:eastAsia="zh-CN"/>
        </w:rPr>
        <w:t xml:space="preserve"> </w:t>
      </w:r>
      <w:r w:rsidRPr="00545726">
        <w:rPr>
          <w:rFonts w:cs="Arial"/>
          <w:lang w:val="ru-RU" w:eastAsia="zh-CN"/>
        </w:rPr>
        <w:t>докази из члана 75. став 1. тачка 1) ,2) и 4) З</w:t>
      </w:r>
      <w:r w:rsidRPr="00545726">
        <w:rPr>
          <w:rFonts w:cs="Arial"/>
          <w:lang w:val="sr-Cyrl-RS" w:eastAsia="zh-CN"/>
        </w:rPr>
        <w:t>акона</w:t>
      </w:r>
    </w:p>
    <w:p w14:paraId="6EAD34D1" w14:textId="77777777" w:rsidR="00545726" w:rsidRPr="00545726" w:rsidRDefault="00545726" w:rsidP="00545726">
      <w:pPr>
        <w:spacing w:before="0"/>
        <w:ind w:firstLine="720"/>
        <w:rPr>
          <w:rFonts w:cs="Arial"/>
          <w:lang w:val="ru-RU" w:eastAsia="zh-CN"/>
        </w:rPr>
      </w:pPr>
      <w:r w:rsidRPr="00545726">
        <w:rPr>
          <w:rFonts w:cs="Arial"/>
          <w:lang w:val="ru-RU" w:eastAsia="zh-CN"/>
        </w:rPr>
        <w:t xml:space="preserve">-регистар понуђача: </w:t>
      </w:r>
      <w:hyperlink r:id="rId170" w:history="1">
        <w:r w:rsidRPr="00545726">
          <w:rPr>
            <w:rFonts w:cs="Arial"/>
            <w:lang w:eastAsia="zh-CN"/>
          </w:rPr>
          <w:t>www</w:t>
        </w:r>
        <w:r w:rsidRPr="00545726">
          <w:rPr>
            <w:rFonts w:cs="Arial"/>
            <w:lang w:val="ru-RU" w:eastAsia="zh-CN"/>
          </w:rPr>
          <w:t>.</w:t>
        </w:r>
        <w:r w:rsidRPr="00545726">
          <w:rPr>
            <w:rFonts w:cs="Arial"/>
            <w:lang w:eastAsia="zh-CN"/>
          </w:rPr>
          <w:t>apr</w:t>
        </w:r>
        <w:r w:rsidRPr="00545726">
          <w:rPr>
            <w:rFonts w:cs="Arial"/>
            <w:lang w:val="ru-RU" w:eastAsia="zh-CN"/>
          </w:rPr>
          <w:t>.</w:t>
        </w:r>
        <w:r w:rsidRPr="00545726">
          <w:rPr>
            <w:rFonts w:cs="Arial"/>
            <w:lang w:eastAsia="zh-CN"/>
          </w:rPr>
          <w:t>gov</w:t>
        </w:r>
        <w:r w:rsidRPr="00545726">
          <w:rPr>
            <w:rFonts w:cs="Arial"/>
            <w:lang w:val="ru-RU" w:eastAsia="zh-CN"/>
          </w:rPr>
          <w:t>.</w:t>
        </w:r>
        <w:r w:rsidRPr="00545726">
          <w:rPr>
            <w:rFonts w:cs="Arial"/>
            <w:lang w:eastAsia="zh-CN"/>
          </w:rPr>
          <w:t>rs</w:t>
        </w:r>
      </w:hyperlink>
    </w:p>
    <w:p w14:paraId="05D034EF" w14:textId="77777777" w:rsidR="00545726" w:rsidRPr="00545726" w:rsidRDefault="00545726" w:rsidP="00545726">
      <w:pPr>
        <w:spacing w:before="0"/>
        <w:ind w:firstLine="720"/>
        <w:rPr>
          <w:rFonts w:cs="Arial"/>
          <w:lang w:val="sr-Cyrl-CS" w:eastAsia="zh-CN"/>
        </w:rPr>
      </w:pPr>
      <w:r w:rsidRPr="00545726">
        <w:rPr>
          <w:rFonts w:cs="Arial"/>
          <w:lang w:val="sr-Cyrl-CS" w:eastAsia="zh-CN"/>
        </w:rPr>
        <w:t>3) ) доказ о ликвидности понуђача</w:t>
      </w:r>
    </w:p>
    <w:p w14:paraId="1F8B63CE" w14:textId="77777777" w:rsidR="00545726" w:rsidRPr="00545726" w:rsidRDefault="00545726" w:rsidP="00545726">
      <w:pPr>
        <w:spacing w:before="0"/>
        <w:ind w:firstLine="720"/>
        <w:rPr>
          <w:rFonts w:cs="Arial"/>
          <w:lang w:eastAsia="zh-CN"/>
        </w:rPr>
      </w:pPr>
      <w:r w:rsidRPr="00545726">
        <w:rPr>
          <w:rFonts w:cs="Arial"/>
          <w:lang w:val="sr-Cyrl-CS" w:eastAsia="zh-CN"/>
        </w:rPr>
        <w:t xml:space="preserve">- претраживање дужника у принудној наплати: </w:t>
      </w:r>
      <w:hyperlink r:id="rId171" w:history="1">
        <w:r w:rsidRPr="00545726">
          <w:rPr>
            <w:rFonts w:cs="Arial"/>
            <w:u w:val="single"/>
            <w:lang w:eastAsia="zh-CN"/>
          </w:rPr>
          <w:t>www.nbs.rs</w:t>
        </w:r>
      </w:hyperlink>
    </w:p>
    <w:p w14:paraId="4180AB67" w14:textId="77777777" w:rsidR="00545726" w:rsidRPr="00545726" w:rsidRDefault="00545726" w:rsidP="00545726">
      <w:pPr>
        <w:spacing w:before="0"/>
        <w:rPr>
          <w:rFonts w:cs="Arial"/>
          <w:lang w:val="sr-Cyrl-RS" w:eastAsia="zh-CN"/>
        </w:rPr>
      </w:pPr>
      <w:r w:rsidRPr="00545726">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03C78E5" w14:textId="77777777" w:rsidR="00545726" w:rsidRPr="00545726" w:rsidRDefault="00545726" w:rsidP="00545726">
      <w:pPr>
        <w:spacing w:before="0"/>
        <w:ind w:firstLine="720"/>
        <w:rPr>
          <w:rFonts w:cs="Arial"/>
          <w:lang w:val="ru-RU" w:eastAsia="zh-CN"/>
        </w:rPr>
      </w:pPr>
    </w:p>
    <w:p w14:paraId="2AF6A0F1" w14:textId="77777777" w:rsidR="00545726" w:rsidRPr="00545726" w:rsidRDefault="00545726" w:rsidP="00545726">
      <w:pPr>
        <w:spacing w:before="0"/>
        <w:rPr>
          <w:rFonts w:cs="Arial"/>
          <w:lang w:val="sr-Cyrl-CS" w:eastAsia="zh-CN"/>
        </w:rPr>
      </w:pPr>
      <w:r w:rsidRPr="00545726">
        <w:rPr>
          <w:rFonts w:cs="Arial"/>
          <w:lang w:val="sr-Cyrl-CS" w:eastAsia="zh-CN"/>
        </w:rPr>
        <w:t>5</w:t>
      </w:r>
      <w:r w:rsidRPr="0054572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45726">
        <w:rPr>
          <w:rFonts w:cs="Arial"/>
          <w:lang w:val="sr-Cyrl-CS" w:eastAsia="zh-CN"/>
        </w:rPr>
        <w:t>.</w:t>
      </w:r>
    </w:p>
    <w:p w14:paraId="5288F66C" w14:textId="77777777" w:rsidR="00545726" w:rsidRPr="00545726" w:rsidRDefault="00545726" w:rsidP="00545726">
      <w:pPr>
        <w:spacing w:before="0"/>
        <w:rPr>
          <w:rFonts w:cs="Arial"/>
          <w:lang w:val="sr-Cyrl-CS" w:eastAsia="zh-CN"/>
        </w:rPr>
      </w:pPr>
    </w:p>
    <w:p w14:paraId="6B62704A" w14:textId="77777777" w:rsidR="00545726" w:rsidRPr="00545726" w:rsidRDefault="00545726" w:rsidP="00545726">
      <w:pPr>
        <w:spacing w:before="0"/>
        <w:rPr>
          <w:rFonts w:cs="Arial"/>
          <w:lang w:val="ru-RU" w:eastAsia="zh-CN"/>
        </w:rPr>
      </w:pPr>
      <w:r w:rsidRPr="00545726">
        <w:rPr>
          <w:rFonts w:cs="Arial"/>
          <w:lang w:val="sr-Cyrl-CS" w:eastAsia="zh-CN"/>
        </w:rPr>
        <w:t>6</w:t>
      </w:r>
      <w:r w:rsidRPr="0054572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7AA5AB" w14:textId="77777777" w:rsidR="00545726" w:rsidRPr="00545726" w:rsidRDefault="00545726" w:rsidP="00545726">
      <w:pPr>
        <w:spacing w:before="0"/>
        <w:rPr>
          <w:rFonts w:cs="Arial"/>
          <w:lang w:val="ru-RU" w:eastAsia="zh-CN"/>
        </w:rPr>
      </w:pPr>
    </w:p>
    <w:p w14:paraId="0E32626C" w14:textId="77777777" w:rsidR="00545726" w:rsidRPr="00545726" w:rsidRDefault="00545726" w:rsidP="00545726">
      <w:pPr>
        <w:spacing w:before="0"/>
        <w:rPr>
          <w:rFonts w:cs="Arial"/>
          <w:lang w:val="ru-RU" w:eastAsia="zh-CN"/>
        </w:rPr>
      </w:pPr>
      <w:r w:rsidRPr="00545726">
        <w:rPr>
          <w:rFonts w:cs="Arial"/>
          <w:lang w:val="sr-Cyrl-CS" w:eastAsia="zh-CN"/>
        </w:rPr>
        <w:t>7</w:t>
      </w:r>
      <w:r w:rsidRPr="0054572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F67FC8" w14:textId="77777777" w:rsidR="00545726" w:rsidRPr="00545726" w:rsidRDefault="00545726" w:rsidP="00545726">
      <w:pPr>
        <w:spacing w:before="0"/>
        <w:rPr>
          <w:rFonts w:cs="Arial"/>
          <w:lang w:val="sr-Cyrl-CS" w:eastAsia="zh-CN"/>
        </w:rPr>
      </w:pPr>
    </w:p>
    <w:p w14:paraId="3490FE7D" w14:textId="77777777" w:rsidR="00545726" w:rsidRPr="00545726" w:rsidRDefault="00545726" w:rsidP="00545726">
      <w:pPr>
        <w:spacing w:before="0"/>
        <w:rPr>
          <w:rFonts w:cs="Arial"/>
          <w:lang w:val="ru-RU" w:eastAsia="zh-CN"/>
        </w:rPr>
      </w:pPr>
      <w:r w:rsidRPr="00545726">
        <w:rPr>
          <w:rFonts w:cs="Arial"/>
          <w:lang w:val="ru-RU" w:eastAsia="zh-CN"/>
        </w:rPr>
        <w:t xml:space="preserve">8. Ако се у држави у којој понуђач има седиште не издају докази из члана 77. </w:t>
      </w:r>
      <w:r w:rsidRPr="00545726">
        <w:rPr>
          <w:rFonts w:cs="Arial"/>
          <w:lang w:val="sr-Cyrl-CS" w:eastAsia="zh-CN"/>
        </w:rPr>
        <w:t xml:space="preserve">став 1. </w:t>
      </w:r>
      <w:r w:rsidRPr="00545726">
        <w:rPr>
          <w:rFonts w:cs="Arial"/>
          <w:lang w:val="ru-RU" w:eastAsia="zh-CN"/>
        </w:rPr>
        <w:t>З</w:t>
      </w:r>
      <w:r w:rsidRPr="00545726">
        <w:rPr>
          <w:rFonts w:cs="Arial"/>
          <w:lang w:val="sr-Cyrl-RS" w:eastAsia="zh-CN"/>
        </w:rPr>
        <w:t>акона</w:t>
      </w:r>
      <w:r w:rsidRPr="0054572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97FCB4A" w14:textId="77777777" w:rsidR="00545726" w:rsidRPr="00545726" w:rsidRDefault="00545726" w:rsidP="00545726">
      <w:pPr>
        <w:spacing w:before="0"/>
        <w:rPr>
          <w:rFonts w:cs="Arial"/>
          <w:lang w:val="sr-Cyrl-CS" w:eastAsia="zh-CN"/>
        </w:rPr>
      </w:pPr>
    </w:p>
    <w:p w14:paraId="76A6B377" w14:textId="77777777" w:rsidR="00545726" w:rsidRPr="00545726" w:rsidRDefault="00545726" w:rsidP="00545726">
      <w:pPr>
        <w:spacing w:before="0"/>
        <w:rPr>
          <w:rFonts w:cs="Arial"/>
          <w:lang w:val="sr-Cyrl-CS" w:eastAsia="zh-CN"/>
        </w:rPr>
      </w:pPr>
      <w:r w:rsidRPr="0054572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43FD769" w14:textId="77777777" w:rsidR="00545726" w:rsidRPr="00545726" w:rsidRDefault="00545726" w:rsidP="00545726">
      <w:pPr>
        <w:spacing w:before="0"/>
        <w:rPr>
          <w:rFonts w:cs="Arial"/>
          <w:lang w:val="ru-RU" w:eastAsia="zh-CN"/>
        </w:rPr>
      </w:pPr>
    </w:p>
    <w:p w14:paraId="7F139D58" w14:textId="77777777" w:rsidR="003F176D" w:rsidRDefault="003F176D" w:rsidP="003F176D">
      <w:pPr>
        <w:spacing w:before="0"/>
        <w:rPr>
          <w:rFonts w:cs="Arial"/>
          <w:lang w:val="ru-RU" w:eastAsia="zh-CN"/>
        </w:rPr>
      </w:pPr>
    </w:p>
    <w:p w14:paraId="2E883474" w14:textId="77777777" w:rsidR="003F176D" w:rsidRDefault="003F176D" w:rsidP="003F176D">
      <w:pPr>
        <w:spacing w:before="0"/>
        <w:rPr>
          <w:rFonts w:cs="Arial"/>
          <w:lang w:val="ru-RU" w:eastAsia="zh-CN"/>
        </w:rPr>
      </w:pPr>
    </w:p>
    <w:p w14:paraId="3A5106CE" w14:textId="77777777" w:rsidR="003F176D" w:rsidRDefault="003F176D" w:rsidP="003F176D">
      <w:pPr>
        <w:spacing w:before="0"/>
        <w:rPr>
          <w:rFonts w:cs="Arial"/>
          <w:lang w:val="ru-RU" w:eastAsia="zh-CN"/>
        </w:rPr>
      </w:pPr>
    </w:p>
    <w:p w14:paraId="517EDD4F" w14:textId="77777777" w:rsidR="003F176D" w:rsidRDefault="003F176D" w:rsidP="003F176D">
      <w:pPr>
        <w:spacing w:before="0"/>
        <w:rPr>
          <w:rFonts w:cs="Arial"/>
          <w:lang w:val="ru-RU" w:eastAsia="zh-CN"/>
        </w:rPr>
      </w:pPr>
    </w:p>
    <w:p w14:paraId="0F7E3D69" w14:textId="77777777" w:rsidR="000D2B69" w:rsidRDefault="000D2B69" w:rsidP="000D2B69">
      <w:pPr>
        <w:spacing w:before="0"/>
        <w:rPr>
          <w:rFonts w:cs="Arial"/>
          <w:lang w:val="sr-Latn-RS" w:eastAsia="zh-CN"/>
        </w:rPr>
      </w:pPr>
    </w:p>
    <w:p w14:paraId="404B5A8B" w14:textId="77777777" w:rsidR="00562EB3" w:rsidRDefault="00562EB3" w:rsidP="000D2B69">
      <w:pPr>
        <w:spacing w:before="0"/>
        <w:rPr>
          <w:rFonts w:cs="Arial"/>
          <w:lang w:val="sr-Latn-RS" w:eastAsia="zh-CN"/>
        </w:rPr>
      </w:pPr>
    </w:p>
    <w:p w14:paraId="25DD6369" w14:textId="77777777" w:rsidR="00562EB3" w:rsidRDefault="00562EB3" w:rsidP="000D2B69">
      <w:pPr>
        <w:spacing w:before="0"/>
        <w:rPr>
          <w:rFonts w:cs="Arial"/>
          <w:lang w:val="sr-Latn-RS" w:eastAsia="zh-CN"/>
        </w:rPr>
      </w:pPr>
    </w:p>
    <w:p w14:paraId="630C3D5B" w14:textId="77777777" w:rsidR="00DF6DBB" w:rsidRDefault="00DF6DBB" w:rsidP="000D2B69">
      <w:pPr>
        <w:spacing w:before="0"/>
        <w:rPr>
          <w:rFonts w:cs="Arial"/>
          <w:lang w:val="sr-Latn-RS" w:eastAsia="zh-CN"/>
        </w:rPr>
      </w:pPr>
    </w:p>
    <w:p w14:paraId="679AB4BB" w14:textId="77777777" w:rsidR="00DF6DBB" w:rsidRDefault="00DF6DBB" w:rsidP="000D2B69">
      <w:pPr>
        <w:spacing w:before="0"/>
        <w:rPr>
          <w:rFonts w:cs="Arial"/>
          <w:lang w:val="sr-Latn-RS" w:eastAsia="zh-CN"/>
        </w:rPr>
      </w:pPr>
    </w:p>
    <w:p w14:paraId="3514609F" w14:textId="77777777" w:rsidR="00DF6DBB" w:rsidRDefault="00DF6DBB" w:rsidP="000D2B69">
      <w:pPr>
        <w:spacing w:before="0"/>
        <w:rPr>
          <w:rFonts w:cs="Arial"/>
          <w:lang w:val="sr-Latn-RS" w:eastAsia="zh-CN"/>
        </w:rPr>
      </w:pPr>
    </w:p>
    <w:p w14:paraId="69CB82CF" w14:textId="77777777" w:rsidR="00DF6DBB" w:rsidRDefault="00DF6DBB" w:rsidP="000D2B69">
      <w:pPr>
        <w:spacing w:before="0"/>
        <w:rPr>
          <w:rFonts w:cs="Arial"/>
          <w:lang w:val="sr-Latn-RS" w:eastAsia="zh-CN"/>
        </w:rPr>
      </w:pPr>
    </w:p>
    <w:p w14:paraId="3F66313E" w14:textId="77777777" w:rsidR="00DF6DBB" w:rsidRDefault="00DF6DBB" w:rsidP="000D2B69">
      <w:pPr>
        <w:spacing w:before="0"/>
        <w:rPr>
          <w:rFonts w:cs="Arial"/>
          <w:lang w:val="sr-Latn-RS" w:eastAsia="zh-CN"/>
        </w:rPr>
      </w:pPr>
    </w:p>
    <w:p w14:paraId="4E7BDC88" w14:textId="77777777" w:rsidR="00DF6DBB" w:rsidRDefault="00DF6DBB" w:rsidP="000D2B69">
      <w:pPr>
        <w:spacing w:before="0"/>
        <w:rPr>
          <w:rFonts w:cs="Arial"/>
          <w:lang w:val="sr-Latn-RS" w:eastAsia="zh-CN"/>
        </w:rPr>
      </w:pPr>
    </w:p>
    <w:p w14:paraId="00C8326A" w14:textId="77777777" w:rsidR="00DF6DBB" w:rsidRDefault="00DF6DBB" w:rsidP="000D2B69">
      <w:pPr>
        <w:spacing w:before="0"/>
        <w:rPr>
          <w:rFonts w:cs="Arial"/>
          <w:lang w:val="sr-Latn-RS" w:eastAsia="zh-CN"/>
        </w:rPr>
      </w:pPr>
    </w:p>
    <w:p w14:paraId="1B42BA4B" w14:textId="77777777" w:rsidR="00DF6DBB" w:rsidRDefault="00DF6DBB" w:rsidP="000D2B69">
      <w:pPr>
        <w:spacing w:before="0"/>
        <w:rPr>
          <w:rFonts w:cs="Arial"/>
          <w:lang w:val="sr-Latn-RS" w:eastAsia="zh-CN"/>
        </w:rPr>
      </w:pPr>
    </w:p>
    <w:p w14:paraId="393B6F9D" w14:textId="77777777" w:rsidR="00562EB3" w:rsidRDefault="00562EB3" w:rsidP="000D2B69">
      <w:pPr>
        <w:spacing w:before="0"/>
        <w:rPr>
          <w:rFonts w:cs="Arial"/>
          <w:lang w:val="sr-Latn-RS" w:eastAsia="zh-CN"/>
        </w:rPr>
      </w:pPr>
    </w:p>
    <w:p w14:paraId="75098838" w14:textId="77777777" w:rsidR="000D2B69" w:rsidRDefault="000D2B69" w:rsidP="000D2B69">
      <w:pPr>
        <w:spacing w:before="0"/>
        <w:rPr>
          <w:rFonts w:cs="Arial"/>
          <w:lang w:val="ru-RU" w:eastAsia="zh-CN"/>
        </w:rPr>
      </w:pPr>
    </w:p>
    <w:p w14:paraId="11794042" w14:textId="77777777" w:rsidR="004629C4" w:rsidRPr="00650299" w:rsidRDefault="004629C4" w:rsidP="004629C4">
      <w:pPr>
        <w:pStyle w:val="KDPodnaslov1"/>
        <w:spacing w:before="0"/>
        <w:rPr>
          <w:rFonts w:cs="Arial"/>
          <w:lang w:val="ru-RU"/>
        </w:rPr>
      </w:pPr>
      <w:r w:rsidRPr="00650299">
        <w:rPr>
          <w:rFonts w:cs="Arial"/>
          <w:lang w:val="ru-RU"/>
        </w:rPr>
        <w:t>5. КРИТЕРИЈУМ ЗА ДОДЕЛУ УГОВОРА</w:t>
      </w:r>
      <w:bookmarkEnd w:id="195"/>
    </w:p>
    <w:p w14:paraId="73A2DD25" w14:textId="77777777" w:rsidR="004629C4" w:rsidRPr="00650299" w:rsidRDefault="004629C4" w:rsidP="004629C4">
      <w:pPr>
        <w:rPr>
          <w:rFonts w:cs="Arial"/>
          <w:lang w:val="ru-RU"/>
        </w:rPr>
      </w:pPr>
    </w:p>
    <w:p w14:paraId="4A0AC4FC" w14:textId="77777777" w:rsidR="004629C4" w:rsidRPr="00650299" w:rsidRDefault="004629C4" w:rsidP="004629C4">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14:paraId="1A33CACB" w14:textId="77777777" w:rsidR="004629C4" w:rsidRPr="00650299" w:rsidRDefault="004629C4" w:rsidP="004629C4">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14:paraId="4FF7A004" w14:textId="77777777" w:rsidR="004629C4" w:rsidRPr="00650299" w:rsidRDefault="004629C4" w:rsidP="004629C4">
      <w:pPr>
        <w:pStyle w:val="KDParagraf"/>
        <w:spacing w:before="0"/>
        <w:rPr>
          <w:rFonts w:cs="Arial"/>
          <w:lang w:val="ru-RU"/>
        </w:rPr>
      </w:pPr>
    </w:p>
    <w:p w14:paraId="258EEE40" w14:textId="4D53713B" w:rsidR="00DD6C95" w:rsidRPr="00DD6C95" w:rsidRDefault="004629C4" w:rsidP="00DD6C95">
      <w:pPr>
        <w:pStyle w:val="ListParagraph"/>
        <w:spacing w:before="0"/>
        <w:ind w:left="0"/>
        <w:rPr>
          <w:rFonts w:ascii="Arial" w:hAnsi="Arial" w:cs="Arial"/>
          <w:b/>
          <w:sz w:val="24"/>
          <w:szCs w:val="24"/>
          <w:lang w:val="ru-RU"/>
        </w:rPr>
      </w:pPr>
      <w:bookmarkStart w:id="197" w:name="_Toc441651548"/>
      <w:bookmarkStart w:id="198" w:name="_Toc442559886"/>
      <w:r w:rsidRPr="00DD6C95">
        <w:rPr>
          <w:rFonts w:ascii="Arial" w:hAnsi="Arial" w:cs="Arial"/>
          <w:b/>
          <w:lang w:val="ru-RU"/>
        </w:rPr>
        <w:t xml:space="preserve">5.1. </w:t>
      </w:r>
      <w:bookmarkEnd w:id="197"/>
      <w:bookmarkEnd w:id="198"/>
      <w:r w:rsidR="00DD6C95" w:rsidRPr="00DD6C95">
        <w:rPr>
          <w:rFonts w:ascii="Arial" w:hAnsi="Arial" w:cs="Arial"/>
          <w:b/>
          <w:lang w:val="sr-Latn-RS"/>
        </w:rPr>
        <w:t xml:space="preserve"> </w:t>
      </w:r>
      <w:r w:rsidR="00DD6C95"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34DA9D9D" w14:textId="77777777" w:rsidR="009F0CC3" w:rsidRPr="009F0CC3" w:rsidRDefault="009F0CC3" w:rsidP="009F0CC3">
      <w:pPr>
        <w:spacing w:before="0"/>
        <w:rPr>
          <w:rFonts w:cs="Arial"/>
          <w:noProof/>
          <w:lang w:val="sr-Cyrl-RS"/>
        </w:rPr>
      </w:pPr>
      <w:r w:rsidRPr="009F0CC3">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9F0CC3">
        <w:rPr>
          <w:rFonts w:cs="Arial"/>
          <w:noProof/>
          <w:color w:val="00B0F0"/>
          <w:lang w:val="sr-Cyrl-RS"/>
        </w:rPr>
        <w:t xml:space="preserve"> </w:t>
      </w:r>
      <w:r w:rsidRPr="009F0CC3">
        <w:rPr>
          <w:rFonts w:cs="Arial"/>
          <w:noProof/>
          <w:lang w:val="sr-Cyrl-RS"/>
        </w:rPr>
        <w:t xml:space="preserve">понудио дужи гарантни рок. </w:t>
      </w:r>
    </w:p>
    <w:p w14:paraId="41DD5CB0" w14:textId="77777777" w:rsidR="009F0CC3" w:rsidRPr="009F0CC3" w:rsidRDefault="009F0CC3" w:rsidP="009F0CC3">
      <w:pPr>
        <w:spacing w:before="0"/>
        <w:rPr>
          <w:rFonts w:cs="Arial"/>
          <w:noProof/>
          <w:lang w:val="ru-RU"/>
        </w:rPr>
      </w:pPr>
      <w:r w:rsidRPr="009F0CC3">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4399ECE" w14:textId="77777777" w:rsidR="009F0CC3" w:rsidRPr="009F0CC3" w:rsidRDefault="009F0CC3" w:rsidP="009F0CC3">
      <w:pPr>
        <w:spacing w:before="0"/>
        <w:rPr>
          <w:rFonts w:eastAsia="TimesNewRomanPSMT" w:cs="Arial"/>
          <w:bCs/>
          <w:lang w:val="sr-Cyrl-RS"/>
        </w:rPr>
      </w:pPr>
      <w:r w:rsidRPr="009F0CC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9F0CC3">
        <w:rPr>
          <w:rFonts w:eastAsia="TimesNewRomanPSMT" w:cs="Arial"/>
          <w:bCs/>
          <w:lang w:val="sr-Cyrl-RS"/>
        </w:rPr>
        <w:t>.</w:t>
      </w:r>
    </w:p>
    <w:p w14:paraId="0A86A549" w14:textId="77777777" w:rsidR="004D155B" w:rsidRDefault="004D155B" w:rsidP="004629C4">
      <w:pPr>
        <w:spacing w:before="0"/>
        <w:rPr>
          <w:rFonts w:eastAsia="TimesNewRomanPSMT" w:cs="Arial"/>
          <w:bCs/>
          <w:lang w:val="sr-Cyrl-RS"/>
        </w:rPr>
      </w:pPr>
    </w:p>
    <w:p w14:paraId="6A7F882E" w14:textId="77777777" w:rsidR="004D155B" w:rsidRDefault="004D155B" w:rsidP="004629C4">
      <w:pPr>
        <w:spacing w:before="0"/>
        <w:rPr>
          <w:rFonts w:eastAsia="TimesNewRomanPSMT" w:cs="Arial"/>
          <w:bCs/>
          <w:lang w:val="sr-Cyrl-RS"/>
        </w:rPr>
      </w:pPr>
    </w:p>
    <w:p w14:paraId="0AF4678C" w14:textId="77777777" w:rsidR="00DD0BCD" w:rsidRDefault="00DD0BCD" w:rsidP="004629C4">
      <w:pPr>
        <w:spacing w:before="0"/>
        <w:rPr>
          <w:rFonts w:eastAsia="TimesNewRomanPSMT" w:cs="Arial"/>
          <w:bCs/>
          <w:lang w:val="sr-Cyrl-RS"/>
        </w:rPr>
      </w:pPr>
    </w:p>
    <w:p w14:paraId="5D352C11" w14:textId="77777777" w:rsidR="00DD0BCD" w:rsidRDefault="00DD0BCD" w:rsidP="004629C4">
      <w:pPr>
        <w:spacing w:before="0"/>
        <w:rPr>
          <w:rFonts w:eastAsia="TimesNewRomanPSMT" w:cs="Arial"/>
          <w:bCs/>
          <w:lang w:val="sr-Cyrl-RS"/>
        </w:rPr>
      </w:pPr>
    </w:p>
    <w:p w14:paraId="3998426D" w14:textId="77777777" w:rsidR="004D155B" w:rsidRDefault="004D155B" w:rsidP="004629C4">
      <w:pPr>
        <w:spacing w:before="0"/>
        <w:rPr>
          <w:rFonts w:eastAsia="TimesNewRomanPSMT" w:cs="Arial"/>
          <w:bCs/>
          <w:lang w:val="sr-Cyrl-RS"/>
        </w:rPr>
      </w:pPr>
    </w:p>
    <w:p w14:paraId="6DB49849" w14:textId="77777777" w:rsidR="008962EE" w:rsidRDefault="008962EE" w:rsidP="004629C4">
      <w:pPr>
        <w:spacing w:before="0"/>
        <w:rPr>
          <w:rFonts w:eastAsia="TimesNewRomanPSMT" w:cs="Arial"/>
          <w:bCs/>
          <w:lang w:val="sr-Cyrl-RS"/>
        </w:rPr>
      </w:pPr>
    </w:p>
    <w:p w14:paraId="44431491" w14:textId="77777777" w:rsidR="008962EE" w:rsidRDefault="008962EE" w:rsidP="004629C4">
      <w:pPr>
        <w:spacing w:before="0"/>
        <w:rPr>
          <w:rFonts w:eastAsia="TimesNewRomanPSMT" w:cs="Arial"/>
          <w:bCs/>
          <w:lang w:val="sr-Cyrl-RS"/>
        </w:rPr>
      </w:pPr>
    </w:p>
    <w:p w14:paraId="5C78D5AB" w14:textId="77777777" w:rsidR="008962EE" w:rsidRDefault="008962EE" w:rsidP="004629C4">
      <w:pPr>
        <w:spacing w:before="0"/>
        <w:rPr>
          <w:rFonts w:eastAsia="TimesNewRomanPSMT" w:cs="Arial"/>
          <w:bCs/>
          <w:lang w:val="sr-Cyrl-RS"/>
        </w:rPr>
      </w:pPr>
    </w:p>
    <w:p w14:paraId="22A9D68B" w14:textId="77777777" w:rsidR="008962EE" w:rsidRDefault="008962EE" w:rsidP="004629C4">
      <w:pPr>
        <w:spacing w:before="0"/>
        <w:rPr>
          <w:rFonts w:eastAsia="TimesNewRomanPSMT" w:cs="Arial"/>
          <w:bCs/>
          <w:lang w:val="sr-Cyrl-RS"/>
        </w:rPr>
      </w:pPr>
    </w:p>
    <w:p w14:paraId="689848AB" w14:textId="77777777" w:rsidR="008962EE" w:rsidRDefault="008962EE" w:rsidP="004629C4">
      <w:pPr>
        <w:spacing w:before="0"/>
        <w:rPr>
          <w:rFonts w:eastAsia="TimesNewRomanPSMT" w:cs="Arial"/>
          <w:bCs/>
          <w:lang w:val="sr-Cyrl-RS"/>
        </w:rPr>
      </w:pPr>
    </w:p>
    <w:p w14:paraId="3528AE79" w14:textId="77777777" w:rsidR="008962EE" w:rsidRDefault="008962EE" w:rsidP="004629C4">
      <w:pPr>
        <w:spacing w:before="0"/>
        <w:rPr>
          <w:rFonts w:eastAsia="TimesNewRomanPSMT" w:cs="Arial"/>
          <w:bCs/>
          <w:lang w:val="sr-Cyrl-RS"/>
        </w:rPr>
      </w:pPr>
    </w:p>
    <w:p w14:paraId="74BA3670" w14:textId="77777777" w:rsidR="008962EE" w:rsidRDefault="008962EE" w:rsidP="004629C4">
      <w:pPr>
        <w:spacing w:before="0"/>
        <w:rPr>
          <w:rFonts w:eastAsia="TimesNewRomanPSMT" w:cs="Arial"/>
          <w:bCs/>
          <w:lang w:val="sr-Cyrl-RS"/>
        </w:rPr>
      </w:pPr>
    </w:p>
    <w:p w14:paraId="26C768C4" w14:textId="77777777" w:rsidR="008962EE" w:rsidRDefault="008962EE" w:rsidP="004629C4">
      <w:pPr>
        <w:spacing w:before="0"/>
        <w:rPr>
          <w:rFonts w:eastAsia="TimesNewRomanPSMT" w:cs="Arial"/>
          <w:bCs/>
          <w:lang w:val="sr-Cyrl-RS"/>
        </w:rPr>
      </w:pPr>
    </w:p>
    <w:p w14:paraId="4B0AE744" w14:textId="77777777" w:rsidR="008962EE" w:rsidRDefault="008962EE" w:rsidP="004629C4">
      <w:pPr>
        <w:spacing w:before="0"/>
        <w:rPr>
          <w:rFonts w:eastAsia="TimesNewRomanPSMT" w:cs="Arial"/>
          <w:bCs/>
          <w:lang w:val="sr-Cyrl-RS"/>
        </w:rPr>
      </w:pPr>
    </w:p>
    <w:p w14:paraId="7C570127" w14:textId="77777777" w:rsidR="008962EE" w:rsidRDefault="008962EE" w:rsidP="004629C4">
      <w:pPr>
        <w:spacing w:before="0"/>
        <w:rPr>
          <w:rFonts w:eastAsia="TimesNewRomanPSMT" w:cs="Arial"/>
          <w:bCs/>
          <w:lang w:val="sr-Cyrl-RS"/>
        </w:rPr>
      </w:pPr>
    </w:p>
    <w:p w14:paraId="30D43320" w14:textId="77777777" w:rsidR="008962EE" w:rsidRDefault="008962EE" w:rsidP="004629C4">
      <w:pPr>
        <w:spacing w:before="0"/>
        <w:rPr>
          <w:rFonts w:eastAsia="TimesNewRomanPSMT" w:cs="Arial"/>
          <w:bCs/>
          <w:lang w:val="sr-Cyrl-RS"/>
        </w:rPr>
      </w:pPr>
    </w:p>
    <w:p w14:paraId="57BA1323" w14:textId="77777777" w:rsidR="008962EE" w:rsidRDefault="008962EE" w:rsidP="004629C4">
      <w:pPr>
        <w:spacing w:before="0"/>
        <w:rPr>
          <w:rFonts w:eastAsia="TimesNewRomanPSMT" w:cs="Arial"/>
          <w:bCs/>
          <w:lang w:val="sr-Cyrl-RS"/>
        </w:rPr>
      </w:pPr>
    </w:p>
    <w:p w14:paraId="187D0E9E" w14:textId="77777777" w:rsidR="008962EE" w:rsidRDefault="008962EE" w:rsidP="004629C4">
      <w:pPr>
        <w:spacing w:before="0"/>
        <w:rPr>
          <w:rFonts w:eastAsia="TimesNewRomanPSMT" w:cs="Arial"/>
          <w:bCs/>
          <w:lang w:val="sr-Cyrl-RS"/>
        </w:rPr>
      </w:pPr>
    </w:p>
    <w:p w14:paraId="10A68244" w14:textId="77777777" w:rsidR="008962EE" w:rsidRDefault="008962EE" w:rsidP="004629C4">
      <w:pPr>
        <w:spacing w:before="0"/>
        <w:rPr>
          <w:rFonts w:eastAsia="TimesNewRomanPSMT" w:cs="Arial"/>
          <w:bCs/>
          <w:lang w:val="sr-Cyrl-RS"/>
        </w:rPr>
      </w:pPr>
    </w:p>
    <w:p w14:paraId="4E597DCE" w14:textId="77777777" w:rsidR="009D2181" w:rsidRDefault="009D2181" w:rsidP="004629C4">
      <w:pPr>
        <w:spacing w:before="0"/>
        <w:rPr>
          <w:rFonts w:eastAsia="TimesNewRomanPSMT" w:cs="Arial"/>
          <w:bCs/>
          <w:lang w:val="sr-Cyrl-RS"/>
        </w:rPr>
      </w:pPr>
    </w:p>
    <w:p w14:paraId="5A3C37B4" w14:textId="77777777" w:rsidR="009D2181" w:rsidRDefault="009D2181" w:rsidP="004629C4">
      <w:pPr>
        <w:spacing w:before="0"/>
        <w:rPr>
          <w:rFonts w:eastAsia="TimesNewRomanPSMT" w:cs="Arial"/>
          <w:bCs/>
          <w:lang w:val="sr-Cyrl-RS"/>
        </w:rPr>
      </w:pPr>
    </w:p>
    <w:p w14:paraId="5331D57F" w14:textId="77777777" w:rsidR="009D2181" w:rsidRDefault="009D2181" w:rsidP="004629C4">
      <w:pPr>
        <w:spacing w:before="0"/>
        <w:rPr>
          <w:rFonts w:eastAsia="TimesNewRomanPSMT" w:cs="Arial"/>
          <w:bCs/>
          <w:lang w:val="sr-Cyrl-RS"/>
        </w:rPr>
      </w:pPr>
    </w:p>
    <w:p w14:paraId="39D85290" w14:textId="77777777" w:rsidR="009D2181" w:rsidRDefault="009D2181" w:rsidP="004629C4">
      <w:pPr>
        <w:spacing w:before="0"/>
        <w:rPr>
          <w:rFonts w:eastAsia="TimesNewRomanPSMT" w:cs="Arial"/>
          <w:bCs/>
          <w:lang w:val="sr-Cyrl-RS"/>
        </w:rPr>
      </w:pPr>
    </w:p>
    <w:p w14:paraId="3AE42798" w14:textId="77777777" w:rsidR="009D2181" w:rsidRDefault="009D2181" w:rsidP="004629C4">
      <w:pPr>
        <w:spacing w:before="0"/>
        <w:rPr>
          <w:rFonts w:eastAsia="TimesNewRomanPSMT" w:cs="Arial"/>
          <w:bCs/>
          <w:lang w:val="sr-Cyrl-RS"/>
        </w:rPr>
      </w:pPr>
    </w:p>
    <w:p w14:paraId="5EE02D63" w14:textId="77777777" w:rsidR="008962EE" w:rsidRDefault="008962EE" w:rsidP="004629C4">
      <w:pPr>
        <w:spacing w:before="0"/>
        <w:rPr>
          <w:rFonts w:eastAsia="TimesNewRomanPSMT" w:cs="Arial"/>
          <w:bCs/>
          <w:lang w:val="sr-Cyrl-RS"/>
        </w:rPr>
      </w:pPr>
    </w:p>
    <w:p w14:paraId="593A2221" w14:textId="77777777" w:rsidR="008962EE" w:rsidRDefault="008962EE" w:rsidP="004629C4">
      <w:pPr>
        <w:spacing w:before="0"/>
        <w:rPr>
          <w:rFonts w:eastAsia="TimesNewRomanPSMT" w:cs="Arial"/>
          <w:bCs/>
          <w:lang w:val="sr-Cyrl-RS"/>
        </w:rPr>
      </w:pPr>
    </w:p>
    <w:p w14:paraId="263C2CCC" w14:textId="77777777" w:rsidR="008962EE" w:rsidRDefault="008962EE" w:rsidP="004629C4">
      <w:pPr>
        <w:spacing w:before="0"/>
        <w:rPr>
          <w:rFonts w:eastAsia="TimesNewRomanPSMT" w:cs="Arial"/>
          <w:bCs/>
          <w:lang w:val="sr-Cyrl-RS"/>
        </w:rPr>
      </w:pPr>
    </w:p>
    <w:p w14:paraId="04E9D468" w14:textId="77777777" w:rsidR="008962EE" w:rsidRDefault="008962EE" w:rsidP="004629C4">
      <w:pPr>
        <w:spacing w:before="0"/>
        <w:rPr>
          <w:rFonts w:eastAsia="TimesNewRomanPSMT" w:cs="Arial"/>
          <w:bCs/>
          <w:lang w:val="sr-Cyrl-RS"/>
        </w:rPr>
      </w:pPr>
    </w:p>
    <w:p w14:paraId="7B390F73" w14:textId="77777777" w:rsidR="001105EF" w:rsidRDefault="001105EF" w:rsidP="004629C4">
      <w:pPr>
        <w:spacing w:before="0"/>
        <w:rPr>
          <w:rFonts w:eastAsia="TimesNewRomanPSMT" w:cs="Arial"/>
          <w:bCs/>
          <w:lang w:val="sr-Cyrl-RS"/>
        </w:rPr>
      </w:pPr>
    </w:p>
    <w:p w14:paraId="501B289A" w14:textId="77777777" w:rsidR="00B7584D" w:rsidRPr="00650299" w:rsidRDefault="00B7584D" w:rsidP="004629C4">
      <w:pPr>
        <w:spacing w:before="0"/>
        <w:rPr>
          <w:rFonts w:eastAsia="TimesNewRomanPSMT" w:cs="Arial"/>
          <w:bCs/>
          <w:lang w:val="sr-Cyrl-RS"/>
        </w:rPr>
      </w:pPr>
    </w:p>
    <w:p w14:paraId="1F20A0D9" w14:textId="7C6BC84F" w:rsidR="008D2B23" w:rsidRPr="00650299" w:rsidRDefault="00FF7D93" w:rsidP="009126EA">
      <w:pPr>
        <w:pStyle w:val="KDPodnaslov1"/>
        <w:spacing w:before="0"/>
        <w:rPr>
          <w:rFonts w:cs="Arial"/>
          <w:lang w:val="ru-RU"/>
        </w:rPr>
      </w:pPr>
      <w:r w:rsidRPr="00650299">
        <w:rPr>
          <w:rFonts w:cs="Arial"/>
          <w:lang w:val="sr-Cyrl-RS"/>
        </w:rPr>
        <w:t>6.</w:t>
      </w:r>
      <w:r w:rsidR="003C4E60" w:rsidRPr="00650299">
        <w:rPr>
          <w:rFonts w:cs="Arial"/>
          <w:lang w:val="sr-Cyrl-RS"/>
        </w:rPr>
        <w:t xml:space="preserve">  </w:t>
      </w:r>
      <w:r w:rsidR="008D2B23" w:rsidRPr="00650299">
        <w:rPr>
          <w:rFonts w:cs="Arial"/>
          <w:lang w:val="ru-RU"/>
        </w:rPr>
        <w:t>УПУТСТВО ПОНУЂАЧИМА КАКО ДА САЧИНЕ ПОНУДУ</w:t>
      </w:r>
      <w:bookmarkEnd w:id="196"/>
    </w:p>
    <w:p w14:paraId="41C76DD0" w14:textId="77777777" w:rsidR="00645F72" w:rsidRPr="00650299" w:rsidRDefault="00645F72" w:rsidP="00874F5B">
      <w:pPr>
        <w:rPr>
          <w:rFonts w:cs="Arial"/>
          <w:lang w:val="ru-RU"/>
        </w:rPr>
      </w:pPr>
    </w:p>
    <w:p w14:paraId="1ACC9B42" w14:textId="77777777" w:rsidR="008D2B23" w:rsidRPr="00650299" w:rsidRDefault="008D2B23" w:rsidP="008D2B23">
      <w:pPr>
        <w:pStyle w:val="KDParagraf"/>
        <w:spacing w:before="0"/>
        <w:rPr>
          <w:rFonts w:cs="Arial"/>
          <w:lang w:val="ru-RU"/>
        </w:rPr>
      </w:pPr>
      <w:r w:rsidRPr="0065029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50299" w:rsidRDefault="008D2B23" w:rsidP="008D2B23">
      <w:pPr>
        <w:pStyle w:val="KDParagraf"/>
        <w:spacing w:before="0"/>
        <w:rPr>
          <w:rFonts w:cs="Arial"/>
          <w:lang w:val="ru-RU"/>
        </w:rPr>
      </w:pPr>
      <w:r w:rsidRPr="0065029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50299" w:rsidRDefault="008D2B23" w:rsidP="008D2B23">
      <w:pPr>
        <w:pStyle w:val="KDParagraf"/>
        <w:spacing w:before="0"/>
        <w:rPr>
          <w:rFonts w:cs="Arial"/>
          <w:lang w:val="ru-RU"/>
        </w:rPr>
      </w:pPr>
    </w:p>
    <w:p w14:paraId="104CA319" w14:textId="5F1E2D33" w:rsidR="008D2B23" w:rsidRPr="00650299" w:rsidRDefault="008D2B23" w:rsidP="00720AFC">
      <w:pPr>
        <w:pStyle w:val="KDPodnaslov2"/>
        <w:numPr>
          <w:ilvl w:val="1"/>
          <w:numId w:val="19"/>
        </w:numPr>
        <w:spacing w:before="0"/>
        <w:jc w:val="both"/>
        <w:rPr>
          <w:rFonts w:cs="Arial"/>
          <w:lang w:val="ru-RU"/>
        </w:rPr>
      </w:pPr>
      <w:bookmarkStart w:id="199" w:name="_Toc441651577"/>
      <w:bookmarkStart w:id="200" w:name="_Toc442559888"/>
      <w:r w:rsidRPr="00650299">
        <w:rPr>
          <w:rFonts w:cs="Arial"/>
          <w:lang w:val="ru-RU"/>
        </w:rPr>
        <w:t>Језик на којем понуда мора бити састављена</w:t>
      </w:r>
      <w:bookmarkEnd w:id="199"/>
      <w:bookmarkEnd w:id="200"/>
    </w:p>
    <w:p w14:paraId="6719BC4A" w14:textId="77777777" w:rsidR="008D2B23" w:rsidRPr="00650299" w:rsidRDefault="008D2B23" w:rsidP="008D2B23">
      <w:pPr>
        <w:pStyle w:val="KDParagraf"/>
        <w:spacing w:before="0"/>
        <w:rPr>
          <w:rFonts w:cs="Arial"/>
          <w:lang w:val="ru-RU"/>
        </w:rPr>
      </w:pPr>
      <w:r w:rsidRPr="00650299">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650299" w:rsidRDefault="008D2B23" w:rsidP="008D2B23">
      <w:pPr>
        <w:pStyle w:val="KDKomentar"/>
        <w:spacing w:before="0"/>
        <w:rPr>
          <w:rFonts w:cs="Arial"/>
          <w:i w:val="0"/>
          <w:color w:val="auto"/>
          <w:sz w:val="22"/>
          <w:szCs w:val="22"/>
        </w:rPr>
      </w:pPr>
      <w:r w:rsidRPr="00650299">
        <w:rPr>
          <w:rFonts w:cs="Arial"/>
          <w:i w:val="0"/>
          <w:color w:val="auto"/>
          <w:sz w:val="22"/>
          <w:szCs w:val="22"/>
        </w:rPr>
        <w:t>Понуда са свим прилозима мора бити сачињена на српском језику.</w:t>
      </w:r>
    </w:p>
    <w:p w14:paraId="362D15EA" w14:textId="3CF18DFD" w:rsidR="008D2B23" w:rsidRPr="00650299" w:rsidRDefault="00A21B49" w:rsidP="008D2B23">
      <w:pPr>
        <w:pStyle w:val="KDParagraf"/>
        <w:spacing w:before="0"/>
        <w:rPr>
          <w:rStyle w:val="StyleArial"/>
          <w:sz w:val="22"/>
          <w:lang w:val="ru-RU"/>
        </w:rPr>
      </w:pPr>
      <w:r w:rsidRPr="00650299">
        <w:rPr>
          <w:rStyle w:val="StyleArial"/>
          <w:sz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650299">
        <w:rPr>
          <w:rStyle w:val="StyleArial"/>
          <w:sz w:val="22"/>
          <w:lang w:val="sr-Cyrl-RS"/>
        </w:rPr>
        <w:t>/или неком другом страном језику</w:t>
      </w:r>
      <w:r w:rsidRPr="00650299">
        <w:rPr>
          <w:rStyle w:val="StyleArial"/>
          <w:sz w:val="22"/>
          <w:lang w:val="ru-RU"/>
        </w:rPr>
        <w:t xml:space="preserve"> језику пот</w:t>
      </w:r>
      <w:r w:rsidR="00B7584D">
        <w:rPr>
          <w:rStyle w:val="StyleArial"/>
          <w:sz w:val="22"/>
          <w:lang w:val="ru-RU"/>
        </w:rPr>
        <w:t>р</w:t>
      </w:r>
      <w:r w:rsidRPr="00650299">
        <w:rPr>
          <w:rStyle w:val="StyleArial"/>
          <w:sz w:val="22"/>
          <w:lang w:val="ru-RU"/>
        </w:rPr>
        <w:t>ебно превести на српски језик, Наручилац ће позвати понуђача да у одређеном року изврши превод тог дела понуде</w:t>
      </w:r>
    </w:p>
    <w:p w14:paraId="0B1720D9" w14:textId="77777777" w:rsidR="00A21B49" w:rsidRPr="00650299" w:rsidRDefault="00A21B49" w:rsidP="008D2B23">
      <w:pPr>
        <w:pStyle w:val="KDParagraf"/>
        <w:spacing w:before="0"/>
        <w:rPr>
          <w:rFonts w:cs="Arial"/>
          <w:sz w:val="20"/>
          <w:lang w:val="ru-RU" w:eastAsia="sr-Latn-CS"/>
        </w:rPr>
      </w:pPr>
    </w:p>
    <w:p w14:paraId="7AAE78D0" w14:textId="67243086" w:rsidR="008D2B23" w:rsidRPr="00650299" w:rsidRDefault="008D2B23" w:rsidP="00720AFC">
      <w:pPr>
        <w:pStyle w:val="KDPodnaslov2"/>
        <w:numPr>
          <w:ilvl w:val="1"/>
          <w:numId w:val="19"/>
        </w:numPr>
        <w:spacing w:before="0"/>
        <w:jc w:val="both"/>
        <w:rPr>
          <w:rFonts w:cs="Arial"/>
        </w:rPr>
      </w:pPr>
      <w:bookmarkStart w:id="201" w:name="_Toc441651578"/>
      <w:bookmarkStart w:id="202" w:name="_Toc442559889"/>
      <w:r w:rsidRPr="00650299">
        <w:rPr>
          <w:rFonts w:cs="Arial"/>
        </w:rPr>
        <w:t xml:space="preserve">Начин састављања </w:t>
      </w:r>
      <w:r w:rsidR="00FC355A" w:rsidRPr="00650299">
        <w:rPr>
          <w:rFonts w:cs="Arial"/>
        </w:rPr>
        <w:t xml:space="preserve">и подношења </w:t>
      </w:r>
      <w:r w:rsidRPr="00650299">
        <w:rPr>
          <w:rFonts w:cs="Arial"/>
        </w:rPr>
        <w:t>понуде</w:t>
      </w:r>
      <w:bookmarkEnd w:id="201"/>
      <w:bookmarkEnd w:id="202"/>
    </w:p>
    <w:p w14:paraId="125DB65B" w14:textId="3231529C" w:rsidR="008D2B23" w:rsidRPr="00650299" w:rsidRDefault="008D2B23" w:rsidP="008D2B23">
      <w:pPr>
        <w:pStyle w:val="KDParagraf"/>
        <w:spacing w:before="0"/>
        <w:rPr>
          <w:rFonts w:cs="Arial"/>
          <w:lang w:val="ru-RU"/>
        </w:rPr>
      </w:pPr>
      <w:r w:rsidRPr="00650299">
        <w:rPr>
          <w:rFonts w:cs="Arial"/>
          <w:lang w:val="ru-RU"/>
        </w:rPr>
        <w:t>Понуђач је обавезан да сачини понуду тако што</w:t>
      </w:r>
      <w:r w:rsidR="00613B13" w:rsidRPr="00650299">
        <w:rPr>
          <w:rFonts w:cs="Arial"/>
          <w:lang w:val="ru-RU"/>
        </w:rPr>
        <w:t xml:space="preserve"> Понуђач </w:t>
      </w:r>
      <w:r w:rsidRPr="00650299">
        <w:rPr>
          <w:rFonts w:cs="Arial"/>
          <w:lang w:val="ru-RU"/>
        </w:rPr>
        <w:t>уписује тражене податке у обрасце који су саста</w:t>
      </w:r>
      <w:r w:rsidR="00613B13" w:rsidRPr="00650299">
        <w:rPr>
          <w:rFonts w:cs="Arial"/>
          <w:lang w:val="ru-RU"/>
        </w:rPr>
        <w:t xml:space="preserve">вни део конкурсне документације </w:t>
      </w:r>
      <w:r w:rsidRPr="0065029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5029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50299" w:rsidRDefault="008D2B23" w:rsidP="008D2B23">
      <w:pPr>
        <w:pStyle w:val="KDParagraf"/>
        <w:spacing w:before="0"/>
        <w:rPr>
          <w:rFonts w:cs="Arial"/>
          <w:lang w:val="ru-RU"/>
        </w:rPr>
      </w:pPr>
      <w:r w:rsidRPr="00650299">
        <w:rPr>
          <w:rFonts w:cs="Arial"/>
          <w:lang w:val="ru-RU"/>
        </w:rPr>
        <w:t>Препоручује се да сви документи поднети у понуди  буду нумерисани</w:t>
      </w:r>
      <w:r w:rsidRPr="00650299">
        <w:rPr>
          <w:rFonts w:cs="Arial"/>
          <w:lang w:val="sr-Latn-CS"/>
        </w:rPr>
        <w:t xml:space="preserve"> и</w:t>
      </w:r>
      <w:r w:rsidRPr="0065029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650299" w:rsidRDefault="008D2B23" w:rsidP="008D2B23">
      <w:pPr>
        <w:pStyle w:val="KDParagraf"/>
        <w:spacing w:before="0"/>
        <w:rPr>
          <w:rFonts w:cs="Arial"/>
          <w:lang w:val="ru-RU"/>
        </w:rPr>
      </w:pPr>
      <w:r w:rsidRPr="00650299">
        <w:rPr>
          <w:rFonts w:cs="Arial"/>
          <w:lang w:val="ru-RU"/>
        </w:rPr>
        <w:t xml:space="preserve">Препоручује се да се нумерација поднете документације </w:t>
      </w:r>
      <w:r w:rsidR="00FC355A" w:rsidRPr="00650299">
        <w:rPr>
          <w:rFonts w:cs="Arial"/>
          <w:lang w:val="ru-RU"/>
        </w:rPr>
        <w:t>и образац</w:t>
      </w:r>
      <w:r w:rsidR="00962DFB" w:rsidRPr="00650299">
        <w:rPr>
          <w:rFonts w:cs="Arial"/>
          <w:lang w:val="ru-RU"/>
        </w:rPr>
        <w:t>а</w:t>
      </w:r>
      <w:r w:rsidR="00FC355A" w:rsidRPr="00650299">
        <w:rPr>
          <w:rFonts w:cs="Arial"/>
          <w:lang w:val="ru-RU"/>
        </w:rPr>
        <w:t xml:space="preserve"> у понуди </w:t>
      </w:r>
      <w:r w:rsidRPr="00650299">
        <w:rPr>
          <w:rFonts w:cs="Arial"/>
          <w:lang w:val="ru-RU"/>
        </w:rPr>
        <w:t>изврши на свако</w:t>
      </w:r>
      <w:r w:rsidRPr="00650299">
        <w:rPr>
          <w:rFonts w:cs="Arial"/>
        </w:rPr>
        <w:t>j</w:t>
      </w:r>
      <w:r w:rsidRPr="00650299">
        <w:rPr>
          <w:rFonts w:cs="Arial"/>
          <w:lang w:val="ru-RU"/>
        </w:rPr>
        <w:t xml:space="preserve"> страни на којој има текста, исписивањем </w:t>
      </w:r>
      <w:r w:rsidRPr="00650299">
        <w:rPr>
          <w:rFonts w:cs="Arial"/>
          <w:i/>
          <w:lang w:val="ru-RU"/>
        </w:rPr>
        <w:t>“1 од н“, „2 од н“</w:t>
      </w:r>
      <w:r w:rsidRPr="00650299">
        <w:rPr>
          <w:rFonts w:cs="Arial"/>
          <w:lang w:val="ru-RU"/>
        </w:rPr>
        <w:t xml:space="preserve"> и тако све до </w:t>
      </w:r>
      <w:r w:rsidRPr="00650299">
        <w:rPr>
          <w:rFonts w:cs="Arial"/>
          <w:i/>
          <w:lang w:val="ru-RU"/>
        </w:rPr>
        <w:t>„н од н“</w:t>
      </w:r>
      <w:r w:rsidRPr="00650299">
        <w:rPr>
          <w:rFonts w:cs="Arial"/>
          <w:lang w:val="ru-RU"/>
        </w:rPr>
        <w:t xml:space="preserve">, с тим да </w:t>
      </w:r>
      <w:r w:rsidRPr="00650299">
        <w:rPr>
          <w:rFonts w:cs="Arial"/>
          <w:i/>
          <w:lang w:val="ru-RU"/>
        </w:rPr>
        <w:t>„н“</w:t>
      </w:r>
      <w:r w:rsidRPr="00650299">
        <w:rPr>
          <w:rFonts w:cs="Arial"/>
          <w:lang w:val="ru-RU"/>
        </w:rPr>
        <w:t xml:space="preserve"> представља укупан број страна понуде.</w:t>
      </w:r>
    </w:p>
    <w:p w14:paraId="2F231A22" w14:textId="77777777" w:rsidR="008D2B23" w:rsidRPr="00650299" w:rsidRDefault="008D2B23" w:rsidP="008D2B23">
      <w:pPr>
        <w:pStyle w:val="KDKomentar"/>
        <w:spacing w:before="0"/>
        <w:rPr>
          <w:rFonts w:cs="Arial"/>
          <w:i w:val="0"/>
          <w:color w:val="auto"/>
          <w:sz w:val="22"/>
          <w:szCs w:val="22"/>
        </w:rPr>
      </w:pPr>
      <w:r w:rsidRPr="0065029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62A6BB2" w:rsidR="008D2B23" w:rsidRPr="00DF6DBB" w:rsidRDefault="008D2B23" w:rsidP="008D2B23">
      <w:pPr>
        <w:pStyle w:val="KDParagraf"/>
        <w:spacing w:before="0"/>
        <w:rPr>
          <w:rFonts w:cs="Arial"/>
          <w:b/>
          <w:lang w:val="ru-RU"/>
        </w:rPr>
      </w:pPr>
      <w:r w:rsidRPr="00650299">
        <w:rPr>
          <w:rFonts w:cs="Arial"/>
          <w:lang w:val="ru-RU"/>
        </w:rPr>
        <w:t xml:space="preserve">Понуђач подноси понуду у затвореној коверти или кутији, тако да се </w:t>
      </w:r>
      <w:r w:rsidR="00613B13" w:rsidRPr="00650299">
        <w:rPr>
          <w:rFonts w:cs="Arial"/>
          <w:lang w:val="ru-RU"/>
        </w:rPr>
        <w:t>при отварању може проверити да ли је затворена, као и када</w:t>
      </w:r>
      <w:r w:rsidRPr="00650299">
        <w:rPr>
          <w:rFonts w:cs="Arial"/>
          <w:lang w:val="ru-RU"/>
        </w:rPr>
        <w:t>, на адресу: Јавно пред</w:t>
      </w:r>
      <w:r w:rsidR="00C9019C" w:rsidRPr="00650299">
        <w:rPr>
          <w:rFonts w:cs="Arial"/>
          <w:lang w:val="ru-RU"/>
        </w:rPr>
        <w:t>уз</w:t>
      </w:r>
      <w:r w:rsidR="00261F9C" w:rsidRPr="00650299">
        <w:rPr>
          <w:rFonts w:cs="Arial"/>
          <w:lang w:val="ru-RU"/>
        </w:rPr>
        <w:t>еће „Електропривреда Србије“ - о</w:t>
      </w:r>
      <w:r w:rsidR="00AB4858" w:rsidRPr="00650299">
        <w:rPr>
          <w:rFonts w:cs="Arial"/>
          <w:lang w:val="ru-RU"/>
        </w:rPr>
        <w:t>гранак ТЕ-КО Костолац, улица Николе Тесле бр.5-7, 12208 Костолац</w:t>
      </w:r>
      <w:r w:rsidRPr="00650299">
        <w:rPr>
          <w:rFonts w:cs="Arial"/>
          <w:lang w:val="ru-RU"/>
        </w:rPr>
        <w:t xml:space="preserve"> - са назнак</w:t>
      </w:r>
      <w:r w:rsidR="00AB4858" w:rsidRPr="00650299">
        <w:rPr>
          <w:rFonts w:cs="Arial"/>
          <w:lang w:val="ru-RU"/>
        </w:rPr>
        <w:t xml:space="preserve">ом: „Понуда за јавну набавку </w:t>
      </w:r>
      <w:r w:rsidRPr="00650299">
        <w:rPr>
          <w:rFonts w:cs="Arial"/>
          <w:lang w:val="ru-RU"/>
        </w:rPr>
        <w:t xml:space="preserve"> </w:t>
      </w:r>
      <w:r w:rsidR="00DF6DBB" w:rsidRPr="00DF6DBB">
        <w:rPr>
          <w:rFonts w:cs="Arial"/>
          <w:b/>
          <w:lang w:val="ru-RU"/>
        </w:rPr>
        <w:t xml:space="preserve">ЈАНА </w:t>
      </w:r>
      <w:r w:rsidR="00C353DF">
        <w:rPr>
          <w:rFonts w:cs="Arial"/>
          <w:b/>
        </w:rPr>
        <w:t>3875</w:t>
      </w:r>
      <w:r w:rsidR="00DF6DBB" w:rsidRPr="00DF6DBB">
        <w:rPr>
          <w:rFonts w:cs="Arial"/>
          <w:b/>
          <w:lang w:val="ru-RU"/>
        </w:rPr>
        <w:t xml:space="preserve">/2019 </w:t>
      </w:r>
      <w:r w:rsidR="00CC0B9A" w:rsidRPr="00DF6DBB">
        <w:rPr>
          <w:rFonts w:cs="Arial"/>
          <w:b/>
          <w:lang w:val="ru-RU"/>
        </w:rPr>
        <w:t>ЈН/</w:t>
      </w:r>
      <w:r w:rsidR="00A96AE4">
        <w:rPr>
          <w:rFonts w:cs="Arial"/>
          <w:b/>
          <w:lang w:val="ru-RU"/>
        </w:rPr>
        <w:t>3100/0128/2019</w:t>
      </w:r>
      <w:r w:rsidRPr="00DF6DBB">
        <w:rPr>
          <w:rFonts w:cs="Arial"/>
          <w:b/>
          <w:lang w:val="ru-RU"/>
        </w:rPr>
        <w:t xml:space="preserve"> - НЕ ОТВАРАТИ“. </w:t>
      </w:r>
    </w:p>
    <w:p w14:paraId="6DA55934" w14:textId="77777777" w:rsidR="008D2B23" w:rsidRPr="00650299" w:rsidRDefault="008D2B23" w:rsidP="008D2B23">
      <w:pPr>
        <w:pStyle w:val="KDParagraf"/>
        <w:spacing w:before="0"/>
        <w:rPr>
          <w:rFonts w:cs="Arial"/>
          <w:lang w:val="ru-RU"/>
        </w:rPr>
      </w:pPr>
      <w:r w:rsidRPr="0065029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50299" w:rsidRDefault="008D2B23" w:rsidP="008D2B23">
      <w:pPr>
        <w:pStyle w:val="KDParagraf"/>
        <w:spacing w:before="0"/>
        <w:rPr>
          <w:rFonts w:cs="Arial"/>
          <w:lang w:val="ru-RU"/>
        </w:rPr>
      </w:pPr>
      <w:r w:rsidRPr="00650299">
        <w:rPr>
          <w:rFonts w:eastAsia="TimesNewRomanPSMT" w:cs="Arial"/>
          <w:bCs/>
          <w:lang w:val="ru-RU"/>
        </w:rPr>
        <w:t>У случају да понуду подноси група п</w:t>
      </w:r>
      <w:r w:rsidR="009B3371" w:rsidRPr="00650299">
        <w:rPr>
          <w:rFonts w:eastAsia="TimesNewRomanPSMT" w:cs="Arial"/>
          <w:bCs/>
          <w:lang w:val="ru-RU"/>
        </w:rPr>
        <w:t xml:space="preserve">онуђача, на полеђини коверте </w:t>
      </w:r>
      <w:r w:rsidRPr="0065029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50299">
        <w:rPr>
          <w:rFonts w:cs="Arial"/>
          <w:lang w:val="ru-RU"/>
        </w:rPr>
        <w:t>.</w:t>
      </w:r>
    </w:p>
    <w:p w14:paraId="309D4BF1" w14:textId="77777777" w:rsidR="00613B13" w:rsidRPr="00650299" w:rsidRDefault="00613B13" w:rsidP="00613B13">
      <w:pPr>
        <w:pStyle w:val="KDParagraf"/>
        <w:spacing w:before="0"/>
        <w:rPr>
          <w:rFonts w:cs="Arial"/>
          <w:lang w:val="ru-RU"/>
        </w:rPr>
      </w:pPr>
      <w:r w:rsidRPr="00650299">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650299">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50299" w:rsidRDefault="00613B13" w:rsidP="00613B13">
      <w:pPr>
        <w:pStyle w:val="KDParagraf"/>
        <w:spacing w:before="0"/>
        <w:rPr>
          <w:rFonts w:cs="Arial"/>
          <w:lang w:val="ru-RU"/>
        </w:rPr>
      </w:pPr>
      <w:r w:rsidRPr="00650299">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50299">
        <w:rPr>
          <w:rFonts w:cs="Arial"/>
          <w:lang w:val="sr-Cyrl-RS"/>
        </w:rPr>
        <w:t>акона</w:t>
      </w:r>
      <w:r w:rsidRPr="00650299">
        <w:rPr>
          <w:rFonts w:cs="Arial"/>
          <w:lang w:val="ru-RU"/>
        </w:rPr>
        <w:t xml:space="preserve">. </w:t>
      </w:r>
    </w:p>
    <w:p w14:paraId="6ACE6437" w14:textId="3800B9ED" w:rsidR="00613B13" w:rsidRDefault="00613B13" w:rsidP="00FB120C">
      <w:pPr>
        <w:pStyle w:val="KDParagraf"/>
        <w:spacing w:before="0"/>
        <w:rPr>
          <w:rFonts w:cs="Arial"/>
          <w:lang w:val="ru-RU"/>
        </w:rPr>
      </w:pPr>
      <w:r w:rsidRPr="00650299">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5B739A" w14:textId="77777777" w:rsidR="006979B9" w:rsidRPr="00FB120C" w:rsidRDefault="006979B9" w:rsidP="00FB120C">
      <w:pPr>
        <w:pStyle w:val="KDParagraf"/>
        <w:spacing w:before="0"/>
        <w:rPr>
          <w:rFonts w:cs="Arial"/>
          <w:lang w:val="sr-Latn-RS"/>
        </w:rPr>
      </w:pPr>
    </w:p>
    <w:p w14:paraId="69D295B1" w14:textId="77777777" w:rsidR="00FE4A70" w:rsidRPr="00650299" w:rsidRDefault="00FE4A70" w:rsidP="00720AFC">
      <w:pPr>
        <w:pStyle w:val="KDPodnaslov2"/>
        <w:numPr>
          <w:ilvl w:val="1"/>
          <w:numId w:val="19"/>
        </w:numPr>
        <w:spacing w:before="0"/>
        <w:jc w:val="both"/>
        <w:rPr>
          <w:rFonts w:cs="Arial"/>
        </w:rPr>
      </w:pPr>
      <w:bookmarkStart w:id="203" w:name="_Toc441651579"/>
      <w:bookmarkStart w:id="204" w:name="_Toc442559890"/>
      <w:r w:rsidRPr="00650299">
        <w:rPr>
          <w:rFonts w:cs="Arial"/>
        </w:rPr>
        <w:t>Обавезна садржина понуде</w:t>
      </w:r>
      <w:bookmarkEnd w:id="203"/>
      <w:bookmarkEnd w:id="204"/>
    </w:p>
    <w:p w14:paraId="4EC5881C" w14:textId="77777777" w:rsidR="00FE4A70" w:rsidRPr="00650299" w:rsidRDefault="00FE4A70" w:rsidP="00FE4A70">
      <w:pPr>
        <w:pStyle w:val="KDParagraf"/>
        <w:spacing w:before="0"/>
        <w:rPr>
          <w:rFonts w:cs="Arial"/>
          <w:lang w:val="ru-RU"/>
        </w:rPr>
      </w:pPr>
      <w:r w:rsidRPr="00650299">
        <w:rPr>
          <w:rFonts w:cs="Arial"/>
          <w:lang w:val="ru-RU" w:bidi="en-US"/>
        </w:rPr>
        <w:t>Садржину понуде, поред Обрасца понуде, чине и сви остали докази</w:t>
      </w:r>
      <w:r w:rsidRPr="00650299">
        <w:rPr>
          <w:rFonts w:cs="Arial"/>
          <w:lang w:val="sr-Latn-RS" w:bidi="en-US"/>
        </w:rPr>
        <w:t xml:space="preserve"> </w:t>
      </w:r>
      <w:r w:rsidRPr="00650299">
        <w:rPr>
          <w:rFonts w:cs="Arial"/>
          <w:lang w:val="ru-RU" w:bidi="en-US"/>
        </w:rPr>
        <w:t>о испуњености услова из чл. 75.и 76.</w:t>
      </w:r>
      <w:r w:rsidRPr="00650299">
        <w:rPr>
          <w:rFonts w:cs="Arial"/>
          <w:lang w:val="ru-RU"/>
        </w:rPr>
        <w:t>Закона о јавним</w:t>
      </w:r>
      <w:r w:rsidRPr="006502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650299">
        <w:rPr>
          <w:rFonts w:cs="Arial"/>
          <w:lang w:val="sr-Cyrl-RS" w:bidi="en-US"/>
        </w:rPr>
        <w:t xml:space="preserve"> (попуњени, потписани и печатом оверени)</w:t>
      </w:r>
      <w:r w:rsidRPr="00650299">
        <w:rPr>
          <w:rFonts w:cs="Arial"/>
          <w:lang w:val="ru-RU" w:bidi="en-US"/>
        </w:rPr>
        <w:t xml:space="preserve"> на начин предвиђен следећим ставом ове тачке</w:t>
      </w:r>
      <w:r w:rsidRPr="00650299">
        <w:rPr>
          <w:rFonts w:cs="Arial"/>
          <w:lang w:val="ru-RU"/>
        </w:rPr>
        <w:t>:</w:t>
      </w:r>
    </w:p>
    <w:p w14:paraId="152A2B34" w14:textId="77777777" w:rsidR="00636ACB" w:rsidRPr="00636ACB" w:rsidRDefault="00636ACB" w:rsidP="00636ACB">
      <w:pPr>
        <w:numPr>
          <w:ilvl w:val="0"/>
          <w:numId w:val="3"/>
        </w:numPr>
        <w:tabs>
          <w:tab w:val="num" w:pos="567"/>
        </w:tabs>
        <w:spacing w:before="0"/>
        <w:ind w:left="568" w:hanging="284"/>
        <w:rPr>
          <w:rFonts w:cs="Arial"/>
          <w:lang w:val="ru-RU"/>
        </w:rPr>
      </w:pPr>
      <w:bookmarkStart w:id="205" w:name="_Toc441651580"/>
      <w:bookmarkStart w:id="206" w:name="_Toc442559891"/>
      <w:r w:rsidRPr="00636ACB">
        <w:rPr>
          <w:rFonts w:cs="Arial"/>
          <w:lang w:val="ru-RU"/>
        </w:rPr>
        <w:t xml:space="preserve">Образац понуде </w:t>
      </w:r>
    </w:p>
    <w:p w14:paraId="0DC832A6"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 xml:space="preserve">Структура цене </w:t>
      </w:r>
    </w:p>
    <w:p w14:paraId="544BCC17"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Образац трошкова припреме понуде, ако понуђач захтева надокнаду трошкова у складу са чл.88 Закона</w:t>
      </w:r>
    </w:p>
    <w:p w14:paraId="7AE17AA0"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 xml:space="preserve">Изјава о независној понуди </w:t>
      </w:r>
    </w:p>
    <w:p w14:paraId="372A3806"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Изјав</w:t>
      </w:r>
      <w:r w:rsidRPr="00636ACB">
        <w:rPr>
          <w:rFonts w:cs="Arial"/>
          <w:lang w:val="sr-Cyrl-RS"/>
        </w:rPr>
        <w:t>а</w:t>
      </w:r>
      <w:r w:rsidRPr="00636ACB">
        <w:rPr>
          <w:rFonts w:cs="Arial"/>
          <w:lang w:val="ru-RU"/>
        </w:rPr>
        <w:t xml:space="preserve"> у складу са чланом 75. став 2. Закона </w:t>
      </w:r>
    </w:p>
    <w:p w14:paraId="5115724A"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обрасц</w:t>
      </w:r>
      <w:r w:rsidRPr="00636ACB">
        <w:rPr>
          <w:rFonts w:cs="Arial"/>
          <w:lang w:val="sr-Cyrl-CS"/>
        </w:rPr>
        <w:t>и</w:t>
      </w:r>
      <w:r w:rsidRPr="00636ACB">
        <w:rPr>
          <w:rFonts w:cs="Arial"/>
          <w:lang w:val="ru-RU"/>
        </w:rPr>
        <w:t>, изјаве и доказ</w:t>
      </w:r>
      <w:r w:rsidRPr="00636ACB">
        <w:rPr>
          <w:rFonts w:cs="Arial"/>
          <w:lang w:val="sr-Cyrl-CS"/>
        </w:rPr>
        <w:t>и</w:t>
      </w:r>
      <w:r w:rsidRPr="00636ACB">
        <w:rPr>
          <w:rFonts w:cs="Arial"/>
          <w:lang w:val="ru-RU"/>
        </w:rPr>
        <w:t xml:space="preserve"> одређене тачком </w:t>
      </w:r>
      <w:r w:rsidRPr="00636ACB">
        <w:rPr>
          <w:rFonts w:cs="Arial"/>
          <w:lang w:val="sr-Cyrl-RS"/>
        </w:rPr>
        <w:t>6</w:t>
      </w:r>
      <w:r w:rsidRPr="00636ACB">
        <w:rPr>
          <w:rFonts w:cs="Arial"/>
          <w:lang w:val="ru-RU"/>
        </w:rPr>
        <w:t>.</w:t>
      </w:r>
      <w:r w:rsidRPr="00636ACB">
        <w:rPr>
          <w:rFonts w:cs="Arial"/>
          <w:lang w:val="sr-Cyrl-CS"/>
        </w:rPr>
        <w:t>9</w:t>
      </w:r>
      <w:r w:rsidRPr="00636ACB">
        <w:rPr>
          <w:rFonts w:cs="Arial"/>
          <w:lang w:val="ru-RU"/>
        </w:rPr>
        <w:t xml:space="preserve"> или </w:t>
      </w:r>
      <w:r w:rsidRPr="00636ACB">
        <w:rPr>
          <w:rFonts w:cs="Arial"/>
          <w:lang w:val="sr-Cyrl-RS"/>
        </w:rPr>
        <w:t>6</w:t>
      </w:r>
      <w:r w:rsidRPr="00636ACB">
        <w:rPr>
          <w:rFonts w:cs="Arial"/>
          <w:lang w:val="ru-RU"/>
        </w:rPr>
        <w:t>.1</w:t>
      </w:r>
      <w:r w:rsidRPr="00636ACB">
        <w:rPr>
          <w:rFonts w:cs="Arial"/>
          <w:lang w:val="sr-Cyrl-CS"/>
        </w:rPr>
        <w:t>0</w:t>
      </w:r>
      <w:r w:rsidRPr="00636ACB">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ECE6E47"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 xml:space="preserve">потписан и печатом оверен образац „Модел уговора“ </w:t>
      </w:r>
      <w:r w:rsidRPr="00636ACB">
        <w:rPr>
          <w:rFonts w:cs="Arial"/>
          <w:lang w:val="sr-Cyrl-RS"/>
        </w:rPr>
        <w:t>(пожељно је да буде попуњен)</w:t>
      </w:r>
    </w:p>
    <w:p w14:paraId="10697B21" w14:textId="77777777" w:rsidR="00636ACB" w:rsidRPr="00636ACB" w:rsidRDefault="00636ACB" w:rsidP="00636ACB">
      <w:pPr>
        <w:numPr>
          <w:ilvl w:val="0"/>
          <w:numId w:val="3"/>
        </w:numPr>
        <w:tabs>
          <w:tab w:val="num" w:pos="567"/>
        </w:tabs>
        <w:spacing w:before="0"/>
        <w:ind w:left="568" w:hanging="284"/>
        <w:rPr>
          <w:rFonts w:cs="Arial"/>
          <w:lang w:val="ru-RU"/>
        </w:rPr>
      </w:pPr>
      <w:r w:rsidRPr="00636ACB">
        <w:rPr>
          <w:rFonts w:cs="Arial"/>
          <w:lang w:val="ru-RU"/>
        </w:rPr>
        <w:t xml:space="preserve">докази о испуњености услова </w:t>
      </w:r>
      <w:r w:rsidRPr="00636ACB">
        <w:rPr>
          <w:rFonts w:cs="Arial"/>
          <w:lang w:val="ru-RU" w:bidi="en-US"/>
        </w:rPr>
        <w:t xml:space="preserve">из чл. </w:t>
      </w:r>
      <w:r w:rsidRPr="00636ACB">
        <w:rPr>
          <w:rFonts w:cs="Arial"/>
          <w:lang w:val="sr-Cyrl-RS" w:bidi="en-US"/>
        </w:rPr>
        <w:t>75. и</w:t>
      </w:r>
      <w:r w:rsidRPr="00636ACB">
        <w:rPr>
          <w:rFonts w:cs="Arial"/>
          <w:lang w:val="ru-RU" w:bidi="en-US"/>
        </w:rPr>
        <w:t>76.</w:t>
      </w:r>
      <w:r w:rsidRPr="00636ACB">
        <w:rPr>
          <w:rFonts w:cs="Arial"/>
          <w:lang w:val="ru-RU"/>
        </w:rPr>
        <w:t xml:space="preserve"> Закона у складу са чланом 77. Закон и Одељком 4. конкурсне документације </w:t>
      </w:r>
    </w:p>
    <w:p w14:paraId="39A55297" w14:textId="77777777" w:rsidR="00636ACB" w:rsidRPr="00636ACB" w:rsidRDefault="00636ACB" w:rsidP="00636ACB">
      <w:pPr>
        <w:numPr>
          <w:ilvl w:val="0"/>
          <w:numId w:val="3"/>
        </w:numPr>
        <w:tabs>
          <w:tab w:val="num" w:pos="567"/>
        </w:tabs>
        <w:spacing w:before="80"/>
        <w:ind w:left="568" w:hanging="284"/>
        <w:rPr>
          <w:rFonts w:cs="Arial"/>
          <w:lang w:val="ru-RU"/>
        </w:rPr>
      </w:pPr>
      <w:r w:rsidRPr="00636ACB">
        <w:rPr>
          <w:rFonts w:cs="Arial"/>
          <w:lang w:val="sr-Cyrl-RS"/>
        </w:rPr>
        <w:t>Овлашћење за потписника (ако не потписује заступник)</w:t>
      </w:r>
    </w:p>
    <w:p w14:paraId="165E4E23" w14:textId="77777777" w:rsidR="00636ACB" w:rsidRPr="00FB120C" w:rsidRDefault="00636ACB" w:rsidP="00636ACB">
      <w:pPr>
        <w:numPr>
          <w:ilvl w:val="0"/>
          <w:numId w:val="3"/>
        </w:numPr>
        <w:tabs>
          <w:tab w:val="num" w:pos="567"/>
        </w:tabs>
        <w:spacing w:before="80"/>
        <w:ind w:left="568" w:hanging="284"/>
        <w:rPr>
          <w:rFonts w:cs="Arial"/>
          <w:lang w:val="ru-RU"/>
        </w:rPr>
      </w:pPr>
      <w:r w:rsidRPr="00636ACB">
        <w:rPr>
          <w:rFonts w:cs="Arial"/>
          <w:lang w:val="sr-Cyrl-RS"/>
        </w:rPr>
        <w:t>Споразум учесника заједничке понуде (уколико  учесници наступају као група понуђача)</w:t>
      </w:r>
    </w:p>
    <w:p w14:paraId="33580284" w14:textId="77777777" w:rsidR="00636ACB" w:rsidRPr="000E455D" w:rsidRDefault="00636ACB" w:rsidP="00636ACB">
      <w:pPr>
        <w:pStyle w:val="KDNabrajanje"/>
        <w:numPr>
          <w:ilvl w:val="0"/>
          <w:numId w:val="0"/>
        </w:numPr>
        <w:ind w:left="284"/>
      </w:pPr>
      <w:r w:rsidRPr="000E455D">
        <w:t>Наручилац ће одбити као неприхватљиве све понуде које не испуњавају услове из позива за подношење понуда и конкурсне документације.</w:t>
      </w:r>
    </w:p>
    <w:p w14:paraId="526541A9" w14:textId="77777777" w:rsidR="00636ACB" w:rsidRPr="000E455D" w:rsidRDefault="00636ACB" w:rsidP="00636ACB">
      <w:pPr>
        <w:pStyle w:val="KDNabrajanje"/>
        <w:numPr>
          <w:ilvl w:val="0"/>
          <w:numId w:val="0"/>
        </w:numPr>
        <w:ind w:left="284"/>
      </w:pPr>
      <w:r w:rsidRPr="000E455D">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1F51CA1" w14:textId="77777777" w:rsidR="00636ACB" w:rsidRPr="00FB120C" w:rsidRDefault="00636ACB" w:rsidP="00FB120C">
      <w:pPr>
        <w:spacing w:before="80"/>
        <w:rPr>
          <w:rFonts w:cs="Arial"/>
          <w:lang w:val="sr-Latn-RS"/>
        </w:rPr>
      </w:pPr>
    </w:p>
    <w:p w14:paraId="034ECF1F" w14:textId="464A9D6E" w:rsidR="008D2B23" w:rsidRPr="00650299" w:rsidRDefault="00636ACB" w:rsidP="00B278F7">
      <w:pPr>
        <w:pStyle w:val="KDNabrajanje"/>
        <w:numPr>
          <w:ilvl w:val="0"/>
          <w:numId w:val="0"/>
        </w:numPr>
        <w:ind w:left="284"/>
        <w:rPr>
          <w:rFonts w:cs="Arial"/>
          <w:b/>
        </w:rPr>
      </w:pPr>
      <w:r>
        <w:rPr>
          <w:rFonts w:cs="Arial"/>
          <w:b/>
          <w:lang w:val="sr-Cyrl-RS"/>
        </w:rPr>
        <w:t xml:space="preserve">6.4. </w:t>
      </w:r>
      <w:r w:rsidR="003C4E60" w:rsidRPr="00650299">
        <w:rPr>
          <w:rFonts w:cs="Arial"/>
          <w:b/>
          <w:lang w:val="sr-Cyrl-RS"/>
        </w:rPr>
        <w:t>П</w:t>
      </w:r>
      <w:r w:rsidR="003C4E60" w:rsidRPr="00650299">
        <w:rPr>
          <w:rFonts w:cs="Arial"/>
          <w:b/>
        </w:rPr>
        <w:t>одношење и</w:t>
      </w:r>
      <w:r w:rsidR="008D2B23" w:rsidRPr="00650299">
        <w:rPr>
          <w:rFonts w:cs="Arial"/>
          <w:b/>
        </w:rPr>
        <w:t xml:space="preserve"> отварање понуда</w:t>
      </w:r>
      <w:bookmarkEnd w:id="205"/>
      <w:bookmarkEnd w:id="206"/>
    </w:p>
    <w:p w14:paraId="016C99E7" w14:textId="4D813C3A" w:rsidR="00FC355A" w:rsidRDefault="00FC355A" w:rsidP="008D2B23">
      <w:pPr>
        <w:pStyle w:val="KDParagraf"/>
        <w:spacing w:before="0"/>
        <w:rPr>
          <w:rFonts w:cs="Arial"/>
          <w:lang w:val="sr-Latn-RS"/>
        </w:rPr>
      </w:pPr>
      <w:r w:rsidRPr="0065029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50299">
        <w:rPr>
          <w:rFonts w:cs="Arial"/>
          <w:lang w:val="sr-Cyrl-RS"/>
        </w:rPr>
        <w:t>е</w:t>
      </w:r>
      <w:r w:rsidRPr="00650299">
        <w:rPr>
          <w:rFonts w:cs="Arial"/>
          <w:lang w:val="sr-Cyrl-CS"/>
        </w:rPr>
        <w:t>.</w:t>
      </w:r>
    </w:p>
    <w:p w14:paraId="2311D90C" w14:textId="77777777" w:rsidR="006421BA" w:rsidRPr="006421BA" w:rsidRDefault="006421BA" w:rsidP="008D2B23">
      <w:pPr>
        <w:pStyle w:val="KDParagraf"/>
        <w:spacing w:before="0"/>
        <w:rPr>
          <w:rFonts w:cs="Arial"/>
          <w:lang w:val="sr-Latn-RS"/>
        </w:rPr>
      </w:pPr>
    </w:p>
    <w:p w14:paraId="3E58EAE4" w14:textId="77777777" w:rsidR="00FC355A" w:rsidRPr="00650299" w:rsidRDefault="008D2B23" w:rsidP="00FC355A">
      <w:pPr>
        <w:pStyle w:val="KDParagraf"/>
        <w:spacing w:before="0"/>
        <w:rPr>
          <w:rFonts w:cs="Arial"/>
          <w:lang w:val="sr-Cyrl-CS"/>
        </w:rPr>
      </w:pPr>
      <w:r w:rsidRPr="0065029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650299" w:rsidRDefault="00FC355A" w:rsidP="008D2B23">
      <w:pPr>
        <w:pStyle w:val="KDParagraf"/>
        <w:spacing w:before="0"/>
        <w:rPr>
          <w:rFonts w:cs="Arial"/>
          <w:lang w:val="sr-Cyrl-RS"/>
        </w:rPr>
      </w:pPr>
      <w:r w:rsidRPr="0065029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650299">
        <w:rPr>
          <w:rFonts w:cs="Arial"/>
          <w:lang w:val="ru-RU"/>
        </w:rPr>
        <w:lastRenderedPageBreak/>
        <w:t>„Електропривреда Србије“ Београд</w:t>
      </w:r>
      <w:r w:rsidR="00AB4858" w:rsidRPr="00650299">
        <w:rPr>
          <w:rFonts w:cs="Arial"/>
          <w:lang w:val="sr-Cyrl-CS"/>
        </w:rPr>
        <w:t xml:space="preserve"> -</w:t>
      </w:r>
      <w:r w:rsidRPr="00650299">
        <w:rPr>
          <w:rFonts w:cs="Arial"/>
          <w:lang w:val="ru-RU"/>
        </w:rPr>
        <w:t xml:space="preserve"> </w:t>
      </w:r>
      <w:r w:rsidR="00373035" w:rsidRPr="00650299">
        <w:rPr>
          <w:rFonts w:cs="Arial"/>
          <w:lang w:val="sr-Cyrl-RS"/>
        </w:rPr>
        <w:t>о</w:t>
      </w:r>
      <w:r w:rsidR="00AB4858" w:rsidRPr="00650299">
        <w:rPr>
          <w:rFonts w:cs="Arial"/>
          <w:lang w:val="sr-Cyrl-RS"/>
        </w:rPr>
        <w:t>гранак ТЕ-КО Костолац</w:t>
      </w:r>
      <w:r w:rsidR="003C4E60" w:rsidRPr="00650299">
        <w:rPr>
          <w:rFonts w:cs="Arial"/>
          <w:lang w:val="sr-Cyrl-RS"/>
        </w:rPr>
        <w:t>,</w:t>
      </w:r>
      <w:r w:rsidR="00AB4858" w:rsidRPr="00650299">
        <w:rPr>
          <w:rFonts w:cs="Arial"/>
          <w:lang w:val="sr-Cyrl-RS"/>
        </w:rPr>
        <w:t xml:space="preserve"> Костолац</w:t>
      </w:r>
      <w:r w:rsidR="008364F9" w:rsidRPr="00650299">
        <w:rPr>
          <w:rFonts w:cs="Arial"/>
          <w:lang w:val="sr-Cyrl-RS"/>
        </w:rPr>
        <w:t>, улица Николе Тесле бр.5-7, Сектор за комерцијалне послове, Сала за јавне набавке</w:t>
      </w:r>
      <w:r w:rsidR="00AB4858" w:rsidRPr="00650299">
        <w:rPr>
          <w:rFonts w:cs="Arial"/>
          <w:lang w:val="sr-Cyrl-RS"/>
        </w:rPr>
        <w:t xml:space="preserve">. </w:t>
      </w:r>
    </w:p>
    <w:p w14:paraId="26081371" w14:textId="4B01F617" w:rsidR="008D2B23" w:rsidRPr="00650299" w:rsidRDefault="008D2B23" w:rsidP="008D2B23">
      <w:pPr>
        <w:pStyle w:val="KDParagraf"/>
        <w:spacing w:before="0"/>
        <w:rPr>
          <w:rFonts w:cs="Arial"/>
          <w:lang w:val="ru-RU"/>
        </w:rPr>
      </w:pPr>
      <w:r w:rsidRPr="00650299">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650299">
        <w:rPr>
          <w:rFonts w:cs="Arial"/>
          <w:lang w:val="sr-Cyrl-CS"/>
        </w:rPr>
        <w:t xml:space="preserve"> </w:t>
      </w:r>
      <w:r w:rsidR="009B3371" w:rsidRPr="00650299">
        <w:rPr>
          <w:rFonts w:cs="Arial"/>
          <w:lang w:val="ru-RU"/>
        </w:rPr>
        <w:t>за учествовање у овом поступку (пожељно да буде издато на меморандуму понуђача)</w:t>
      </w:r>
      <w:r w:rsidRPr="00650299">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50299" w:rsidRDefault="008D2B23" w:rsidP="008D2B23">
      <w:pPr>
        <w:pStyle w:val="KDParagraf"/>
        <w:spacing w:before="0"/>
        <w:rPr>
          <w:rFonts w:cs="Arial"/>
          <w:lang w:val="ru-RU"/>
        </w:rPr>
      </w:pPr>
      <w:r w:rsidRPr="00650299">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50299" w:rsidRDefault="008D2B23" w:rsidP="008D2B23">
      <w:pPr>
        <w:pStyle w:val="KDParagraf"/>
        <w:spacing w:before="0"/>
        <w:rPr>
          <w:rFonts w:cs="Arial"/>
          <w:lang w:val="ru-RU"/>
        </w:rPr>
      </w:pPr>
      <w:r w:rsidRPr="0065029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50299" w:rsidRDefault="008D2B23" w:rsidP="008D2B23">
      <w:pPr>
        <w:pStyle w:val="KDParagraf"/>
        <w:spacing w:before="0"/>
        <w:rPr>
          <w:rFonts w:cs="Arial"/>
          <w:lang w:val="ru-RU"/>
        </w:rPr>
      </w:pPr>
      <w:r w:rsidRPr="0065029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50299" w:rsidRDefault="008D2B23" w:rsidP="008D2B23">
      <w:pPr>
        <w:pStyle w:val="KDParagraf"/>
        <w:spacing w:before="0"/>
        <w:rPr>
          <w:rFonts w:cs="Arial"/>
          <w:lang w:val="ru-RU"/>
        </w:rPr>
      </w:pPr>
    </w:p>
    <w:p w14:paraId="13A197A1" w14:textId="520230B3" w:rsidR="008D2B23" w:rsidRPr="00650299" w:rsidRDefault="008D2B23" w:rsidP="00720AFC">
      <w:pPr>
        <w:pStyle w:val="KDPodnaslov2"/>
        <w:numPr>
          <w:ilvl w:val="1"/>
          <w:numId w:val="21"/>
        </w:numPr>
        <w:spacing w:before="0"/>
        <w:jc w:val="both"/>
        <w:rPr>
          <w:rFonts w:cs="Arial"/>
        </w:rPr>
      </w:pPr>
      <w:bookmarkStart w:id="207" w:name="_Toc441651581"/>
      <w:bookmarkStart w:id="208" w:name="_Toc442559892"/>
      <w:r w:rsidRPr="00650299">
        <w:rPr>
          <w:rFonts w:cs="Arial"/>
        </w:rPr>
        <w:t>Начин подношења понуде</w:t>
      </w:r>
      <w:bookmarkEnd w:id="207"/>
      <w:bookmarkEnd w:id="208"/>
    </w:p>
    <w:p w14:paraId="3942A9B8" w14:textId="77777777" w:rsidR="008D2B23" w:rsidRPr="00650299" w:rsidRDefault="008D2B23" w:rsidP="008D2B23">
      <w:pPr>
        <w:pStyle w:val="KDParagraf"/>
        <w:spacing w:before="0"/>
        <w:rPr>
          <w:rFonts w:cs="Arial"/>
          <w:lang w:val="ru-RU"/>
        </w:rPr>
      </w:pPr>
      <w:r w:rsidRPr="00650299">
        <w:rPr>
          <w:rFonts w:cs="Arial"/>
          <w:lang w:val="ru-RU"/>
        </w:rPr>
        <w:t>Понуђач може поднети само једну понуду.</w:t>
      </w:r>
    </w:p>
    <w:p w14:paraId="4D75D474" w14:textId="77777777" w:rsidR="008D2B23" w:rsidRPr="00650299" w:rsidRDefault="008D2B23" w:rsidP="008D2B23">
      <w:pPr>
        <w:pStyle w:val="KDParagraf"/>
        <w:spacing w:before="0"/>
        <w:rPr>
          <w:rFonts w:cs="Arial"/>
          <w:lang w:val="ru-RU"/>
        </w:rPr>
      </w:pPr>
      <w:r w:rsidRPr="00650299">
        <w:rPr>
          <w:rFonts w:cs="Arial"/>
          <w:lang w:val="ru-RU"/>
        </w:rPr>
        <w:t>Понуду може поднети понуђач самостално, група понуђача, као и понуђач са подизвођачем.</w:t>
      </w:r>
    </w:p>
    <w:p w14:paraId="3C645376" w14:textId="77777777" w:rsidR="008D2B23" w:rsidRPr="00650299" w:rsidRDefault="008D2B23" w:rsidP="008D2B23">
      <w:pPr>
        <w:pStyle w:val="KDParagraf"/>
        <w:spacing w:before="0"/>
        <w:rPr>
          <w:rFonts w:cs="Arial"/>
          <w:lang w:val="ru-RU"/>
        </w:rPr>
      </w:pPr>
      <w:r w:rsidRPr="00650299">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50299" w:rsidRDefault="008D2B23" w:rsidP="008D2B23">
      <w:pPr>
        <w:pStyle w:val="KDParagraf"/>
        <w:spacing w:before="0"/>
        <w:rPr>
          <w:rFonts w:cs="Arial"/>
          <w:lang w:val="ru-RU"/>
        </w:rPr>
      </w:pPr>
      <w:r w:rsidRPr="0065029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50299" w:rsidRDefault="008D2B23" w:rsidP="008D2B23">
      <w:pPr>
        <w:pStyle w:val="KDParagraf"/>
        <w:spacing w:before="0"/>
        <w:rPr>
          <w:rFonts w:cs="Arial"/>
          <w:lang w:val="ru-RU"/>
        </w:rPr>
      </w:pPr>
      <w:r w:rsidRPr="00650299">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50299" w:rsidRDefault="008D2B23" w:rsidP="008D2B23">
      <w:pPr>
        <w:pStyle w:val="KDParagraf"/>
        <w:spacing w:before="0"/>
        <w:rPr>
          <w:rFonts w:cs="Arial"/>
          <w:lang w:val="ru-RU"/>
        </w:rPr>
      </w:pPr>
    </w:p>
    <w:p w14:paraId="0428236E" w14:textId="77777777" w:rsidR="008D2B23" w:rsidRPr="00650299" w:rsidRDefault="008D2B23" w:rsidP="00720AFC">
      <w:pPr>
        <w:pStyle w:val="KDPodnaslov2"/>
        <w:numPr>
          <w:ilvl w:val="1"/>
          <w:numId w:val="21"/>
        </w:numPr>
        <w:spacing w:before="0"/>
        <w:jc w:val="both"/>
        <w:rPr>
          <w:rFonts w:cs="Arial"/>
        </w:rPr>
      </w:pPr>
      <w:bookmarkStart w:id="209" w:name="_Toc441651582"/>
      <w:bookmarkStart w:id="210" w:name="_Toc442559893"/>
      <w:r w:rsidRPr="00650299">
        <w:rPr>
          <w:rFonts w:cs="Arial"/>
        </w:rPr>
        <w:t>Измена, допуна и опозив понуде</w:t>
      </w:r>
      <w:bookmarkEnd w:id="209"/>
      <w:bookmarkEnd w:id="210"/>
    </w:p>
    <w:p w14:paraId="12E3E1F2" w14:textId="0BFC5C74" w:rsidR="008D2B23" w:rsidRPr="00650299" w:rsidRDefault="008D2B23" w:rsidP="008D2B23">
      <w:pPr>
        <w:pStyle w:val="KDParagraf"/>
        <w:spacing w:before="0"/>
        <w:rPr>
          <w:rFonts w:cs="Arial"/>
          <w:lang w:val="ru-RU"/>
        </w:rPr>
      </w:pPr>
      <w:r w:rsidRPr="0065029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C0B9A">
        <w:rPr>
          <w:rFonts w:cs="Arial"/>
          <w:lang w:val="ru-RU"/>
        </w:rPr>
        <w:t>ЈН/</w:t>
      </w:r>
      <w:r w:rsidR="00A96AE4">
        <w:rPr>
          <w:rFonts w:cs="Arial"/>
          <w:lang w:val="ru-RU"/>
        </w:rPr>
        <w:t>3100/0128/2019</w:t>
      </w:r>
      <w:r w:rsidRPr="00650299">
        <w:rPr>
          <w:rFonts w:cs="Arial"/>
          <w:lang w:val="ru-RU"/>
        </w:rPr>
        <w:t xml:space="preserve"> – НЕ ОТВАРАТИ“.</w:t>
      </w:r>
    </w:p>
    <w:p w14:paraId="4B5FB01E" w14:textId="7E209CC7" w:rsidR="008D2B23" w:rsidRPr="00650299" w:rsidRDefault="008D2B23" w:rsidP="008D2B23">
      <w:pPr>
        <w:pStyle w:val="KDParagraf"/>
        <w:spacing w:before="0"/>
        <w:rPr>
          <w:rFonts w:cs="Arial"/>
          <w:lang w:val="ru-RU"/>
        </w:rPr>
      </w:pPr>
      <w:r w:rsidRPr="0065029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650299">
        <w:rPr>
          <w:rFonts w:cs="Arial"/>
          <w:lang w:val="sr-Cyrl-CS"/>
        </w:rPr>
        <w:t xml:space="preserve"> </w:t>
      </w:r>
      <w:r w:rsidRPr="00650299">
        <w:rPr>
          <w:rFonts w:cs="Arial"/>
          <w:lang w:val="ru-RU"/>
        </w:rPr>
        <w:t>измена или допуна односи.</w:t>
      </w:r>
    </w:p>
    <w:p w14:paraId="30F4595F" w14:textId="4C6817BB" w:rsidR="008D2B23" w:rsidRPr="00650299" w:rsidRDefault="008D2B23" w:rsidP="008D2B23">
      <w:pPr>
        <w:pStyle w:val="KDParagraf"/>
        <w:spacing w:before="0"/>
        <w:rPr>
          <w:rFonts w:cs="Arial"/>
          <w:lang w:val="ru-RU"/>
        </w:rPr>
      </w:pPr>
      <w:r w:rsidRPr="0065029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650299">
        <w:rPr>
          <w:rFonts w:cs="Arial"/>
          <w:lang w:val="ru-RU"/>
        </w:rPr>
        <w:t xml:space="preserve"> </w:t>
      </w:r>
      <w:r w:rsidR="00CC0B9A">
        <w:rPr>
          <w:rFonts w:cs="Arial"/>
          <w:lang w:val="ru-RU"/>
        </w:rPr>
        <w:t>ЈН/</w:t>
      </w:r>
      <w:r w:rsidR="00A96AE4">
        <w:rPr>
          <w:rFonts w:cs="Arial"/>
          <w:lang w:val="ru-RU"/>
        </w:rPr>
        <w:t>3100/0128/2019</w:t>
      </w:r>
      <w:r w:rsidR="00AB4858" w:rsidRPr="00650299">
        <w:rPr>
          <w:rFonts w:cs="Arial"/>
          <w:lang w:val="ru-RU"/>
        </w:rPr>
        <w:t xml:space="preserve"> </w:t>
      </w:r>
      <w:r w:rsidRPr="00650299">
        <w:rPr>
          <w:rFonts w:cs="Arial"/>
          <w:lang w:val="ru-RU"/>
        </w:rPr>
        <w:t>– НЕ ОТВАРАТИ“.</w:t>
      </w:r>
    </w:p>
    <w:p w14:paraId="29156FA0" w14:textId="77777777" w:rsidR="008D2B23" w:rsidRPr="00650299" w:rsidRDefault="008D2B23" w:rsidP="008D2B23">
      <w:pPr>
        <w:pStyle w:val="KDParagraf"/>
        <w:spacing w:before="0"/>
        <w:rPr>
          <w:rFonts w:cs="Arial"/>
          <w:lang w:val="ru-RU"/>
        </w:rPr>
      </w:pPr>
      <w:r w:rsidRPr="0065029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650299" w:rsidRDefault="008D2B23" w:rsidP="008D2B23">
      <w:pPr>
        <w:pStyle w:val="KDKomentar"/>
        <w:spacing w:before="0"/>
        <w:rPr>
          <w:rFonts w:cs="Arial"/>
          <w:i w:val="0"/>
          <w:color w:val="auto"/>
          <w:sz w:val="22"/>
          <w:szCs w:val="22"/>
        </w:rPr>
      </w:pPr>
      <w:r w:rsidRPr="006502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650299">
        <w:rPr>
          <w:rFonts w:cs="Arial"/>
          <w:i w:val="0"/>
          <w:color w:val="auto"/>
          <w:sz w:val="22"/>
          <w:szCs w:val="22"/>
          <w:lang w:val="sr-Cyrl-RS"/>
        </w:rPr>
        <w:t>.</w:t>
      </w:r>
    </w:p>
    <w:p w14:paraId="4FBADC4E" w14:textId="77777777" w:rsidR="00EA6178" w:rsidRPr="00650299" w:rsidRDefault="00EA6178" w:rsidP="008D2B23">
      <w:pPr>
        <w:pStyle w:val="KDKomentar"/>
        <w:spacing w:before="0"/>
        <w:rPr>
          <w:rFonts w:cs="Arial"/>
          <w:i w:val="0"/>
          <w:color w:val="auto"/>
          <w:sz w:val="22"/>
          <w:szCs w:val="22"/>
        </w:rPr>
      </w:pPr>
    </w:p>
    <w:p w14:paraId="4EA27FEA" w14:textId="77777777" w:rsidR="008D2B23" w:rsidRPr="00650299" w:rsidRDefault="008D2B23" w:rsidP="00720AFC">
      <w:pPr>
        <w:pStyle w:val="KDPodnaslov2"/>
        <w:numPr>
          <w:ilvl w:val="1"/>
          <w:numId w:val="21"/>
        </w:numPr>
        <w:spacing w:before="0"/>
        <w:jc w:val="both"/>
        <w:rPr>
          <w:rFonts w:cs="Arial"/>
        </w:rPr>
      </w:pPr>
      <w:bookmarkStart w:id="211" w:name="_Toc441651583"/>
      <w:bookmarkStart w:id="212" w:name="_Toc442559894"/>
      <w:r w:rsidRPr="00650299">
        <w:rPr>
          <w:rFonts w:cs="Arial"/>
          <w:lang w:val="ru-RU"/>
        </w:rPr>
        <w:t>П</w:t>
      </w:r>
      <w:r w:rsidRPr="00650299">
        <w:rPr>
          <w:rFonts w:cs="Arial"/>
        </w:rPr>
        <w:t>артије</w:t>
      </w:r>
      <w:bookmarkEnd w:id="211"/>
      <w:bookmarkEnd w:id="212"/>
    </w:p>
    <w:p w14:paraId="4B121D35" w14:textId="77777777" w:rsidR="00FC355A" w:rsidRPr="00650299" w:rsidRDefault="00FC355A" w:rsidP="00FC355A">
      <w:pPr>
        <w:pStyle w:val="KDParagraf"/>
        <w:spacing w:before="0"/>
        <w:rPr>
          <w:rFonts w:cs="Arial"/>
          <w:lang w:val="ru-RU"/>
        </w:rPr>
      </w:pPr>
      <w:r w:rsidRPr="00650299">
        <w:rPr>
          <w:rFonts w:cs="Arial"/>
          <w:lang w:val="ru-RU"/>
        </w:rPr>
        <w:t>Набавка није обликована по партијама.</w:t>
      </w:r>
    </w:p>
    <w:p w14:paraId="6363CE02" w14:textId="77777777" w:rsidR="00660E4F" w:rsidRPr="00650299" w:rsidRDefault="00660E4F" w:rsidP="008D2B23">
      <w:pPr>
        <w:spacing w:before="0"/>
        <w:rPr>
          <w:rFonts w:cs="Arial"/>
          <w:lang w:val="ru-RU"/>
        </w:rPr>
      </w:pPr>
    </w:p>
    <w:p w14:paraId="4777FBFE" w14:textId="68C8433A" w:rsidR="008D2B23" w:rsidRPr="00650299" w:rsidRDefault="00011DCA" w:rsidP="00720AFC">
      <w:pPr>
        <w:pStyle w:val="KDPodnaslov2"/>
        <w:numPr>
          <w:ilvl w:val="1"/>
          <w:numId w:val="21"/>
        </w:numPr>
        <w:spacing w:before="0"/>
        <w:jc w:val="both"/>
        <w:rPr>
          <w:rFonts w:cs="Arial"/>
        </w:rPr>
      </w:pPr>
      <w:bookmarkStart w:id="213" w:name="_Toc441651584"/>
      <w:bookmarkStart w:id="214" w:name="_Toc442559895"/>
      <w:r w:rsidRPr="00650299">
        <w:rPr>
          <w:rFonts w:cs="Arial"/>
          <w:lang w:val="sr-Cyrl-RS"/>
        </w:rPr>
        <w:t xml:space="preserve"> </w:t>
      </w:r>
      <w:r w:rsidR="008D2B23" w:rsidRPr="00650299">
        <w:rPr>
          <w:rFonts w:cs="Arial"/>
        </w:rPr>
        <w:t>Понуда са варијантама</w:t>
      </w:r>
      <w:bookmarkEnd w:id="213"/>
      <w:bookmarkEnd w:id="214"/>
    </w:p>
    <w:p w14:paraId="610B10A5" w14:textId="77777777" w:rsidR="008D2B23" w:rsidRPr="00650299" w:rsidRDefault="008D2B23" w:rsidP="008D2B23">
      <w:pPr>
        <w:tabs>
          <w:tab w:val="num" w:pos="993"/>
        </w:tabs>
        <w:spacing w:before="0"/>
        <w:rPr>
          <w:rFonts w:cs="Arial"/>
          <w:lang w:val="ru-RU"/>
        </w:rPr>
      </w:pPr>
      <w:r w:rsidRPr="00650299">
        <w:rPr>
          <w:rFonts w:cs="Arial"/>
          <w:lang w:val="ru-RU"/>
        </w:rPr>
        <w:t>Понуда са варијантама није дозвољена.</w:t>
      </w:r>
    </w:p>
    <w:p w14:paraId="008A6DD3" w14:textId="77777777" w:rsidR="008D2B23" w:rsidRPr="00650299" w:rsidRDefault="008D2B23" w:rsidP="008D2B23">
      <w:pPr>
        <w:tabs>
          <w:tab w:val="num" w:pos="993"/>
        </w:tabs>
        <w:spacing w:before="0"/>
        <w:rPr>
          <w:rFonts w:cs="Arial"/>
          <w:lang w:val="ru-RU"/>
        </w:rPr>
      </w:pPr>
    </w:p>
    <w:p w14:paraId="59A3EFFF" w14:textId="3B989CE8" w:rsidR="008D2B23" w:rsidRPr="00650299" w:rsidRDefault="00011DCA" w:rsidP="00720AFC">
      <w:pPr>
        <w:pStyle w:val="KDPodnaslov2"/>
        <w:numPr>
          <w:ilvl w:val="1"/>
          <w:numId w:val="21"/>
        </w:numPr>
        <w:spacing w:before="0"/>
        <w:jc w:val="both"/>
        <w:rPr>
          <w:rFonts w:cs="Arial"/>
        </w:rPr>
      </w:pPr>
      <w:bookmarkStart w:id="215" w:name="_Toc441651585"/>
      <w:bookmarkStart w:id="216" w:name="_Toc442559896"/>
      <w:r w:rsidRPr="00650299">
        <w:rPr>
          <w:rFonts w:cs="Arial"/>
          <w:lang w:val="sr-Cyrl-RS"/>
        </w:rPr>
        <w:lastRenderedPageBreak/>
        <w:t xml:space="preserve"> </w:t>
      </w:r>
      <w:r w:rsidR="008D2B23" w:rsidRPr="00650299">
        <w:rPr>
          <w:rFonts w:cs="Arial"/>
        </w:rPr>
        <w:t>Подношење понуде са подизвођачима</w:t>
      </w:r>
      <w:bookmarkEnd w:id="215"/>
      <w:bookmarkEnd w:id="216"/>
    </w:p>
    <w:p w14:paraId="04E082B8" w14:textId="77777777" w:rsidR="00EE070C" w:rsidRPr="00650299" w:rsidRDefault="00EE070C" w:rsidP="00EE070C">
      <w:pPr>
        <w:pStyle w:val="KDParagraf"/>
        <w:spacing w:before="0"/>
        <w:rPr>
          <w:rFonts w:cs="Arial"/>
          <w:lang w:val="ru-RU"/>
        </w:rPr>
      </w:pPr>
      <w:r w:rsidRPr="00650299">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50299" w:rsidRDefault="00EE070C" w:rsidP="00EE070C">
      <w:pPr>
        <w:pStyle w:val="KDParagraf"/>
        <w:spacing w:before="0"/>
        <w:rPr>
          <w:rFonts w:cs="Arial"/>
          <w:lang w:val="ru-RU"/>
        </w:rPr>
      </w:pPr>
      <w:r w:rsidRPr="00650299">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50299" w:rsidRDefault="00EE070C" w:rsidP="00EE070C">
      <w:pPr>
        <w:pStyle w:val="KDParagraf"/>
        <w:spacing w:before="0"/>
        <w:rPr>
          <w:rFonts w:cs="Arial"/>
          <w:lang w:val="ru-RU"/>
        </w:rPr>
      </w:pPr>
      <w:r w:rsidRPr="00650299">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50299" w:rsidRDefault="00EE070C" w:rsidP="00EE070C">
      <w:pPr>
        <w:pStyle w:val="KDParagraf"/>
        <w:spacing w:before="0"/>
        <w:rPr>
          <w:rFonts w:cs="Arial"/>
          <w:lang w:val="ru-RU"/>
        </w:rPr>
      </w:pPr>
      <w:r w:rsidRPr="00650299">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650299" w:rsidRDefault="00EE070C" w:rsidP="008D2B23">
      <w:pPr>
        <w:pStyle w:val="KDParagraf"/>
        <w:spacing w:before="0"/>
        <w:rPr>
          <w:rFonts w:cs="Arial"/>
          <w:lang w:val="sr-Cyrl-RS"/>
        </w:rPr>
      </w:pPr>
      <w:r w:rsidRPr="00650299">
        <w:rPr>
          <w:rFonts w:cs="Arial"/>
          <w:lang w:val="sr-Cyrl-RS"/>
        </w:rPr>
        <w:t xml:space="preserve">Обавеза понуђача је да за </w:t>
      </w:r>
      <w:r w:rsidR="008D2B23" w:rsidRPr="00650299">
        <w:rPr>
          <w:rFonts w:cs="Arial"/>
          <w:lang w:val="ru-RU"/>
        </w:rPr>
        <w:t>подизвођач</w:t>
      </w:r>
      <w:r w:rsidRPr="00650299">
        <w:rPr>
          <w:rFonts w:cs="Arial"/>
          <w:lang w:val="sr-Cyrl-RS"/>
        </w:rPr>
        <w:t>а достави доказе о испуњености</w:t>
      </w:r>
      <w:r w:rsidR="008D2B23" w:rsidRPr="00650299">
        <w:rPr>
          <w:rFonts w:cs="Arial"/>
          <w:lang w:val="ru-RU"/>
        </w:rPr>
        <w:t xml:space="preserve"> обавезн</w:t>
      </w:r>
      <w:r w:rsidRPr="00650299">
        <w:rPr>
          <w:rFonts w:cs="Arial"/>
          <w:lang w:val="sr-Cyrl-RS"/>
        </w:rPr>
        <w:t>их</w:t>
      </w:r>
      <w:r w:rsidR="008D2B23" w:rsidRPr="00650299">
        <w:rPr>
          <w:rFonts w:cs="Arial"/>
          <w:lang w:val="ru-RU"/>
        </w:rPr>
        <w:t xml:space="preserve"> услов</w:t>
      </w:r>
      <w:r w:rsidRPr="00650299">
        <w:rPr>
          <w:rFonts w:cs="Arial"/>
          <w:lang w:val="sr-Cyrl-RS"/>
        </w:rPr>
        <w:t>а</w:t>
      </w:r>
      <w:r w:rsidR="008D2B23" w:rsidRPr="00650299">
        <w:rPr>
          <w:rFonts w:cs="Arial"/>
          <w:lang w:val="ru-RU"/>
        </w:rPr>
        <w:t xml:space="preserve"> из члана 75. став 1. тачка 1), 2) и 4) Закона</w:t>
      </w:r>
      <w:r w:rsidRPr="00650299">
        <w:rPr>
          <w:rFonts w:cs="Arial"/>
          <w:lang w:val="ru-RU"/>
        </w:rPr>
        <w:t xml:space="preserve"> </w:t>
      </w:r>
      <w:r w:rsidR="008D2B23" w:rsidRPr="00650299">
        <w:rPr>
          <w:rFonts w:cs="Arial"/>
          <w:lang w:val="ru-RU"/>
        </w:rPr>
        <w:t>наведен</w:t>
      </w:r>
      <w:r w:rsidRPr="00650299">
        <w:rPr>
          <w:rFonts w:cs="Arial"/>
          <w:lang w:val="sr-Cyrl-RS"/>
        </w:rPr>
        <w:t>их</w:t>
      </w:r>
      <w:r w:rsidR="008D2B23" w:rsidRPr="00650299">
        <w:rPr>
          <w:rFonts w:cs="Arial"/>
          <w:lang w:val="ru-RU"/>
        </w:rPr>
        <w:t xml:space="preserve"> у одељку Услови за учешће из члана 75. и 76. Закона и Упутство како се доказује испуњеност тих услова</w:t>
      </w:r>
      <w:r w:rsidR="00D425EB" w:rsidRPr="00650299">
        <w:rPr>
          <w:rFonts w:cs="Arial"/>
          <w:lang w:val="sr-Cyrl-CS"/>
        </w:rPr>
        <w:t xml:space="preserve">. </w:t>
      </w:r>
    </w:p>
    <w:p w14:paraId="2E7F993D" w14:textId="3811E36F" w:rsidR="008D2B23" w:rsidRPr="00650299" w:rsidRDefault="008D2B23" w:rsidP="008D2B23">
      <w:pPr>
        <w:pStyle w:val="KDParagraf"/>
        <w:spacing w:before="0"/>
        <w:rPr>
          <w:rFonts w:cs="Arial"/>
          <w:lang w:val="ru-RU"/>
        </w:rPr>
      </w:pPr>
      <w:r w:rsidRPr="00650299">
        <w:rPr>
          <w:rFonts w:cs="Arial"/>
          <w:lang w:val="ru-RU"/>
        </w:rPr>
        <w:t xml:space="preserve">Све обрасце у понуди потписује и оверава понуђач, изузев </w:t>
      </w:r>
      <w:r w:rsidR="00EE070C" w:rsidRPr="00650299">
        <w:rPr>
          <w:rFonts w:cs="Arial"/>
          <w:lang w:val="sr-Cyrl-RS"/>
        </w:rPr>
        <w:t>образаца под пуном материјалном и кривичном одговорношћу,</w:t>
      </w:r>
      <w:r w:rsidRPr="00650299">
        <w:rPr>
          <w:rFonts w:cs="Arial"/>
          <w:lang w:val="ru-RU"/>
        </w:rPr>
        <w:t>које попуњава, потписује и оверава сваки подизвођач у своје име.</w:t>
      </w:r>
    </w:p>
    <w:p w14:paraId="0F1C6421" w14:textId="77777777" w:rsidR="008D2B23" w:rsidRPr="00650299" w:rsidRDefault="008D2B23" w:rsidP="008D2B23">
      <w:pPr>
        <w:pStyle w:val="KDParagraf"/>
        <w:spacing w:before="0"/>
        <w:rPr>
          <w:rFonts w:cs="Arial"/>
          <w:lang w:val="ru-RU"/>
        </w:rPr>
      </w:pPr>
      <w:r w:rsidRPr="00650299">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50299" w:rsidRDefault="00011DCA" w:rsidP="00011DCA">
      <w:pPr>
        <w:pStyle w:val="KDParagraf"/>
        <w:spacing w:before="0"/>
        <w:rPr>
          <w:rFonts w:cs="Arial"/>
          <w:lang w:val="ru-RU"/>
        </w:rPr>
      </w:pPr>
      <w:r w:rsidRPr="00650299">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50299" w:rsidRDefault="008D2B23" w:rsidP="008D2B23">
      <w:pPr>
        <w:pStyle w:val="KDParagraf"/>
        <w:spacing w:before="0"/>
        <w:rPr>
          <w:rFonts w:cs="Arial"/>
          <w:lang w:val="ru-RU" w:bidi="en-US"/>
        </w:rPr>
      </w:pPr>
    </w:p>
    <w:p w14:paraId="6F66DBEB" w14:textId="40A29446" w:rsidR="008D2B23" w:rsidRPr="00650299" w:rsidRDefault="008D2B23" w:rsidP="00720AFC">
      <w:pPr>
        <w:pStyle w:val="KDPodnaslov2"/>
        <w:numPr>
          <w:ilvl w:val="1"/>
          <w:numId w:val="21"/>
        </w:numPr>
        <w:spacing w:before="0"/>
        <w:jc w:val="both"/>
        <w:rPr>
          <w:rFonts w:cs="Arial"/>
        </w:rPr>
      </w:pPr>
      <w:bookmarkStart w:id="217" w:name="_Toc441651586"/>
      <w:bookmarkStart w:id="218" w:name="_Toc442559897"/>
      <w:r w:rsidRPr="00650299">
        <w:rPr>
          <w:rFonts w:cs="Arial"/>
        </w:rPr>
        <w:t>Подношење заједничке понуде</w:t>
      </w:r>
      <w:bookmarkEnd w:id="217"/>
      <w:bookmarkEnd w:id="218"/>
    </w:p>
    <w:p w14:paraId="580FBDF5" w14:textId="77777777" w:rsidR="008D2B23" w:rsidRPr="00650299" w:rsidRDefault="008D2B23" w:rsidP="008D2B23">
      <w:pPr>
        <w:pStyle w:val="KDParagraf"/>
        <w:spacing w:before="0"/>
        <w:rPr>
          <w:rFonts w:cs="Arial"/>
          <w:lang w:val="ru-RU"/>
        </w:rPr>
      </w:pPr>
      <w:r w:rsidRPr="0065029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650299" w:rsidRDefault="008D2B23" w:rsidP="008D2B23">
      <w:pPr>
        <w:pStyle w:val="KDNabrajanje"/>
        <w:spacing w:before="0"/>
        <w:rPr>
          <w:rFonts w:cs="Arial"/>
        </w:rPr>
      </w:pPr>
      <w:r w:rsidRPr="00650299">
        <w:rPr>
          <w:rFonts w:cs="Arial"/>
          <w:lang w:val="sr-Cyrl-CS"/>
        </w:rPr>
        <w:t xml:space="preserve">податке о </w:t>
      </w:r>
      <w:r w:rsidRPr="00650299">
        <w:rPr>
          <w:rFonts w:cs="Arial"/>
        </w:rPr>
        <w:t xml:space="preserve">члану групе који ће бити </w:t>
      </w:r>
      <w:r w:rsidRPr="00650299">
        <w:rPr>
          <w:rFonts w:cs="Arial"/>
          <w:lang w:val="sr-Cyrl-CS"/>
        </w:rPr>
        <w:t>Н</w:t>
      </w:r>
      <w:r w:rsidRPr="00650299">
        <w:rPr>
          <w:rFonts w:cs="Arial"/>
        </w:rPr>
        <w:t xml:space="preserve">осилац посла, односно који ће поднети понуду и који ће заступати групу понуђача пред </w:t>
      </w:r>
      <w:r w:rsidRPr="00650299">
        <w:rPr>
          <w:rFonts w:cs="Arial"/>
          <w:lang w:val="sr-Cyrl-CS"/>
        </w:rPr>
        <w:t>Н</w:t>
      </w:r>
      <w:r w:rsidRPr="00650299">
        <w:rPr>
          <w:rFonts w:cs="Arial"/>
        </w:rPr>
        <w:t>аручиоцем;</w:t>
      </w:r>
    </w:p>
    <w:p w14:paraId="1CDD6BDE" w14:textId="77777777" w:rsidR="008D2B23" w:rsidRPr="00650299" w:rsidRDefault="008D2B23" w:rsidP="008D2B23">
      <w:pPr>
        <w:pStyle w:val="KDNabrajanje"/>
        <w:spacing w:before="0"/>
        <w:rPr>
          <w:rFonts w:cs="Arial"/>
        </w:rPr>
      </w:pPr>
      <w:r w:rsidRPr="00650299">
        <w:rPr>
          <w:rFonts w:cs="Arial"/>
        </w:rPr>
        <w:t>опис послова сваког од понуђача из групе понуђача у извршењу уговора.</w:t>
      </w:r>
    </w:p>
    <w:p w14:paraId="2D3C3FD5" w14:textId="26172D2F" w:rsidR="00011DCA" w:rsidRPr="00650299" w:rsidRDefault="008D2B23" w:rsidP="008D2B23">
      <w:pPr>
        <w:pStyle w:val="KDParagraf"/>
        <w:spacing w:before="0"/>
        <w:rPr>
          <w:rFonts w:cs="Arial"/>
          <w:lang w:val="sr-Cyrl-RS"/>
        </w:rPr>
      </w:pPr>
      <w:r w:rsidRPr="00650299">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50299">
        <w:rPr>
          <w:rFonts w:cs="Arial"/>
          <w:lang w:val="sr-Cyrl-RS"/>
        </w:rPr>
        <w:t>.</w:t>
      </w:r>
      <w:r w:rsidRPr="00650299">
        <w:rPr>
          <w:rFonts w:cs="Arial"/>
          <w:lang w:val="ru-RU"/>
        </w:rPr>
        <w:t xml:space="preserve"> Услове у вези са капацитетима, у складу са чланом 76. Закона, понуђачи из групе испуњавају заједно</w:t>
      </w:r>
      <w:r w:rsidR="008364F9" w:rsidRPr="00650299">
        <w:rPr>
          <w:rFonts w:cs="Arial"/>
          <w:lang w:val="sr-Cyrl-CS"/>
        </w:rPr>
        <w:t>, на основу достављених доказа дефинисаних конкурсном документацијом.</w:t>
      </w:r>
      <w:r w:rsidR="00D425EB" w:rsidRPr="00650299">
        <w:rPr>
          <w:rFonts w:cs="Arial"/>
          <w:lang w:val="sr-Cyrl-CS"/>
        </w:rPr>
        <w:t xml:space="preserve">. </w:t>
      </w:r>
    </w:p>
    <w:p w14:paraId="47BF9204" w14:textId="01858311" w:rsidR="00FD7543" w:rsidRPr="00650299" w:rsidRDefault="008D2B23" w:rsidP="008D2B23">
      <w:pPr>
        <w:pStyle w:val="KDParagraf"/>
        <w:spacing w:before="0"/>
        <w:rPr>
          <w:rFonts w:cs="Arial"/>
          <w:lang w:val="sr-Cyrl-RS" w:bidi="en-US"/>
        </w:rPr>
      </w:pPr>
      <w:r w:rsidRPr="00650299">
        <w:rPr>
          <w:rFonts w:cs="Arial"/>
          <w:lang w:val="ru-RU" w:bidi="en-US"/>
        </w:rPr>
        <w:t xml:space="preserve">У случају заједничке понуде групе понуђача </w:t>
      </w:r>
      <w:r w:rsidR="00011DCA" w:rsidRPr="00650299">
        <w:rPr>
          <w:rFonts w:cs="Arial"/>
          <w:lang w:val="sr-Cyrl-CS" w:bidi="en-US"/>
        </w:rPr>
        <w:t xml:space="preserve">обрасце под пуном материјалном и кривичном одговорношћу </w:t>
      </w:r>
      <w:r w:rsidRPr="00650299">
        <w:rPr>
          <w:rFonts w:cs="Arial"/>
          <w:lang w:val="ru-RU" w:bidi="en-US"/>
        </w:rPr>
        <w:t>попуњава, потписује и оверава сваки члан групе понуђача у своје име.</w:t>
      </w:r>
      <w:r w:rsidR="00B20A6C" w:rsidRPr="0065029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650299" w:rsidRDefault="00011DCA" w:rsidP="008D2B23">
      <w:pPr>
        <w:pStyle w:val="KDParagraf"/>
        <w:spacing w:before="0"/>
        <w:rPr>
          <w:rFonts w:cs="Arial"/>
          <w:lang w:val="sr-Cyrl-RS" w:bidi="en-US"/>
        </w:rPr>
      </w:pPr>
      <w:r w:rsidRPr="00650299">
        <w:rPr>
          <w:rFonts w:cs="Arial"/>
          <w:lang w:val="sr-Cyrl-RS" w:bidi="en-US"/>
        </w:rPr>
        <w:t>Понуђачи из групе понуђача одговорају неограничено солидарно према наручиоцу.</w:t>
      </w:r>
    </w:p>
    <w:p w14:paraId="6B84BF33" w14:textId="77777777" w:rsidR="00011DCA" w:rsidRPr="00650299" w:rsidRDefault="00011DCA" w:rsidP="008D2B23">
      <w:pPr>
        <w:pStyle w:val="KDParagraf"/>
        <w:spacing w:before="0"/>
        <w:rPr>
          <w:rFonts w:cs="Arial"/>
          <w:lang w:val="sr-Cyrl-RS" w:bidi="en-US"/>
        </w:rPr>
      </w:pPr>
    </w:p>
    <w:p w14:paraId="03A455E9" w14:textId="77777777" w:rsidR="00E90FE9" w:rsidRPr="00650299" w:rsidRDefault="00E90FE9" w:rsidP="008D2B23">
      <w:pPr>
        <w:pStyle w:val="KDParagraf"/>
        <w:spacing w:before="0"/>
        <w:rPr>
          <w:rFonts w:cs="Arial"/>
          <w:lang w:val="sr-Cyrl-RS" w:bidi="en-US"/>
        </w:rPr>
      </w:pPr>
    </w:p>
    <w:p w14:paraId="215FEAFD" w14:textId="77777777" w:rsidR="008D2B23" w:rsidRPr="00650299" w:rsidRDefault="008D2B23" w:rsidP="00720AFC">
      <w:pPr>
        <w:pStyle w:val="KDPodnaslov2"/>
        <w:numPr>
          <w:ilvl w:val="1"/>
          <w:numId w:val="21"/>
        </w:numPr>
        <w:spacing w:before="0"/>
        <w:jc w:val="both"/>
        <w:rPr>
          <w:rFonts w:cs="Arial"/>
        </w:rPr>
      </w:pPr>
      <w:bookmarkStart w:id="219" w:name="_Toc441651587"/>
      <w:bookmarkStart w:id="220" w:name="_Toc442559898"/>
      <w:r w:rsidRPr="00650299">
        <w:rPr>
          <w:rFonts w:cs="Arial"/>
        </w:rPr>
        <w:lastRenderedPageBreak/>
        <w:t>Понуђена цена</w:t>
      </w:r>
      <w:bookmarkEnd w:id="219"/>
      <w:bookmarkEnd w:id="220"/>
    </w:p>
    <w:p w14:paraId="77C6A8D3" w14:textId="4C224C1D" w:rsidR="008D2B23" w:rsidRPr="00650299" w:rsidRDefault="008D2B23" w:rsidP="008D2B23">
      <w:pPr>
        <w:pStyle w:val="KDParagraf"/>
        <w:spacing w:before="0"/>
        <w:rPr>
          <w:rFonts w:cs="Arial"/>
          <w:lang w:val="ru-RU"/>
        </w:rPr>
      </w:pPr>
      <w:r w:rsidRPr="00650299">
        <w:rPr>
          <w:rFonts w:cs="Arial"/>
          <w:lang w:val="ru-RU"/>
        </w:rPr>
        <w:t>Цена се исказује у динарима, без пореза на додату вредност.</w:t>
      </w:r>
    </w:p>
    <w:p w14:paraId="1B479A58" w14:textId="0D1A6DC4" w:rsidR="008D2B23" w:rsidRPr="00650299" w:rsidRDefault="008D2B23" w:rsidP="008D2B23">
      <w:pPr>
        <w:pStyle w:val="KDParagraf"/>
        <w:spacing w:before="0"/>
        <w:rPr>
          <w:rFonts w:cs="Arial"/>
          <w:lang w:val="ru-RU"/>
        </w:rPr>
      </w:pPr>
      <w:r w:rsidRPr="00650299">
        <w:rPr>
          <w:rFonts w:cs="Arial"/>
          <w:lang w:val="ru-RU"/>
        </w:rPr>
        <w:t>У случају да у достављеној понуди није назначено да ли је понуђена цена са или без пореза</w:t>
      </w:r>
      <w:r w:rsidR="00D16608" w:rsidRPr="00650299">
        <w:rPr>
          <w:rFonts w:cs="Arial"/>
          <w:lang w:val="sr-Cyrl-RS"/>
        </w:rPr>
        <w:t xml:space="preserve"> на додату вредност</w:t>
      </w:r>
      <w:r w:rsidRPr="00650299">
        <w:rPr>
          <w:rFonts w:cs="Arial"/>
          <w:lang w:val="ru-RU"/>
        </w:rPr>
        <w:t>, сматраће се сагласно Закону, да је иста без пореза</w:t>
      </w:r>
      <w:r w:rsidR="00D16608" w:rsidRPr="00650299">
        <w:rPr>
          <w:rFonts w:cs="Arial"/>
          <w:lang w:val="sr-Cyrl-RS"/>
        </w:rPr>
        <w:t xml:space="preserve"> на додату вредност</w:t>
      </w:r>
      <w:r w:rsidRPr="00650299">
        <w:rPr>
          <w:rFonts w:cs="Arial"/>
          <w:lang w:val="ru-RU"/>
        </w:rPr>
        <w:t xml:space="preserve">. </w:t>
      </w:r>
    </w:p>
    <w:p w14:paraId="36D79626" w14:textId="77777777" w:rsidR="00011DCA" w:rsidRPr="00650299" w:rsidRDefault="00011DCA" w:rsidP="00011DCA">
      <w:pPr>
        <w:pStyle w:val="KDParagraf"/>
        <w:spacing w:before="0"/>
        <w:rPr>
          <w:rFonts w:cs="Arial"/>
          <w:lang w:val="ru-RU"/>
        </w:rPr>
      </w:pPr>
      <w:r w:rsidRPr="0065029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50299" w:rsidRDefault="002E2F11" w:rsidP="002E2F11">
      <w:pPr>
        <w:pStyle w:val="KDParagraf"/>
        <w:spacing w:before="0"/>
        <w:rPr>
          <w:rFonts w:cs="Arial"/>
          <w:lang w:val="ru-RU"/>
        </w:rPr>
      </w:pPr>
      <w:r w:rsidRPr="00650299">
        <w:rPr>
          <w:rFonts w:cs="Arial"/>
          <w:lang w:val="ru-RU"/>
        </w:rPr>
        <w:t>Понуда која је изражена у две валуте, сматраће се неприхватљивом.</w:t>
      </w:r>
    </w:p>
    <w:p w14:paraId="29328315" w14:textId="0FC21045" w:rsidR="002E2F11" w:rsidRPr="00650299" w:rsidRDefault="002E2F11" w:rsidP="002E2F11">
      <w:pPr>
        <w:pStyle w:val="KDParagraf"/>
        <w:spacing w:before="0"/>
        <w:rPr>
          <w:rFonts w:cs="Arial"/>
          <w:lang w:val="ru-RU"/>
        </w:rPr>
      </w:pPr>
      <w:r w:rsidRPr="00650299">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50299">
        <w:rPr>
          <w:rFonts w:cs="Arial"/>
          <w:lang w:val="ru-RU"/>
        </w:rPr>
        <w:t xml:space="preserve"> транспорта, осигурања, </w:t>
      </w:r>
      <w:r w:rsidRPr="00650299">
        <w:rPr>
          <w:rFonts w:cs="Arial"/>
          <w:lang w:val="ru-RU"/>
        </w:rPr>
        <w:t>трошкови прибављања средстав</w:t>
      </w:r>
      <w:r w:rsidR="00C9019C" w:rsidRPr="00650299">
        <w:rPr>
          <w:rFonts w:cs="Arial"/>
          <w:lang w:val="ru-RU"/>
        </w:rPr>
        <w:t>а финансијског обезбеђења и др.</w:t>
      </w:r>
    </w:p>
    <w:p w14:paraId="7EBB48B0" w14:textId="77777777" w:rsidR="009977EB" w:rsidRPr="00650299" w:rsidRDefault="009977EB" w:rsidP="009977EB">
      <w:pPr>
        <w:pStyle w:val="KDParagraf"/>
        <w:spacing w:before="0"/>
        <w:rPr>
          <w:rFonts w:eastAsia="Calibri" w:cs="Arial"/>
          <w:lang w:val="ru-RU"/>
        </w:rPr>
      </w:pPr>
      <w:r w:rsidRPr="00650299">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650299" w:rsidRDefault="002E2F11" w:rsidP="002E2F11">
      <w:pPr>
        <w:pStyle w:val="KDParagraf"/>
        <w:spacing w:before="0"/>
        <w:rPr>
          <w:rFonts w:cs="Arial"/>
          <w:lang w:val="ru-RU"/>
        </w:rPr>
      </w:pPr>
      <w:r w:rsidRPr="00650299">
        <w:rPr>
          <w:rFonts w:cs="Arial"/>
          <w:lang w:val="ru-RU"/>
        </w:rPr>
        <w:t>Ако је у понуди исказана неуобичајено ниска цена, Наручилац ће поступити у складу са чланом 92. З</w:t>
      </w:r>
      <w:r w:rsidR="00D16608" w:rsidRPr="00650299">
        <w:rPr>
          <w:rFonts w:cs="Arial"/>
          <w:lang w:val="sr-Cyrl-RS"/>
        </w:rPr>
        <w:t>акона</w:t>
      </w:r>
      <w:r w:rsidRPr="00650299">
        <w:rPr>
          <w:rFonts w:cs="Arial"/>
          <w:lang w:val="ru-RU"/>
        </w:rPr>
        <w:t>.</w:t>
      </w:r>
    </w:p>
    <w:p w14:paraId="41B0F2A6" w14:textId="77777777" w:rsidR="00D425EB" w:rsidRPr="00650299" w:rsidRDefault="00D425EB" w:rsidP="002E2F11">
      <w:pPr>
        <w:pStyle w:val="KDParagraf"/>
        <w:spacing w:before="0"/>
        <w:rPr>
          <w:rFonts w:cs="Arial"/>
          <w:lang w:val="ru-RU"/>
        </w:rPr>
      </w:pPr>
    </w:p>
    <w:p w14:paraId="10829239" w14:textId="1BE4C3D7" w:rsidR="00FE4A70" w:rsidRPr="00650299" w:rsidRDefault="00FE4A70" w:rsidP="00FE4A70">
      <w:pPr>
        <w:pStyle w:val="KDPodnaslov2"/>
        <w:spacing w:before="0"/>
        <w:ind w:left="450"/>
        <w:jc w:val="both"/>
        <w:rPr>
          <w:rFonts w:cs="Arial"/>
          <w:lang w:val="ru-RU"/>
        </w:rPr>
      </w:pPr>
      <w:bookmarkStart w:id="221" w:name="_Toc441651588"/>
      <w:bookmarkStart w:id="222" w:name="_Toc442559899"/>
      <w:r w:rsidRPr="00650299">
        <w:rPr>
          <w:rFonts w:cs="Arial"/>
          <w:lang w:val="sr-Cyrl-RS"/>
        </w:rPr>
        <w:t>6.1</w:t>
      </w:r>
      <w:r w:rsidR="006421BA">
        <w:rPr>
          <w:rFonts w:cs="Arial"/>
          <w:lang w:val="sr-Latn-RS"/>
        </w:rPr>
        <w:t xml:space="preserve">2 </w:t>
      </w:r>
      <w:r w:rsidRPr="00650299">
        <w:rPr>
          <w:rFonts w:cs="Arial"/>
          <w:lang w:val="ru-RU"/>
        </w:rPr>
        <w:t>Корекција цене</w:t>
      </w:r>
    </w:p>
    <w:p w14:paraId="78E6E61C" w14:textId="716B2D15" w:rsidR="00FE4A70" w:rsidRPr="00650299" w:rsidRDefault="00056E69" w:rsidP="00FE4A70">
      <w:pPr>
        <w:pStyle w:val="KDParagraf"/>
        <w:spacing w:before="0"/>
        <w:rPr>
          <w:rFonts w:eastAsia="Calibri" w:cs="Arial"/>
          <w:szCs w:val="24"/>
          <w:lang w:val="ru-RU"/>
        </w:rPr>
      </w:pPr>
      <w:r w:rsidRPr="00650299">
        <w:rPr>
          <w:rFonts w:eastAsia="Calibri" w:cs="Arial"/>
          <w:szCs w:val="24"/>
          <w:lang w:val="ru-RU"/>
        </w:rPr>
        <w:t>Цена је фиксна за цео уговорени период и не подлеже никаквој промени</w:t>
      </w:r>
    </w:p>
    <w:p w14:paraId="37AD6CED" w14:textId="77777777" w:rsidR="00056E69" w:rsidRPr="00650299" w:rsidRDefault="00056E69" w:rsidP="00FE4A70">
      <w:pPr>
        <w:pStyle w:val="KDParagraf"/>
        <w:spacing w:before="0"/>
        <w:rPr>
          <w:rFonts w:eastAsia="Calibri" w:cs="Arial"/>
          <w:lang w:val="ru-RU"/>
        </w:rPr>
      </w:pPr>
    </w:p>
    <w:p w14:paraId="4D16BCB4" w14:textId="46098FEA" w:rsidR="00FE4A70" w:rsidRDefault="00FE4A70" w:rsidP="00720AFC">
      <w:pPr>
        <w:pStyle w:val="KDPodnaslov2"/>
        <w:numPr>
          <w:ilvl w:val="1"/>
          <w:numId w:val="22"/>
        </w:numPr>
        <w:spacing w:before="0"/>
        <w:jc w:val="both"/>
        <w:rPr>
          <w:rFonts w:cs="Arial"/>
          <w:lang w:val="sr-Cyrl-RS" w:eastAsia="ar-SA"/>
        </w:rPr>
      </w:pPr>
      <w:r w:rsidRPr="00650299">
        <w:rPr>
          <w:rFonts w:cs="Arial"/>
          <w:lang w:eastAsia="ar-SA"/>
        </w:rPr>
        <w:t xml:space="preserve">Рок </w:t>
      </w:r>
      <w:r w:rsidRPr="00650299">
        <w:rPr>
          <w:rFonts w:cs="Arial"/>
          <w:lang w:val="sr-Cyrl-RS" w:eastAsia="ar-SA"/>
        </w:rPr>
        <w:t>извршења услуга</w:t>
      </w:r>
    </w:p>
    <w:bookmarkEnd w:id="221"/>
    <w:bookmarkEnd w:id="222"/>
    <w:p w14:paraId="42E0A61B" w14:textId="77777777" w:rsidR="00DF6DBB" w:rsidRDefault="00DF6DBB" w:rsidP="00DF6DBB">
      <w:pPr>
        <w:rPr>
          <w:rFonts w:cs="Arial"/>
          <w:noProof/>
          <w:lang w:val="sr-Cyrl-RS"/>
        </w:rPr>
      </w:pPr>
      <w:r>
        <w:rPr>
          <w:rFonts w:eastAsia="TimesNewRomanPSMT" w:cs="Arial"/>
          <w:bCs/>
          <w:iCs/>
          <w:noProof/>
          <w:lang w:val="sr-Cyrl-CS"/>
        </w:rPr>
        <w:t>Рок извршења</w:t>
      </w:r>
      <w:r>
        <w:rPr>
          <w:rFonts w:cs="Arial"/>
          <w:noProof/>
          <w:lang w:val="sr-Cyrl-CS"/>
        </w:rPr>
        <w:t xml:space="preserve"> услуге из предмета набавке је у року  до </w:t>
      </w:r>
      <w:r>
        <w:rPr>
          <w:rFonts w:cs="Arial"/>
          <w:noProof/>
        </w:rPr>
        <w:t xml:space="preserve">12 </w:t>
      </w:r>
      <w:r>
        <w:rPr>
          <w:rFonts w:cs="Arial"/>
          <w:noProof/>
          <w:lang w:val="sr-Cyrl-RS"/>
        </w:rPr>
        <w:t xml:space="preserve">месеци </w:t>
      </w:r>
      <w:r>
        <w:rPr>
          <w:rFonts w:cs="Arial"/>
          <w:noProof/>
          <w:lang w:val="sr-Cyrl-CS"/>
        </w:rPr>
        <w:t xml:space="preserve"> од дана ступања уговора на снагу</w:t>
      </w:r>
      <w:r>
        <w:rPr>
          <w:rFonts w:cs="Arial"/>
          <w:noProof/>
          <w:lang w:val="sr-Cyrl-RS"/>
        </w:rPr>
        <w:t xml:space="preserve">.  </w:t>
      </w:r>
    </w:p>
    <w:p w14:paraId="3F5132E6" w14:textId="77777777" w:rsidR="00DF6DBB" w:rsidRDefault="00DF6DBB" w:rsidP="00DF6DBB">
      <w:pPr>
        <w:rPr>
          <w:rFonts w:cs="Arial"/>
          <w:noProof/>
          <w:lang w:val="sr-Cyrl-RS"/>
        </w:rPr>
      </w:pPr>
    </w:p>
    <w:p w14:paraId="5F80324D" w14:textId="0D527153" w:rsidR="009F0CC3" w:rsidRPr="00506224" w:rsidRDefault="009F0CC3" w:rsidP="009F0CC3">
      <w:pPr>
        <w:spacing w:before="0"/>
        <w:rPr>
          <w:rFonts w:cs="Arial"/>
          <w:b/>
          <w:lang w:val="ru-RU" w:eastAsia="zh-CN"/>
        </w:rPr>
      </w:pPr>
      <w:r>
        <w:rPr>
          <w:rFonts w:cs="Arial"/>
          <w:b/>
          <w:lang w:val="ru-RU" w:eastAsia="zh-CN"/>
        </w:rPr>
        <w:t xml:space="preserve">      6.14. Г</w:t>
      </w:r>
      <w:r w:rsidRPr="00506224">
        <w:rPr>
          <w:rFonts w:cs="Arial"/>
          <w:b/>
          <w:lang w:val="ru-RU" w:eastAsia="zh-CN"/>
        </w:rPr>
        <w:t>арантни период</w:t>
      </w:r>
    </w:p>
    <w:p w14:paraId="100D0B89" w14:textId="00FBA21E" w:rsidR="009F0CC3" w:rsidRPr="009F0CC3" w:rsidRDefault="009F0CC3" w:rsidP="001105EF">
      <w:pPr>
        <w:rPr>
          <w:rFonts w:cs="Arial"/>
          <w:lang w:val="ru-RU" w:eastAsia="zh-CN"/>
        </w:rPr>
      </w:pPr>
      <w:r w:rsidRPr="00AC0ED5">
        <w:rPr>
          <w:rFonts w:cs="Arial"/>
          <w:lang w:val="ru-RU" w:eastAsia="zh-CN"/>
        </w:rPr>
        <w:t>Гаранти период за извршене услуге износи минимум 1</w:t>
      </w:r>
      <w:r w:rsidR="000D3011">
        <w:rPr>
          <w:rFonts w:cs="Arial"/>
          <w:lang w:val="sr-Latn-RS" w:eastAsia="zh-CN"/>
        </w:rPr>
        <w:t>2</w:t>
      </w:r>
      <w:r w:rsidRPr="00AC0ED5">
        <w:rPr>
          <w:rFonts w:cs="Arial"/>
          <w:lang w:val="ru-RU" w:eastAsia="zh-CN"/>
        </w:rPr>
        <w:t xml:space="preserve"> месеци од квалитативног и квантитативног пријема услуге</w:t>
      </w:r>
    </w:p>
    <w:p w14:paraId="26FDA6F3" w14:textId="51641B5B" w:rsidR="005944CD" w:rsidRPr="006979B9" w:rsidRDefault="005944CD" w:rsidP="0036029F">
      <w:pPr>
        <w:spacing w:before="0"/>
        <w:rPr>
          <w:rFonts w:cs="Arial"/>
          <w:lang w:val="sr-Cyrl-RS"/>
        </w:rPr>
      </w:pPr>
    </w:p>
    <w:p w14:paraId="2701A876" w14:textId="7C90B7AD" w:rsidR="003F3297" w:rsidRPr="00650299" w:rsidRDefault="006421BA" w:rsidP="003F3297">
      <w:pPr>
        <w:pStyle w:val="KDPodnaslov2"/>
        <w:spacing w:before="0"/>
        <w:ind w:left="450"/>
        <w:jc w:val="both"/>
        <w:rPr>
          <w:rFonts w:cs="Arial"/>
          <w:lang w:val="ru-RU"/>
        </w:rPr>
      </w:pPr>
      <w:r>
        <w:rPr>
          <w:rFonts w:cs="Arial"/>
          <w:lang w:val="sr-Latn-RS"/>
        </w:rPr>
        <w:t>6.1</w:t>
      </w:r>
      <w:r w:rsidR="009F0CC3">
        <w:rPr>
          <w:rFonts w:cs="Arial"/>
          <w:lang w:val="sr-Cyrl-RS"/>
        </w:rPr>
        <w:t>5</w:t>
      </w:r>
      <w:r>
        <w:rPr>
          <w:rFonts w:cs="Arial"/>
          <w:lang w:val="sr-Latn-RS"/>
        </w:rPr>
        <w:t xml:space="preserve"> </w:t>
      </w:r>
      <w:r w:rsidR="003F3297" w:rsidRPr="00650299">
        <w:rPr>
          <w:rFonts w:cs="Arial"/>
          <w:lang w:val="ru-RU"/>
        </w:rPr>
        <w:t>Начин и услови плаћања</w:t>
      </w:r>
    </w:p>
    <w:p w14:paraId="68F9A177" w14:textId="54F9902A" w:rsidR="00C221F1" w:rsidRPr="00650299" w:rsidRDefault="00C221F1" w:rsidP="00C221F1">
      <w:pPr>
        <w:pStyle w:val="KDParagraf"/>
        <w:spacing w:before="0"/>
        <w:rPr>
          <w:rFonts w:eastAsia="Calibri" w:cs="Arial"/>
          <w:lang w:val="sr-Cyrl-RS"/>
        </w:rPr>
      </w:pPr>
      <w:bookmarkStart w:id="223" w:name="_Toc441651589"/>
      <w:bookmarkStart w:id="224" w:name="_Toc442559900"/>
      <w:r w:rsidRPr="00650299">
        <w:rPr>
          <w:rFonts w:eastAsia="Calibri" w:cs="Arial"/>
          <w:lang w:val="sr-Cyrl-CS"/>
        </w:rPr>
        <w:t xml:space="preserve">Плаћање се врши </w:t>
      </w:r>
      <w:r w:rsidR="005237DF" w:rsidRPr="00650299">
        <w:rPr>
          <w:rFonts w:eastAsia="Calibri" w:cs="Arial"/>
          <w:lang w:val="ru-RU"/>
        </w:rPr>
        <w:t xml:space="preserve">сагласно степену реализације уговора </w:t>
      </w:r>
      <w:r w:rsidRPr="00650299">
        <w:rPr>
          <w:rFonts w:eastAsia="Calibri" w:cs="Arial"/>
          <w:lang w:val="ru-RU"/>
        </w:rPr>
        <w:t xml:space="preserve">у року </w:t>
      </w:r>
      <w:r w:rsidRPr="00650299">
        <w:rPr>
          <w:rFonts w:eastAsia="Calibri" w:cs="Arial"/>
          <w:lang w:val="sr-Cyrl-RS"/>
        </w:rPr>
        <w:t>до</w:t>
      </w:r>
      <w:r w:rsidRPr="00650299">
        <w:rPr>
          <w:rFonts w:eastAsia="Calibri" w:cs="Arial"/>
          <w:lang w:val="ru-RU"/>
        </w:rPr>
        <w:t xml:space="preserve"> 45 (словима: четрдесетпет) дана од дана пријема </w:t>
      </w:r>
      <w:r w:rsidRPr="00650299">
        <w:rPr>
          <w:rFonts w:eastAsia="Calibri" w:cs="Arial"/>
          <w:lang w:val="sr-Cyrl-CS"/>
        </w:rPr>
        <w:t xml:space="preserve">исправног </w:t>
      </w:r>
      <w:r w:rsidRPr="00650299">
        <w:rPr>
          <w:rFonts w:eastAsia="Calibri" w:cs="Arial"/>
          <w:lang w:val="ru-RU"/>
        </w:rPr>
        <w:t>рачуна, издатог на основу прихваћених и одобрених Извештаја</w:t>
      </w:r>
      <w:r w:rsidRPr="00650299">
        <w:rPr>
          <w:rFonts w:eastAsia="Calibri" w:cs="Arial"/>
          <w:lang w:val="sr-Cyrl-RS"/>
        </w:rPr>
        <w:t>.</w:t>
      </w:r>
    </w:p>
    <w:p w14:paraId="6D47AB48" w14:textId="77777777" w:rsidR="005D2026" w:rsidRPr="00650299" w:rsidRDefault="005D2026" w:rsidP="005D2026">
      <w:pPr>
        <w:pStyle w:val="KDParagraf"/>
        <w:spacing w:before="0"/>
        <w:rPr>
          <w:rFonts w:cs="Arial"/>
          <w:lang w:val="sr-Cyrl-RS"/>
        </w:rPr>
      </w:pPr>
      <w:r w:rsidRPr="00650299">
        <w:rPr>
          <w:rFonts w:cs="Arial"/>
          <w:lang w:val="ru-RU"/>
        </w:rPr>
        <w:t xml:space="preserve">Рачун мора бити достављен на адресу </w:t>
      </w:r>
      <w:r w:rsidRPr="00650299">
        <w:rPr>
          <w:rFonts w:cs="Arial"/>
          <w:lang w:val="sr-Cyrl-RS"/>
        </w:rPr>
        <w:t>Корисника</w:t>
      </w:r>
      <w:r w:rsidRPr="00650299">
        <w:rPr>
          <w:rFonts w:cs="Arial"/>
          <w:lang w:val="ru-RU"/>
        </w:rPr>
        <w:t xml:space="preserve">: Јавно предузеће „Електропривреда Србије“ Београд, </w:t>
      </w:r>
      <w:r w:rsidRPr="00650299">
        <w:rPr>
          <w:rFonts w:cs="Arial"/>
          <w:lang w:val="sr-Cyrl-CS"/>
        </w:rPr>
        <w:t>огранак ТЕ-КО Костолац, улица Николе Тесле број 5-7, 12208 Костолац</w:t>
      </w:r>
      <w:r w:rsidRPr="00650299">
        <w:rPr>
          <w:rFonts w:cs="Arial"/>
          <w:lang w:val="ru-RU"/>
        </w:rPr>
        <w:t>, ПИБ</w:t>
      </w:r>
      <w:r w:rsidRPr="00650299">
        <w:rPr>
          <w:rFonts w:cs="Arial"/>
          <w:lang w:val="sr-Cyrl-CS"/>
        </w:rPr>
        <w:t xml:space="preserve">: </w:t>
      </w:r>
      <w:r w:rsidRPr="00650299">
        <w:rPr>
          <w:rFonts w:cs="Arial"/>
          <w:lang w:val="ru-RU"/>
        </w:rPr>
        <w:t>103920327,  са обавезним прилозима</w:t>
      </w:r>
      <w:r w:rsidRPr="00650299">
        <w:rPr>
          <w:rFonts w:cs="Arial"/>
          <w:lang w:val="sr-Cyrl-CS"/>
        </w:rPr>
        <w:t xml:space="preserve"> - </w:t>
      </w:r>
      <w:r w:rsidRPr="00650299">
        <w:rPr>
          <w:rFonts w:cs="Arial"/>
          <w:lang w:val="ru-RU"/>
        </w:rPr>
        <w:t xml:space="preserve">Записник о квалитативном пријему, са читко написаним именом и презименом и потписом овлашћеног лица </w:t>
      </w:r>
      <w:r w:rsidRPr="00650299">
        <w:rPr>
          <w:rFonts w:cs="Arial"/>
          <w:lang w:val="sr-Cyrl-RS"/>
        </w:rPr>
        <w:t>Корисника услуга.</w:t>
      </w:r>
    </w:p>
    <w:p w14:paraId="7182E3F6" w14:textId="77777777" w:rsidR="005D2026" w:rsidRPr="00650299" w:rsidRDefault="005D2026" w:rsidP="005D2026">
      <w:pPr>
        <w:pStyle w:val="KDParagraf"/>
        <w:spacing w:before="0"/>
        <w:rPr>
          <w:rFonts w:cs="Arial"/>
          <w:lang w:val="sr-Cyrl-RS"/>
        </w:rPr>
      </w:pPr>
    </w:p>
    <w:p w14:paraId="4570497B" w14:textId="77777777" w:rsidR="005D2026" w:rsidRPr="00650299" w:rsidRDefault="005D2026" w:rsidP="005D2026">
      <w:pPr>
        <w:pStyle w:val="KDParagraf"/>
        <w:spacing w:before="0"/>
        <w:rPr>
          <w:rFonts w:cs="Arial"/>
          <w:lang w:val="sr-Cyrl-RS"/>
        </w:rPr>
      </w:pPr>
      <w:r w:rsidRPr="00650299">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650299" w:rsidRDefault="00B278F7" w:rsidP="005D2026">
      <w:pPr>
        <w:pStyle w:val="KDParagraf"/>
        <w:spacing w:before="0"/>
        <w:rPr>
          <w:rFonts w:cs="Arial"/>
          <w:lang w:val="sr-Cyrl-RS"/>
        </w:rPr>
      </w:pPr>
    </w:p>
    <w:p w14:paraId="72436A93" w14:textId="26A4D0D8" w:rsidR="003F3297" w:rsidRPr="00650299" w:rsidRDefault="003F3297" w:rsidP="003F3297">
      <w:pPr>
        <w:pStyle w:val="KDPodnaslov2"/>
        <w:spacing w:before="0"/>
        <w:ind w:left="450"/>
        <w:jc w:val="both"/>
        <w:rPr>
          <w:rFonts w:cs="Arial"/>
          <w:lang w:val="ru-RU"/>
        </w:rPr>
      </w:pPr>
      <w:r w:rsidRPr="00650299">
        <w:rPr>
          <w:rFonts w:cs="Arial"/>
          <w:lang w:val="sr-Cyrl-RS"/>
        </w:rPr>
        <w:t>6.1</w:t>
      </w:r>
      <w:r w:rsidR="009F0CC3">
        <w:rPr>
          <w:rFonts w:cs="Arial"/>
          <w:lang w:val="sr-Cyrl-RS"/>
        </w:rPr>
        <w:t>6</w:t>
      </w:r>
      <w:r w:rsidRPr="00650299">
        <w:rPr>
          <w:rFonts w:cs="Arial"/>
          <w:lang w:val="sr-Cyrl-RS"/>
        </w:rPr>
        <w:t>.</w:t>
      </w:r>
      <w:r w:rsidRPr="00650299">
        <w:rPr>
          <w:rFonts w:cs="Arial"/>
          <w:lang w:val="ru-RU"/>
        </w:rPr>
        <w:t>Рок важења понуде</w:t>
      </w:r>
      <w:bookmarkEnd w:id="223"/>
      <w:bookmarkEnd w:id="224"/>
    </w:p>
    <w:p w14:paraId="1F5C7228" w14:textId="77777777" w:rsidR="003F3297" w:rsidRPr="00650299" w:rsidRDefault="003F3297" w:rsidP="003F3297">
      <w:pPr>
        <w:spacing w:before="0"/>
        <w:rPr>
          <w:rFonts w:cs="Arial"/>
          <w:lang w:val="ru-RU"/>
        </w:rPr>
      </w:pPr>
      <w:r w:rsidRPr="00650299">
        <w:rPr>
          <w:rFonts w:cs="Arial"/>
          <w:lang w:val="ru-RU"/>
        </w:rPr>
        <w:t xml:space="preserve">Понуда мора да важи најмање 60 (словима: шездесет) дана од дана отварања понуда. </w:t>
      </w:r>
    </w:p>
    <w:p w14:paraId="1B8C2ECC" w14:textId="1BECAF6F" w:rsidR="00636ACB" w:rsidRDefault="003F3297" w:rsidP="009F0CC3">
      <w:pPr>
        <w:spacing w:before="0"/>
        <w:rPr>
          <w:rFonts w:cs="Arial"/>
          <w:lang w:val="ru-RU"/>
        </w:rPr>
      </w:pPr>
      <w:r w:rsidRPr="00650299">
        <w:rPr>
          <w:rFonts w:cs="Arial"/>
          <w:lang w:val="ru-RU"/>
        </w:rPr>
        <w:t xml:space="preserve">У случају да понуђач наведе краћи рок важења понуде, понуда ће бити одбијена, као неприхватљива. </w:t>
      </w:r>
    </w:p>
    <w:p w14:paraId="1230A7B1" w14:textId="77777777" w:rsidR="003F1990" w:rsidRPr="002D428D" w:rsidRDefault="003F1990" w:rsidP="003F1990">
      <w:pPr>
        <w:spacing w:before="0"/>
        <w:rPr>
          <w:rFonts w:cs="Arial"/>
          <w:lang w:val="ru-RU"/>
        </w:rPr>
      </w:pPr>
    </w:p>
    <w:p w14:paraId="6F9DEF6A" w14:textId="76D6F59E" w:rsidR="003F1990" w:rsidRPr="002D428D" w:rsidRDefault="003F1990" w:rsidP="003F1990">
      <w:pPr>
        <w:pStyle w:val="KDPodnaslov2"/>
        <w:spacing w:before="0"/>
        <w:ind w:left="450"/>
        <w:jc w:val="both"/>
        <w:rPr>
          <w:rFonts w:cs="Arial"/>
          <w:lang w:val="ru-RU"/>
        </w:rPr>
      </w:pPr>
      <w:bookmarkStart w:id="225" w:name="_Toc441651593"/>
      <w:bookmarkStart w:id="226" w:name="_Toc442559904"/>
      <w:r w:rsidRPr="002D428D">
        <w:rPr>
          <w:rFonts w:cs="Arial"/>
          <w:lang w:val="sr-Cyrl-RS"/>
        </w:rPr>
        <w:t>6.1</w:t>
      </w:r>
      <w:r>
        <w:rPr>
          <w:rFonts w:cs="Arial"/>
          <w:lang w:val="sr-Cyrl-RS"/>
        </w:rPr>
        <w:t>7</w:t>
      </w:r>
      <w:r w:rsidRPr="002D428D">
        <w:rPr>
          <w:rFonts w:cs="Arial"/>
          <w:lang w:val="sr-Cyrl-RS"/>
        </w:rPr>
        <w:t>.</w:t>
      </w:r>
      <w:r w:rsidRPr="002D428D">
        <w:rPr>
          <w:rFonts w:cs="Arial"/>
          <w:lang w:val="ru-RU"/>
        </w:rPr>
        <w:t>Средства финансијског обезбеђења</w:t>
      </w:r>
      <w:bookmarkEnd w:id="225"/>
      <w:bookmarkEnd w:id="226"/>
    </w:p>
    <w:p w14:paraId="18F6A59A" w14:textId="77777777" w:rsidR="003F1990" w:rsidRPr="002D428D" w:rsidRDefault="003F1990" w:rsidP="003F1990">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93BD498" w14:textId="77777777" w:rsidR="003F1990" w:rsidRPr="002D428D" w:rsidRDefault="003F1990" w:rsidP="003F1990">
      <w:pPr>
        <w:rPr>
          <w:rFonts w:eastAsia="TimesNewRomanPSMT" w:cs="Arial"/>
          <w:bCs/>
          <w:iCs/>
          <w:lang w:val="ru-RU"/>
        </w:rPr>
      </w:pPr>
      <w:r w:rsidRPr="002D428D">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1757A848" w14:textId="77777777" w:rsidR="003F1990" w:rsidRPr="002D428D" w:rsidRDefault="003F1990" w:rsidP="003F1990">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18DF9C90" w14:textId="77777777" w:rsidR="003F1990" w:rsidRPr="002D428D" w:rsidRDefault="003F1990" w:rsidP="003F1990">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558601F3" w14:textId="77777777" w:rsidR="003F1990" w:rsidRPr="002D428D" w:rsidRDefault="003F1990" w:rsidP="003F1990">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105A59E" w14:textId="77777777" w:rsidR="003F1990" w:rsidRPr="002D428D" w:rsidRDefault="003F1990" w:rsidP="003F1990">
      <w:pPr>
        <w:spacing w:before="0"/>
        <w:rPr>
          <w:rFonts w:cs="Arial"/>
          <w:lang w:val="ru-RU"/>
        </w:rPr>
      </w:pPr>
    </w:p>
    <w:p w14:paraId="20AF45D0" w14:textId="77777777" w:rsidR="003F1990" w:rsidRPr="002D428D" w:rsidRDefault="003F1990" w:rsidP="003F1990">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F1604DD" w14:textId="77777777" w:rsidR="003F1990" w:rsidRPr="002D428D" w:rsidRDefault="003F1990" w:rsidP="003F1990">
      <w:pPr>
        <w:spacing w:before="0"/>
        <w:rPr>
          <w:rFonts w:cs="Arial"/>
          <w:lang w:val="ru-RU"/>
        </w:rPr>
      </w:pPr>
    </w:p>
    <w:p w14:paraId="0AC59D5B" w14:textId="77777777" w:rsidR="003F1990" w:rsidRPr="002D428D" w:rsidRDefault="003F1990" w:rsidP="003F1990">
      <w:pPr>
        <w:spacing w:before="0"/>
        <w:rPr>
          <w:rFonts w:cs="Arial"/>
          <w:lang w:val="ru-RU"/>
        </w:rPr>
      </w:pPr>
    </w:p>
    <w:p w14:paraId="5A326454" w14:textId="77777777" w:rsidR="003F1990" w:rsidRPr="002D428D" w:rsidRDefault="003F1990" w:rsidP="003F1990">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5A3FD42A" w14:textId="77777777" w:rsidR="003F1990" w:rsidRPr="002D428D" w:rsidRDefault="003F1990" w:rsidP="003F1990">
      <w:pPr>
        <w:pStyle w:val="KDPodnaslov3"/>
        <w:keepNext w:val="0"/>
        <w:spacing w:before="0"/>
        <w:ind w:left="851"/>
        <w:rPr>
          <w:rFonts w:cs="Arial"/>
          <w:b/>
          <w:lang w:val="ru-RU"/>
        </w:rPr>
      </w:pPr>
      <w:bookmarkStart w:id="227" w:name="_Toc441651595"/>
      <w:bookmarkStart w:id="228" w:name="_Toc442559906"/>
      <w:r w:rsidRPr="002D428D">
        <w:rPr>
          <w:rFonts w:cs="Arial"/>
          <w:b/>
          <w:lang w:val="ru-RU"/>
        </w:rPr>
        <w:t>Меница за озбиљност понуде</w:t>
      </w:r>
      <w:bookmarkEnd w:id="227"/>
      <w:bookmarkEnd w:id="228"/>
    </w:p>
    <w:p w14:paraId="5DBB2D71" w14:textId="77777777" w:rsidR="003F1990" w:rsidRPr="002D428D" w:rsidRDefault="003F1990" w:rsidP="003F1990">
      <w:pPr>
        <w:rPr>
          <w:rFonts w:cs="Arial"/>
          <w:lang w:val="ru-RU"/>
        </w:rPr>
      </w:pPr>
      <w:r w:rsidRPr="002D428D">
        <w:rPr>
          <w:rFonts w:cs="Arial"/>
          <w:lang w:val="ru-RU"/>
        </w:rPr>
        <w:t>Понуђач је обавезан да уз понуду Наручиоцу достави:</w:t>
      </w:r>
    </w:p>
    <w:p w14:paraId="70CB2E40" w14:textId="77777777" w:rsidR="003F1990" w:rsidRPr="002D428D" w:rsidRDefault="003F1990" w:rsidP="003F1990">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3DBA4429" w14:textId="77777777" w:rsidR="003F1990" w:rsidRPr="002D428D" w:rsidRDefault="003F1990" w:rsidP="00FD0A85">
      <w:pPr>
        <w:numPr>
          <w:ilvl w:val="0"/>
          <w:numId w:val="27"/>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DD5BCED" w14:textId="77777777" w:rsidR="003F1990" w:rsidRPr="002D428D" w:rsidRDefault="003F1990" w:rsidP="00FD0A85">
      <w:pPr>
        <w:numPr>
          <w:ilvl w:val="0"/>
          <w:numId w:val="27"/>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7BBD9661" w14:textId="77777777" w:rsidR="003F1990" w:rsidRPr="002D428D" w:rsidRDefault="003F1990" w:rsidP="00FD0A85">
      <w:pPr>
        <w:numPr>
          <w:ilvl w:val="0"/>
          <w:numId w:val="27"/>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333EEF9D" w14:textId="77777777" w:rsidR="003F1990" w:rsidRPr="002D428D" w:rsidRDefault="003F1990" w:rsidP="00FD0A85">
      <w:pPr>
        <w:numPr>
          <w:ilvl w:val="0"/>
          <w:numId w:val="27"/>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07B34ED" w14:textId="77777777" w:rsidR="003F1990" w:rsidRPr="002D428D" w:rsidRDefault="003F1990" w:rsidP="003F1990">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AA283C" w14:textId="77777777" w:rsidR="003F1990" w:rsidRPr="002D428D" w:rsidRDefault="003F1990" w:rsidP="003F1990">
      <w:pPr>
        <w:rPr>
          <w:rFonts w:cs="Arial"/>
          <w:lang w:val="ru-RU"/>
        </w:rPr>
      </w:pPr>
      <w:r w:rsidRPr="002D428D">
        <w:rPr>
          <w:rFonts w:cs="Arial"/>
          <w:lang w:val="sr-Cyrl-RS"/>
        </w:rPr>
        <w:t xml:space="preserve">3)  </w:t>
      </w:r>
      <w:r w:rsidRPr="002D428D">
        <w:rPr>
          <w:rFonts w:cs="Arial"/>
          <w:lang w:val="ru-RU"/>
        </w:rPr>
        <w:t>фотокопију ОП обрасца.</w:t>
      </w:r>
    </w:p>
    <w:p w14:paraId="57D67238" w14:textId="77777777" w:rsidR="003F1990" w:rsidRPr="002D428D" w:rsidRDefault="003F1990" w:rsidP="003F1990">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E8A1D0" w14:textId="77777777" w:rsidR="003F1990" w:rsidRPr="002D428D" w:rsidRDefault="003F1990" w:rsidP="003F1990">
      <w:pPr>
        <w:rPr>
          <w:rFonts w:cs="Arial"/>
          <w:lang w:val="ru-RU"/>
        </w:rPr>
      </w:pPr>
      <w:r w:rsidRPr="002D428D">
        <w:rPr>
          <w:rFonts w:cs="Arial"/>
          <w:lang w:val="ru-RU"/>
        </w:rPr>
        <w:t xml:space="preserve">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2D428D">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6F948FBC" w14:textId="77777777" w:rsidR="003F1990" w:rsidRPr="002D428D" w:rsidRDefault="003F1990" w:rsidP="003F1990">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315B2412" w14:textId="77777777" w:rsidR="003F1990" w:rsidRPr="002D428D" w:rsidRDefault="003F1990" w:rsidP="003F1990">
      <w:pPr>
        <w:rPr>
          <w:rFonts w:cs="Arial"/>
          <w:lang w:val="ru-RU"/>
        </w:rPr>
      </w:pPr>
      <w:r w:rsidRPr="002D42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0839B49" w14:textId="77777777" w:rsidR="003F1990" w:rsidRPr="002D428D" w:rsidRDefault="003F1990" w:rsidP="003F1990">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E903B5" w14:textId="77777777" w:rsidR="003F1990" w:rsidRPr="002D428D" w:rsidRDefault="003F1990" w:rsidP="003F1990">
      <w:pPr>
        <w:rPr>
          <w:rFonts w:cs="Arial"/>
          <w:lang w:val="ru-RU"/>
        </w:rPr>
      </w:pPr>
    </w:p>
    <w:p w14:paraId="3D3FF578" w14:textId="77777777" w:rsidR="003F1990" w:rsidRPr="002D428D" w:rsidRDefault="003F1990" w:rsidP="003F1990">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59B8D7B5" w14:textId="77777777" w:rsidR="003F1990" w:rsidRPr="002D428D" w:rsidRDefault="003F1990" w:rsidP="003F1990">
      <w:pPr>
        <w:rPr>
          <w:rFonts w:cs="Arial"/>
          <w:b/>
          <w:lang w:val="ru-RU"/>
        </w:rPr>
      </w:pPr>
      <w:r w:rsidRPr="002D428D">
        <w:rPr>
          <w:rFonts w:cs="Arial"/>
          <w:b/>
          <w:lang w:val="ru-RU"/>
        </w:rPr>
        <w:t>Меницу као гаранцију добро извршење посла</w:t>
      </w:r>
    </w:p>
    <w:p w14:paraId="23380FCD" w14:textId="77777777" w:rsidR="003F1990" w:rsidRPr="002D428D" w:rsidRDefault="003F1990" w:rsidP="003F1990">
      <w:pPr>
        <w:pStyle w:val="KDPodnaslov3"/>
        <w:keepNext w:val="0"/>
        <w:spacing w:before="0"/>
        <w:ind w:left="851"/>
        <w:rPr>
          <w:rFonts w:cs="Arial"/>
          <w:b/>
          <w:lang w:val="ru-RU"/>
        </w:rPr>
      </w:pPr>
      <w:bookmarkStart w:id="229" w:name="_Toc441651599"/>
      <w:bookmarkStart w:id="230" w:name="_Toc442559910"/>
      <w:r w:rsidRPr="002D428D">
        <w:rPr>
          <w:rFonts w:cs="Arial"/>
          <w:b/>
          <w:lang w:val="ru-RU"/>
        </w:rPr>
        <w:t xml:space="preserve">Меница за добро извршење посла </w:t>
      </w:r>
      <w:bookmarkEnd w:id="229"/>
      <w:bookmarkEnd w:id="230"/>
    </w:p>
    <w:p w14:paraId="38C2E52B" w14:textId="77777777" w:rsidR="003F1990" w:rsidRPr="002D428D" w:rsidRDefault="003F1990" w:rsidP="003F1990">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тренутку закључења уговора </w:t>
      </w:r>
      <w:r w:rsidRPr="002D428D">
        <w:rPr>
          <w:rFonts w:cs="Arial"/>
          <w:lang w:val="ru-RU"/>
        </w:rPr>
        <w:t>Наручиоцу достави:</w:t>
      </w:r>
    </w:p>
    <w:p w14:paraId="27DE7738" w14:textId="77777777" w:rsidR="003F1990" w:rsidRPr="002D428D" w:rsidRDefault="003F1990" w:rsidP="00FD0A85">
      <w:pPr>
        <w:pStyle w:val="ListParagraph"/>
        <w:numPr>
          <w:ilvl w:val="0"/>
          <w:numId w:val="28"/>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C905598" w14:textId="5AF114B8" w:rsidR="003F1990" w:rsidRPr="002D428D" w:rsidRDefault="003F1990" w:rsidP="00FD0A85">
      <w:pPr>
        <w:pStyle w:val="ListParagraph"/>
        <w:numPr>
          <w:ilvl w:val="0"/>
          <w:numId w:val="28"/>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w:t>
      </w:r>
      <w:r w:rsidR="00765A26">
        <w:rPr>
          <w:rFonts w:ascii="Arial" w:hAnsi="Arial" w:cs="Arial"/>
          <w:lang w:val="ru-RU"/>
        </w:rPr>
        <w:t xml:space="preserve"> овог</w:t>
      </w:r>
      <w:r w:rsidRPr="002D428D">
        <w:rPr>
          <w:rFonts w:ascii="Arial" w:hAnsi="Arial" w:cs="Arial"/>
          <w:lang w:val="ru-RU"/>
        </w:rPr>
        <w:t xml:space="preserve"> рока има за последицу и продужење рока важења менице и меничног овлашћења, </w:t>
      </w:r>
    </w:p>
    <w:p w14:paraId="68306F2C" w14:textId="77777777" w:rsidR="003F1990" w:rsidRPr="002D428D" w:rsidRDefault="003F1990" w:rsidP="00FD0A85">
      <w:pPr>
        <w:pStyle w:val="ListParagraph"/>
        <w:numPr>
          <w:ilvl w:val="0"/>
          <w:numId w:val="28"/>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25EBB7" w14:textId="77777777" w:rsidR="003F1990" w:rsidRPr="002D428D" w:rsidRDefault="003F1990" w:rsidP="00FD0A85">
      <w:pPr>
        <w:pStyle w:val="ListParagraph"/>
        <w:numPr>
          <w:ilvl w:val="0"/>
          <w:numId w:val="28"/>
        </w:numPr>
        <w:rPr>
          <w:rFonts w:ascii="Arial" w:hAnsi="Arial" w:cs="Arial"/>
        </w:rPr>
      </w:pPr>
      <w:r w:rsidRPr="002D428D">
        <w:rPr>
          <w:rFonts w:ascii="Arial" w:hAnsi="Arial" w:cs="Arial"/>
        </w:rPr>
        <w:t>фотокопију ОП обрасца.</w:t>
      </w:r>
    </w:p>
    <w:p w14:paraId="3AD08134" w14:textId="77777777" w:rsidR="003F1990" w:rsidRPr="002D428D" w:rsidRDefault="003F1990" w:rsidP="00FD0A85">
      <w:pPr>
        <w:pStyle w:val="ListParagraph"/>
        <w:numPr>
          <w:ilvl w:val="0"/>
          <w:numId w:val="28"/>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BF98ACB" w14:textId="77777777" w:rsidR="003F1990" w:rsidRPr="002D428D" w:rsidRDefault="003F1990" w:rsidP="003F1990">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F4E84F5" w14:textId="77777777" w:rsidR="003F1990" w:rsidRPr="002D428D" w:rsidRDefault="003F1990" w:rsidP="003F1990">
      <w:pPr>
        <w:spacing w:before="0"/>
        <w:ind w:left="851"/>
        <w:rPr>
          <w:rFonts w:cs="Arial"/>
          <w:lang w:val="ru-RU"/>
        </w:rPr>
      </w:pPr>
    </w:p>
    <w:p w14:paraId="624F848B" w14:textId="77777777" w:rsidR="003F1990" w:rsidRPr="002D428D" w:rsidRDefault="003F1990" w:rsidP="003F1990">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1" w:name="_Toc441651601"/>
      <w:bookmarkStart w:id="232" w:name="_Toc442559912"/>
    </w:p>
    <w:p w14:paraId="1F9CA4A9" w14:textId="77777777" w:rsidR="003F1990" w:rsidRPr="002D428D" w:rsidRDefault="003F1990" w:rsidP="003F1990">
      <w:pPr>
        <w:pStyle w:val="KDPodnaslov3"/>
        <w:keepNext w:val="0"/>
        <w:spacing w:before="0"/>
        <w:ind w:left="851"/>
        <w:rPr>
          <w:rFonts w:eastAsia="TimesNewRomanPSMT" w:cs="Arial"/>
          <w:b/>
          <w:bCs/>
          <w:iCs/>
          <w:lang w:val="ru-RU"/>
        </w:rPr>
      </w:pPr>
      <w:r w:rsidRPr="002D428D">
        <w:rPr>
          <w:rFonts w:eastAsia="TimesNewRomanPSMT" w:cs="Arial"/>
          <w:b/>
          <w:bCs/>
          <w:iCs/>
          <w:lang w:val="ru-RU"/>
        </w:rPr>
        <w:t>Меница као гаранција за  отклањање недостатака   у гарантном року</w:t>
      </w:r>
      <w:bookmarkEnd w:id="231"/>
      <w:bookmarkEnd w:id="232"/>
    </w:p>
    <w:p w14:paraId="5765AAE7" w14:textId="77777777" w:rsidR="003F1990" w:rsidRPr="002D428D" w:rsidRDefault="003F1990" w:rsidP="003F1990">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725A5301" w14:textId="77777777" w:rsidR="003F1990" w:rsidRPr="002D428D" w:rsidRDefault="003F1990" w:rsidP="00FD0A85">
      <w:pPr>
        <w:pStyle w:val="ListParagraph"/>
        <w:numPr>
          <w:ilvl w:val="0"/>
          <w:numId w:val="29"/>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E2F4D92" w14:textId="77777777" w:rsidR="003F1990" w:rsidRPr="002D428D" w:rsidRDefault="003F1990" w:rsidP="00FD0A85">
      <w:pPr>
        <w:pStyle w:val="ListParagraph"/>
        <w:numPr>
          <w:ilvl w:val="0"/>
          <w:numId w:val="29"/>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w:t>
      </w:r>
      <w:r w:rsidRPr="002D428D">
        <w:rPr>
          <w:rFonts w:ascii="Arial" w:hAnsi="Arial" w:cs="Arial"/>
          <w:lang w:val="ru-RU"/>
        </w:rPr>
        <w:lastRenderedPageBreak/>
        <w:t xml:space="preserve">продужетак </w:t>
      </w:r>
      <w:r>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47BF856C" w14:textId="77777777" w:rsidR="003F1990" w:rsidRPr="002D428D" w:rsidRDefault="003F1990" w:rsidP="00FD0A85">
      <w:pPr>
        <w:pStyle w:val="ListParagraph"/>
        <w:numPr>
          <w:ilvl w:val="0"/>
          <w:numId w:val="29"/>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6E6098" w14:textId="77777777" w:rsidR="003F1990" w:rsidRPr="002D428D" w:rsidRDefault="003F1990" w:rsidP="00FD0A85">
      <w:pPr>
        <w:pStyle w:val="ListParagraph"/>
        <w:numPr>
          <w:ilvl w:val="0"/>
          <w:numId w:val="29"/>
        </w:numPr>
        <w:rPr>
          <w:rFonts w:ascii="Arial" w:hAnsi="Arial" w:cs="Arial"/>
        </w:rPr>
      </w:pPr>
      <w:r w:rsidRPr="002D428D">
        <w:rPr>
          <w:rFonts w:ascii="Arial" w:hAnsi="Arial" w:cs="Arial"/>
        </w:rPr>
        <w:t>фотокопију ОП обрасца.</w:t>
      </w:r>
    </w:p>
    <w:p w14:paraId="3A7C7153" w14:textId="77777777" w:rsidR="003F1990" w:rsidRPr="002D428D" w:rsidRDefault="003F1990" w:rsidP="00FD0A85">
      <w:pPr>
        <w:pStyle w:val="ListParagraph"/>
        <w:numPr>
          <w:ilvl w:val="0"/>
          <w:numId w:val="29"/>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144947" w14:textId="77777777" w:rsidR="003F1990" w:rsidRPr="002D428D" w:rsidRDefault="003F1990" w:rsidP="003F1990">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4C4C179D" w14:textId="77777777" w:rsidR="003F1990" w:rsidRPr="002D428D" w:rsidRDefault="003F1990" w:rsidP="003F1990">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Pr="002D428D">
        <w:rPr>
          <w:rFonts w:cs="Arial"/>
          <w:lang w:val="ru-RU" w:eastAsia="sr-Latn-RS"/>
        </w:rPr>
        <w:t>Купац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1E32AE51" w14:textId="77777777" w:rsidR="003F1990" w:rsidRPr="002D428D" w:rsidRDefault="003F1990" w:rsidP="003F1990">
      <w:pPr>
        <w:spacing w:before="0"/>
        <w:ind w:left="851"/>
        <w:rPr>
          <w:rFonts w:cs="Arial"/>
          <w:lang w:val="ru-RU"/>
        </w:rPr>
      </w:pPr>
    </w:p>
    <w:p w14:paraId="19560975" w14:textId="77777777" w:rsidR="003F1990" w:rsidRPr="002D428D" w:rsidRDefault="003F1990" w:rsidP="003F1990">
      <w:pPr>
        <w:pStyle w:val="KDPodnaslov3"/>
        <w:keepNext w:val="0"/>
        <w:spacing w:before="0"/>
        <w:ind w:left="851"/>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14B5918B" w14:textId="77777777" w:rsidR="003F1990" w:rsidRPr="002D428D" w:rsidRDefault="003F1990" w:rsidP="003F1990">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149D3247" w14:textId="77777777" w:rsidR="003F1990" w:rsidRPr="002D428D" w:rsidRDefault="003F1990" w:rsidP="003F1990">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D9E8AC8" w14:textId="77777777" w:rsidR="003F1990" w:rsidRPr="002D428D" w:rsidRDefault="003F1990" w:rsidP="003F1990">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763F1550" w14:textId="77777777" w:rsidR="003F1990" w:rsidRPr="002D428D" w:rsidRDefault="003F1990" w:rsidP="003F1990">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6D21853D" w14:textId="08B31C8A" w:rsidR="003F1990" w:rsidRPr="002D428D" w:rsidRDefault="003F1990" w:rsidP="003F1990">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CC0B9A">
        <w:rPr>
          <w:rFonts w:cs="Arial"/>
          <w:lang w:val="sr-Cyrl-RS"/>
        </w:rPr>
        <w:t>ЈН/</w:t>
      </w:r>
      <w:r w:rsidR="00A96AE4">
        <w:rPr>
          <w:rFonts w:cs="Arial"/>
          <w:lang w:val="sr-Cyrl-RS"/>
        </w:rPr>
        <w:t>3100/0128/2019</w:t>
      </w:r>
    </w:p>
    <w:p w14:paraId="3A0153A5" w14:textId="77777777" w:rsidR="003F1990" w:rsidRPr="002D428D" w:rsidRDefault="003F1990" w:rsidP="003F1990">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5FF2BCBA" w14:textId="77777777" w:rsidR="003F1990" w:rsidRPr="002D428D" w:rsidRDefault="003F1990" w:rsidP="003F1990">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7E3F18F6" w14:textId="77777777" w:rsidR="003F1990" w:rsidRPr="002D428D" w:rsidRDefault="003F1990" w:rsidP="003F1990">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55AD9D10" w14:textId="5D6ABD30" w:rsidR="003F1990" w:rsidRPr="002D428D" w:rsidRDefault="003F1990" w:rsidP="003F1990">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CC0B9A">
        <w:rPr>
          <w:rFonts w:cs="Arial"/>
          <w:lang w:val="sr-Cyrl-RS"/>
        </w:rPr>
        <w:t>ЈН/</w:t>
      </w:r>
      <w:r w:rsidR="00A96AE4">
        <w:rPr>
          <w:rFonts w:cs="Arial"/>
          <w:lang w:val="sr-Cyrl-RS"/>
        </w:rPr>
        <w:t>3100/0128/2019</w:t>
      </w:r>
    </w:p>
    <w:p w14:paraId="755DD8D2" w14:textId="77777777" w:rsidR="003F3297" w:rsidRPr="00650299" w:rsidRDefault="003F3297" w:rsidP="00B278F7">
      <w:pPr>
        <w:rPr>
          <w:rFonts w:cs="Arial"/>
          <w:lang w:val="ru-RU"/>
        </w:rPr>
      </w:pPr>
    </w:p>
    <w:p w14:paraId="2C53DDE9" w14:textId="5B095D93" w:rsidR="003F3297" w:rsidRPr="00650299" w:rsidRDefault="003F3297" w:rsidP="003F3297">
      <w:pPr>
        <w:pStyle w:val="KDPodnaslov2"/>
        <w:spacing w:before="0"/>
        <w:ind w:left="450"/>
        <w:jc w:val="both"/>
        <w:rPr>
          <w:rFonts w:cs="Arial"/>
          <w:lang w:val="ru-RU"/>
        </w:rPr>
      </w:pPr>
      <w:r w:rsidRPr="00650299">
        <w:rPr>
          <w:rFonts w:cs="Arial"/>
          <w:lang w:val="ru-RU"/>
        </w:rPr>
        <w:t>6.1</w:t>
      </w:r>
      <w:r w:rsidR="00F1176C">
        <w:rPr>
          <w:rFonts w:cs="Arial"/>
          <w:lang w:val="ru-RU"/>
        </w:rPr>
        <w:t>8</w:t>
      </w:r>
      <w:r w:rsidRPr="00650299">
        <w:rPr>
          <w:rFonts w:cs="Arial"/>
          <w:lang w:val="ru-RU"/>
        </w:rPr>
        <w:t>.Начин означавања поверљивих података у понуди</w:t>
      </w:r>
    </w:p>
    <w:p w14:paraId="28750398" w14:textId="77777777" w:rsidR="003F3297" w:rsidRPr="00650299" w:rsidRDefault="003F3297" w:rsidP="003F3297">
      <w:pPr>
        <w:pStyle w:val="KDParagraf"/>
        <w:spacing w:before="0"/>
        <w:rPr>
          <w:rFonts w:cs="Arial"/>
          <w:lang w:val="ru-RU"/>
        </w:rPr>
      </w:pPr>
      <w:r w:rsidRPr="0065029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650299" w:rsidRDefault="003F3297" w:rsidP="003F3297">
      <w:pPr>
        <w:pStyle w:val="KDParagraf"/>
        <w:spacing w:before="0"/>
        <w:rPr>
          <w:rFonts w:cs="Arial"/>
          <w:lang w:val="ru-RU"/>
        </w:rPr>
      </w:pPr>
      <w:r w:rsidRPr="0065029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650299" w:rsidRDefault="003F3297" w:rsidP="003F3297">
      <w:pPr>
        <w:pStyle w:val="KDParagraf"/>
        <w:spacing w:before="0"/>
        <w:rPr>
          <w:rFonts w:cs="Arial"/>
          <w:lang w:val="ru-RU"/>
        </w:rPr>
      </w:pPr>
      <w:r w:rsidRPr="0065029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650299" w:rsidRDefault="003F3297" w:rsidP="003F3297">
      <w:pPr>
        <w:pStyle w:val="KDParagraf"/>
        <w:spacing w:before="0"/>
        <w:rPr>
          <w:rFonts w:cs="Arial"/>
          <w:lang w:val="ru-RU"/>
        </w:rPr>
      </w:pPr>
      <w:r w:rsidRPr="00650299">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650299" w:rsidRDefault="003F3297" w:rsidP="003F3297">
      <w:pPr>
        <w:pStyle w:val="KDParagraf"/>
        <w:spacing w:before="0"/>
        <w:rPr>
          <w:rFonts w:cs="Arial"/>
          <w:lang w:val="ru-RU"/>
        </w:rPr>
      </w:pPr>
      <w:r w:rsidRPr="00650299">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650299" w:rsidRDefault="003F3297" w:rsidP="003F3297">
      <w:pPr>
        <w:pStyle w:val="KDParagraf"/>
        <w:spacing w:before="0"/>
        <w:rPr>
          <w:rFonts w:cs="Arial"/>
          <w:lang w:val="ru-RU"/>
        </w:rPr>
      </w:pPr>
      <w:r w:rsidRPr="00650299">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650299" w:rsidRDefault="003F3297" w:rsidP="003F3297">
      <w:pPr>
        <w:pStyle w:val="KDParagraf"/>
        <w:spacing w:before="0"/>
        <w:rPr>
          <w:rFonts w:cs="Arial"/>
          <w:lang w:val="ru-RU"/>
        </w:rPr>
      </w:pPr>
      <w:r w:rsidRPr="0065029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650299" w:rsidRDefault="003F3297" w:rsidP="003F3297">
      <w:pPr>
        <w:pStyle w:val="KDParagraf"/>
        <w:spacing w:before="0"/>
        <w:rPr>
          <w:rFonts w:cs="Arial"/>
          <w:lang w:val="ru-RU"/>
        </w:rPr>
      </w:pPr>
      <w:r w:rsidRPr="0065029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650299" w:rsidRDefault="003F3297" w:rsidP="003F3297">
      <w:pPr>
        <w:pStyle w:val="KDParagraf"/>
        <w:spacing w:before="0"/>
        <w:rPr>
          <w:rFonts w:cs="Arial"/>
          <w:lang w:val="ru-RU"/>
        </w:rPr>
      </w:pPr>
      <w:r w:rsidRPr="00650299">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650299">
        <w:rPr>
          <w:rFonts w:cs="Arial"/>
          <w:lang w:val="sr-Cyrl-CS"/>
        </w:rPr>
        <w:t xml:space="preserve"> </w:t>
      </w:r>
      <w:r w:rsidRPr="00650299">
        <w:rPr>
          <w:rFonts w:cs="Arial"/>
          <w:lang w:val="ru-RU"/>
        </w:rPr>
        <w:t xml:space="preserve">критеријума и рангирање понуде. </w:t>
      </w:r>
    </w:p>
    <w:p w14:paraId="3F461B78" w14:textId="77777777" w:rsidR="003F3297" w:rsidRPr="00650299" w:rsidRDefault="003F3297" w:rsidP="003F3297">
      <w:pPr>
        <w:autoSpaceDE w:val="0"/>
        <w:autoSpaceDN w:val="0"/>
        <w:adjustRightInd w:val="0"/>
        <w:spacing w:before="0"/>
        <w:rPr>
          <w:rFonts w:eastAsia="TimesNewRomanPSMT" w:cs="Arial"/>
          <w:bCs/>
          <w:lang w:val="ru-RU"/>
        </w:rPr>
      </w:pPr>
    </w:p>
    <w:p w14:paraId="7F98A1E2" w14:textId="6B8F79AB" w:rsidR="003F3297" w:rsidRPr="00650299" w:rsidRDefault="003F3297" w:rsidP="003F3297">
      <w:pPr>
        <w:pStyle w:val="KDPodnaslov2"/>
        <w:spacing w:before="0"/>
        <w:jc w:val="both"/>
        <w:rPr>
          <w:rFonts w:cs="Arial"/>
          <w:lang w:val="ru-RU"/>
        </w:rPr>
      </w:pPr>
      <w:r w:rsidRPr="00650299">
        <w:rPr>
          <w:rFonts w:cs="Arial"/>
          <w:lang w:val="ru-RU"/>
        </w:rPr>
        <w:t>6.1</w:t>
      </w:r>
      <w:r w:rsidR="00F1176C">
        <w:rPr>
          <w:rFonts w:cs="Arial"/>
          <w:lang w:val="sr-Cyrl-RS"/>
        </w:rPr>
        <w:t>9</w:t>
      </w:r>
      <w:r w:rsidRPr="00650299">
        <w:rPr>
          <w:rFonts w:cs="Arial"/>
          <w:lang w:val="ru-RU"/>
        </w:rPr>
        <w:t>.Поштовање обавеза које произлазе из прописа о заштити на раду и других прописа</w:t>
      </w:r>
    </w:p>
    <w:p w14:paraId="1D874C65" w14:textId="76AC56CC" w:rsidR="003F3297" w:rsidRPr="00650299" w:rsidRDefault="003F3297" w:rsidP="003F3297">
      <w:pPr>
        <w:pStyle w:val="KDParagraf"/>
        <w:spacing w:before="0"/>
        <w:rPr>
          <w:rFonts w:cs="Arial"/>
          <w:lang w:val="ru-RU"/>
        </w:rPr>
      </w:pPr>
      <w:r w:rsidRPr="0065029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650299">
        <w:rPr>
          <w:rFonts w:cs="Arial"/>
          <w:lang w:val="ru-RU"/>
        </w:rPr>
        <w:t>Образац 4</w:t>
      </w:r>
      <w:r w:rsidRPr="00650299">
        <w:rPr>
          <w:rFonts w:cs="Arial"/>
          <w:lang w:val="ru-RU"/>
        </w:rPr>
        <w:t xml:space="preserve"> из конкурсне документације).</w:t>
      </w:r>
    </w:p>
    <w:p w14:paraId="6A8A8ABE" w14:textId="77777777" w:rsidR="003F3297" w:rsidRPr="00650299" w:rsidRDefault="003F3297" w:rsidP="003F3297">
      <w:pPr>
        <w:pStyle w:val="KDParagraf"/>
        <w:spacing w:before="0"/>
        <w:rPr>
          <w:rFonts w:cs="Arial"/>
          <w:lang w:val="ru-RU"/>
        </w:rPr>
      </w:pPr>
    </w:p>
    <w:p w14:paraId="5FF982DF" w14:textId="566CF5E8" w:rsidR="003F3297" w:rsidRPr="00650299" w:rsidRDefault="003F3297" w:rsidP="00B278F7">
      <w:pPr>
        <w:pStyle w:val="KDPodnaslov2"/>
        <w:spacing w:before="0"/>
        <w:jc w:val="both"/>
        <w:rPr>
          <w:rFonts w:cs="Arial"/>
          <w:lang w:val="ru-RU"/>
        </w:rPr>
      </w:pPr>
      <w:r w:rsidRPr="00650299">
        <w:rPr>
          <w:rFonts w:cs="Arial"/>
          <w:lang w:val="sr-Cyrl-RS"/>
        </w:rPr>
        <w:t>6.</w:t>
      </w:r>
      <w:r w:rsidR="00F1176C">
        <w:rPr>
          <w:rFonts w:cs="Arial"/>
          <w:lang w:val="sr-Cyrl-RS"/>
        </w:rPr>
        <w:t>20</w:t>
      </w:r>
      <w:r w:rsidRPr="00650299">
        <w:rPr>
          <w:rFonts w:cs="Arial"/>
          <w:lang w:val="sr-Cyrl-RS"/>
        </w:rPr>
        <w:t>.</w:t>
      </w:r>
      <w:r w:rsidRPr="00650299">
        <w:rPr>
          <w:rFonts w:cs="Arial"/>
          <w:lang w:val="ru-RU"/>
        </w:rPr>
        <w:t>Накнада за коришћење патената</w:t>
      </w:r>
    </w:p>
    <w:p w14:paraId="021E9BC7" w14:textId="77777777" w:rsidR="003F3297" w:rsidRPr="00650299" w:rsidRDefault="003F3297" w:rsidP="003F3297">
      <w:pPr>
        <w:pStyle w:val="KDParagraf"/>
        <w:spacing w:before="0"/>
        <w:rPr>
          <w:rFonts w:cs="Arial"/>
          <w:lang w:val="ru-RU" w:eastAsia="sr-Latn-CS"/>
        </w:rPr>
      </w:pPr>
      <w:r w:rsidRPr="0065029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650299" w:rsidRDefault="003F3297" w:rsidP="003F3297">
      <w:pPr>
        <w:pStyle w:val="KDParagraf"/>
        <w:spacing w:before="0"/>
        <w:rPr>
          <w:rFonts w:cs="Arial"/>
          <w:lang w:val="ru-RU" w:eastAsia="sr-Latn-CS"/>
        </w:rPr>
      </w:pPr>
    </w:p>
    <w:p w14:paraId="303EC1D6" w14:textId="26AC1E00" w:rsidR="003F3297" w:rsidRPr="00650299" w:rsidRDefault="003F3297" w:rsidP="00B278F7">
      <w:pPr>
        <w:pStyle w:val="KDPodnaslov2"/>
        <w:spacing w:before="0"/>
        <w:jc w:val="both"/>
        <w:rPr>
          <w:rFonts w:cs="Arial"/>
          <w:lang w:val="ru-RU"/>
        </w:rPr>
      </w:pPr>
      <w:r w:rsidRPr="00650299">
        <w:rPr>
          <w:rFonts w:cs="Arial"/>
          <w:lang w:val="ru-RU"/>
        </w:rPr>
        <w:t>6.2</w:t>
      </w:r>
      <w:r w:rsidR="00F1176C">
        <w:rPr>
          <w:rFonts w:cs="Arial"/>
          <w:lang w:val="sr-Cyrl-RS"/>
        </w:rPr>
        <w:t>1</w:t>
      </w:r>
      <w:r w:rsidRPr="00650299">
        <w:rPr>
          <w:rFonts w:cs="Arial"/>
          <w:lang w:val="ru-RU"/>
        </w:rPr>
        <w:t>.Начело заштите животне средине и обезбеђивања енергетске ефикасности</w:t>
      </w:r>
    </w:p>
    <w:p w14:paraId="729F0B20" w14:textId="77777777" w:rsidR="003F3297" w:rsidRPr="00650299" w:rsidRDefault="003F3297" w:rsidP="003F3297">
      <w:pPr>
        <w:pStyle w:val="KDParagraf"/>
        <w:spacing w:before="0"/>
        <w:rPr>
          <w:rFonts w:cs="Arial"/>
          <w:lang w:val="ru-RU" w:eastAsia="sr-Latn-CS"/>
        </w:rPr>
      </w:pPr>
      <w:r w:rsidRPr="00650299">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650299" w:rsidRDefault="003F3297" w:rsidP="003F3297">
      <w:pPr>
        <w:spacing w:before="0"/>
        <w:ind w:left="851"/>
        <w:rPr>
          <w:rFonts w:eastAsia="TimesNewRomanPSMT" w:cs="Arial"/>
          <w:bCs/>
          <w:iCs/>
          <w:lang w:val="ru-RU"/>
        </w:rPr>
      </w:pPr>
    </w:p>
    <w:p w14:paraId="338D5B25" w14:textId="271B3B01" w:rsidR="003F3297" w:rsidRPr="00650299" w:rsidRDefault="0051602B" w:rsidP="00B278F7">
      <w:pPr>
        <w:pStyle w:val="KDPodnaslov2"/>
        <w:spacing w:before="0"/>
        <w:jc w:val="both"/>
        <w:rPr>
          <w:rFonts w:cs="Arial"/>
          <w:lang w:val="ru-RU"/>
        </w:rPr>
      </w:pPr>
      <w:bookmarkStart w:id="233" w:name="_Toc441651602"/>
      <w:bookmarkStart w:id="234" w:name="_Toc442559913"/>
      <w:r w:rsidRPr="00650299">
        <w:rPr>
          <w:rFonts w:cs="Arial"/>
          <w:lang w:val="sr-Cyrl-RS"/>
        </w:rPr>
        <w:t>6.2</w:t>
      </w:r>
      <w:r w:rsidR="00F1176C">
        <w:rPr>
          <w:rFonts w:cs="Arial"/>
          <w:lang w:val="sr-Cyrl-RS"/>
        </w:rPr>
        <w:t>2</w:t>
      </w:r>
      <w:r w:rsidRPr="00650299">
        <w:rPr>
          <w:rFonts w:cs="Arial"/>
          <w:lang w:val="sr-Cyrl-RS"/>
        </w:rPr>
        <w:t>.</w:t>
      </w:r>
      <w:r w:rsidR="003F3297" w:rsidRPr="00650299">
        <w:rPr>
          <w:rFonts w:cs="Arial"/>
          <w:lang w:val="ru-RU"/>
        </w:rPr>
        <w:t>Додатне информације и објашњења</w:t>
      </w:r>
      <w:bookmarkEnd w:id="233"/>
      <w:bookmarkEnd w:id="234"/>
    </w:p>
    <w:p w14:paraId="50EE7567" w14:textId="75F70475" w:rsidR="003F3297" w:rsidRPr="00650299" w:rsidRDefault="003F3297" w:rsidP="003F3297">
      <w:pPr>
        <w:widowControl w:val="0"/>
        <w:spacing w:before="0"/>
        <w:rPr>
          <w:rFonts w:cs="Arial"/>
          <w:lang w:val="ru-RU"/>
        </w:rPr>
      </w:pPr>
      <w:r w:rsidRPr="00650299">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C0B9A">
        <w:rPr>
          <w:rFonts w:cs="Arial"/>
          <w:lang w:val="ru-RU"/>
        </w:rPr>
        <w:t>ЈН/</w:t>
      </w:r>
      <w:r w:rsidR="00A96AE4">
        <w:rPr>
          <w:rFonts w:cs="Arial"/>
          <w:lang w:val="ru-RU"/>
        </w:rPr>
        <w:t>3100/0128/2019</w:t>
      </w:r>
      <w:r w:rsidRPr="00650299">
        <w:rPr>
          <w:rFonts w:cs="Arial"/>
          <w:lang w:val="ru-RU"/>
        </w:rPr>
        <w:t xml:space="preserve"> “ или електронским путем на е-</w:t>
      </w:r>
      <w:r w:rsidRPr="00650299">
        <w:rPr>
          <w:rFonts w:cs="Arial"/>
        </w:rPr>
        <w:t>mail</w:t>
      </w:r>
      <w:r w:rsidRPr="00650299">
        <w:rPr>
          <w:rFonts w:cs="Arial"/>
          <w:lang w:val="ru-RU"/>
        </w:rPr>
        <w:t xml:space="preserve"> адресу:</w:t>
      </w:r>
      <w:r w:rsidR="00636ACB">
        <w:rPr>
          <w:rFonts w:cs="Arial"/>
          <w:lang w:val="sr-Latn-RS"/>
        </w:rPr>
        <w:t xml:space="preserve"> </w:t>
      </w:r>
      <w:hyperlink r:id="rId172" w:history="1">
        <w:r w:rsidR="00C353DF" w:rsidRPr="003F257C">
          <w:rPr>
            <w:rStyle w:val="Hyperlink"/>
            <w:rFonts w:cs="Arial"/>
          </w:rPr>
          <w:t>nevena.vasic</w:t>
        </w:r>
        <w:r w:rsidR="00C353DF" w:rsidRPr="003F257C">
          <w:rPr>
            <w:rStyle w:val="Hyperlink"/>
            <w:rFonts w:cs="Arial"/>
            <w:lang w:val="ru-RU"/>
          </w:rPr>
          <w:t>@</w:t>
        </w:r>
        <w:r w:rsidR="00C353DF" w:rsidRPr="003F257C">
          <w:rPr>
            <w:rStyle w:val="Hyperlink"/>
            <w:rFonts w:cs="Arial"/>
          </w:rPr>
          <w:t>te</w:t>
        </w:r>
        <w:r w:rsidR="00C353DF" w:rsidRPr="003F257C">
          <w:rPr>
            <w:rStyle w:val="Hyperlink"/>
            <w:rFonts w:cs="Arial"/>
            <w:lang w:val="ru-RU"/>
          </w:rPr>
          <w:t>-</w:t>
        </w:r>
        <w:r w:rsidR="00C353DF" w:rsidRPr="003F257C">
          <w:rPr>
            <w:rStyle w:val="Hyperlink"/>
            <w:rFonts w:cs="Arial"/>
          </w:rPr>
          <w:t>ko</w:t>
        </w:r>
        <w:r w:rsidR="00C353DF" w:rsidRPr="003F257C">
          <w:rPr>
            <w:rStyle w:val="Hyperlink"/>
            <w:rFonts w:cs="Arial"/>
            <w:lang w:val="ru-RU"/>
          </w:rPr>
          <w:t>.</w:t>
        </w:r>
        <w:r w:rsidR="00C353DF" w:rsidRPr="003F257C">
          <w:rPr>
            <w:rStyle w:val="Hyperlink"/>
            <w:rFonts w:cs="Arial"/>
          </w:rPr>
          <w:t>rs</w:t>
        </w:r>
      </w:hyperlink>
      <w:r w:rsidRPr="00636ACB">
        <w:rPr>
          <w:rFonts w:cs="Arial"/>
          <w:lang w:val="ru-RU"/>
        </w:rPr>
        <w:t>,</w:t>
      </w:r>
      <w:r w:rsidRPr="00650299">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650299" w:rsidRDefault="003F3297" w:rsidP="003F3297">
      <w:pPr>
        <w:spacing w:before="0"/>
        <w:rPr>
          <w:rFonts w:cs="Arial"/>
          <w:lang w:val="ru-RU"/>
        </w:rPr>
      </w:pPr>
      <w:r w:rsidRPr="00650299">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650299" w:rsidRDefault="003F3297" w:rsidP="003F3297">
      <w:pPr>
        <w:pStyle w:val="KDMojTekst"/>
        <w:spacing w:before="0"/>
        <w:rPr>
          <w:rFonts w:cs="Arial"/>
          <w:i w:val="0"/>
          <w:color w:val="auto"/>
          <w:sz w:val="22"/>
          <w:szCs w:val="22"/>
        </w:rPr>
      </w:pPr>
      <w:r w:rsidRPr="00650299">
        <w:rPr>
          <w:rFonts w:cs="Arial"/>
          <w:i w:val="0"/>
          <w:color w:val="auto"/>
          <w:sz w:val="22"/>
          <w:szCs w:val="22"/>
        </w:rPr>
        <w:t>Тражење додатних информација и појашњења телефоном није дозвољено.</w:t>
      </w:r>
    </w:p>
    <w:p w14:paraId="1E7E740D" w14:textId="77777777" w:rsidR="003F3297" w:rsidRPr="00650299" w:rsidRDefault="003F3297" w:rsidP="003F3297">
      <w:pPr>
        <w:spacing w:before="0"/>
        <w:rPr>
          <w:rFonts w:cs="Arial"/>
          <w:lang w:val="ru-RU"/>
        </w:rPr>
      </w:pPr>
      <w:r w:rsidRPr="0065029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650299" w:rsidRDefault="003F3297" w:rsidP="003F3297">
      <w:pPr>
        <w:spacing w:before="0"/>
        <w:rPr>
          <w:rFonts w:cs="Arial"/>
          <w:lang w:val="ru-RU"/>
        </w:rPr>
      </w:pPr>
      <w:r w:rsidRPr="0065029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650299" w:rsidRDefault="003F3297" w:rsidP="003F3297">
      <w:pPr>
        <w:spacing w:before="0"/>
        <w:rPr>
          <w:rFonts w:cs="Arial"/>
          <w:lang w:val="ru-RU"/>
        </w:rPr>
      </w:pPr>
      <w:r w:rsidRPr="0065029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650299" w:rsidRDefault="003F3297" w:rsidP="003F3297">
      <w:pPr>
        <w:spacing w:before="0"/>
        <w:rPr>
          <w:rFonts w:cs="Arial"/>
          <w:lang w:val="ru-RU"/>
        </w:rPr>
      </w:pPr>
      <w:r w:rsidRPr="00650299">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650299" w:rsidRDefault="003F3297" w:rsidP="003F3297">
      <w:pPr>
        <w:pStyle w:val="KDMojTekst"/>
        <w:spacing w:before="0"/>
        <w:rPr>
          <w:rFonts w:cs="Arial"/>
          <w:i w:val="0"/>
          <w:color w:val="auto"/>
          <w:sz w:val="22"/>
          <w:szCs w:val="22"/>
          <w:lang w:val="sr-Cyrl-CS"/>
        </w:rPr>
      </w:pPr>
      <w:r w:rsidRPr="00650299">
        <w:rPr>
          <w:rFonts w:cs="Arial"/>
          <w:i w:val="0"/>
          <w:color w:val="auto"/>
          <w:sz w:val="22"/>
          <w:szCs w:val="22"/>
        </w:rPr>
        <w:lastRenderedPageBreak/>
        <w:t xml:space="preserve">Комуникација у поступку јавне набавке се врши на начин </w:t>
      </w:r>
      <w:r w:rsidRPr="00650299">
        <w:rPr>
          <w:rFonts w:cs="Arial"/>
          <w:i w:val="0"/>
          <w:color w:val="auto"/>
          <w:sz w:val="22"/>
          <w:szCs w:val="22"/>
          <w:lang w:val="sr-Cyrl-RS"/>
        </w:rPr>
        <w:t>предвиђен</w:t>
      </w:r>
      <w:r w:rsidRPr="00650299">
        <w:rPr>
          <w:rFonts w:cs="Arial"/>
          <w:i w:val="0"/>
          <w:color w:val="auto"/>
          <w:sz w:val="22"/>
          <w:szCs w:val="22"/>
        </w:rPr>
        <w:t xml:space="preserve"> чланом 20. Закона.</w:t>
      </w:r>
    </w:p>
    <w:p w14:paraId="06E16670" w14:textId="77777777" w:rsidR="003F3297" w:rsidRPr="00650299" w:rsidRDefault="003F3297" w:rsidP="003F3297">
      <w:pPr>
        <w:pStyle w:val="KDParagraf"/>
        <w:spacing w:before="0"/>
        <w:rPr>
          <w:rFonts w:cs="Arial"/>
          <w:lang w:val="ru-RU"/>
        </w:rPr>
      </w:pPr>
      <w:r w:rsidRPr="0065029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650299">
          <w:rPr>
            <w:rStyle w:val="Hyperlink"/>
            <w:rFonts w:cs="Arial"/>
            <w:color w:val="auto"/>
          </w:rPr>
          <w:t>www</w:t>
        </w:r>
        <w:r w:rsidRPr="00650299">
          <w:rPr>
            <w:rStyle w:val="Hyperlink"/>
            <w:rFonts w:cs="Arial"/>
            <w:color w:val="auto"/>
            <w:lang w:val="ru-RU"/>
          </w:rPr>
          <w:t>.</w:t>
        </w:r>
        <w:r w:rsidRPr="00650299">
          <w:rPr>
            <w:rStyle w:val="Hyperlink"/>
            <w:rFonts w:cs="Arial"/>
            <w:color w:val="auto"/>
            <w:lang w:val="sr-Cyrl-CS"/>
          </w:rPr>
          <w:t>к</w:t>
        </w:r>
        <w:r w:rsidRPr="00650299">
          <w:rPr>
            <w:rStyle w:val="Hyperlink"/>
            <w:rFonts w:cs="Arial"/>
            <w:color w:val="auto"/>
          </w:rPr>
          <w:t>jn</w:t>
        </w:r>
        <w:r w:rsidRPr="00650299">
          <w:rPr>
            <w:rStyle w:val="Hyperlink"/>
            <w:rFonts w:cs="Arial"/>
            <w:color w:val="auto"/>
            <w:lang w:val="ru-RU"/>
          </w:rPr>
          <w:t>.</w:t>
        </w:r>
        <w:r w:rsidRPr="00650299">
          <w:rPr>
            <w:rStyle w:val="Hyperlink"/>
            <w:rFonts w:cs="Arial"/>
            <w:color w:val="auto"/>
          </w:rPr>
          <w:t>gov</w:t>
        </w:r>
        <w:r w:rsidRPr="00650299">
          <w:rPr>
            <w:rStyle w:val="Hyperlink"/>
            <w:rFonts w:cs="Arial"/>
            <w:color w:val="auto"/>
            <w:lang w:val="ru-RU"/>
          </w:rPr>
          <w:t>.</w:t>
        </w:r>
        <w:r w:rsidRPr="00650299">
          <w:rPr>
            <w:rStyle w:val="Hyperlink"/>
            <w:rFonts w:cs="Arial"/>
            <w:color w:val="auto"/>
          </w:rPr>
          <w:t>rs</w:t>
        </w:r>
      </w:hyperlink>
      <w:r w:rsidRPr="00650299">
        <w:rPr>
          <w:rFonts w:cs="Arial"/>
          <w:lang w:val="ru-RU"/>
        </w:rPr>
        <w:t>).</w:t>
      </w:r>
    </w:p>
    <w:p w14:paraId="1023910F" w14:textId="77777777" w:rsidR="003F3297" w:rsidRPr="00650299" w:rsidRDefault="003F3297" w:rsidP="003F3297">
      <w:pPr>
        <w:pStyle w:val="KDMojTekst"/>
        <w:spacing w:before="0"/>
        <w:rPr>
          <w:rFonts w:cs="Arial"/>
          <w:i w:val="0"/>
          <w:color w:val="auto"/>
          <w:sz w:val="22"/>
          <w:szCs w:val="22"/>
        </w:rPr>
      </w:pPr>
    </w:p>
    <w:p w14:paraId="3F80B308" w14:textId="2F9E7C7F" w:rsidR="003F3297" w:rsidRPr="00650299" w:rsidRDefault="00B278F7" w:rsidP="00B278F7">
      <w:pPr>
        <w:pStyle w:val="KDPodnaslov2"/>
        <w:spacing w:before="0"/>
        <w:jc w:val="both"/>
        <w:rPr>
          <w:rFonts w:cs="Arial"/>
          <w:lang w:val="ru-RU"/>
        </w:rPr>
      </w:pPr>
      <w:bookmarkStart w:id="235" w:name="_Toc441651603"/>
      <w:bookmarkStart w:id="236" w:name="_Toc442559914"/>
      <w:r w:rsidRPr="00650299">
        <w:rPr>
          <w:rFonts w:cs="Arial"/>
          <w:lang w:val="ru-RU"/>
        </w:rPr>
        <w:t>6.2</w:t>
      </w:r>
      <w:r w:rsidR="00F1176C">
        <w:rPr>
          <w:rFonts w:cs="Arial"/>
          <w:lang w:val="sr-Cyrl-RS"/>
        </w:rPr>
        <w:t>3</w:t>
      </w:r>
      <w:r w:rsidR="0051602B" w:rsidRPr="00650299">
        <w:rPr>
          <w:rFonts w:cs="Arial"/>
          <w:lang w:val="ru-RU"/>
        </w:rPr>
        <w:t>.</w:t>
      </w:r>
      <w:r w:rsidR="003F3297" w:rsidRPr="00650299">
        <w:rPr>
          <w:rFonts w:cs="Arial"/>
          <w:lang w:val="ru-RU"/>
        </w:rPr>
        <w:t>Трошкови понуде</w:t>
      </w:r>
      <w:bookmarkEnd w:id="235"/>
      <w:bookmarkEnd w:id="236"/>
    </w:p>
    <w:p w14:paraId="476117CB" w14:textId="77777777" w:rsidR="003F3297" w:rsidRPr="00650299" w:rsidRDefault="003F3297" w:rsidP="003F3297">
      <w:pPr>
        <w:pStyle w:val="KDParagraf"/>
        <w:spacing w:before="0"/>
        <w:rPr>
          <w:rFonts w:cs="Arial"/>
          <w:lang w:val="ru-RU"/>
        </w:rPr>
      </w:pPr>
      <w:r w:rsidRPr="00650299">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650299" w:rsidRDefault="003F3297" w:rsidP="003F3297">
      <w:pPr>
        <w:pStyle w:val="KDParagraf"/>
        <w:spacing w:before="0"/>
        <w:rPr>
          <w:rFonts w:cs="Arial"/>
          <w:lang w:val="ru-RU"/>
        </w:rPr>
      </w:pPr>
      <w:r w:rsidRPr="0065029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650299" w:rsidRDefault="003F3297" w:rsidP="003F3297">
      <w:pPr>
        <w:pStyle w:val="KDParagraf"/>
        <w:spacing w:before="0"/>
        <w:rPr>
          <w:rFonts w:cs="Arial"/>
          <w:lang w:val="ru-RU"/>
        </w:rPr>
      </w:pPr>
      <w:r w:rsidRPr="00650299">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650299" w:rsidRDefault="003F3297" w:rsidP="003F3297">
      <w:pPr>
        <w:pStyle w:val="KDParagraf"/>
        <w:spacing w:before="0"/>
        <w:rPr>
          <w:rFonts w:cs="Arial"/>
          <w:lang w:val="ru-RU"/>
        </w:rPr>
      </w:pPr>
    </w:p>
    <w:p w14:paraId="1AD7946E" w14:textId="189BB358" w:rsidR="003F3297" w:rsidRPr="00650299" w:rsidRDefault="0051602B" w:rsidP="0051602B">
      <w:pPr>
        <w:pStyle w:val="KDPodnaslov2"/>
        <w:spacing w:before="0"/>
        <w:jc w:val="both"/>
        <w:rPr>
          <w:rFonts w:cs="Arial"/>
          <w:lang w:val="ru-RU"/>
        </w:rPr>
      </w:pPr>
      <w:r w:rsidRPr="00650299">
        <w:rPr>
          <w:rFonts w:cs="Arial"/>
          <w:lang w:val="sr-Latn-RS"/>
        </w:rPr>
        <w:t>6.2</w:t>
      </w:r>
      <w:r w:rsidR="00F1176C">
        <w:rPr>
          <w:rFonts w:cs="Arial"/>
          <w:lang w:val="sr-Cyrl-RS"/>
        </w:rPr>
        <w:t>4</w:t>
      </w:r>
      <w:r w:rsidRPr="00650299">
        <w:rPr>
          <w:rFonts w:cs="Arial"/>
          <w:lang w:val="sr-Latn-RS"/>
        </w:rPr>
        <w:t>.</w:t>
      </w:r>
      <w:r w:rsidR="003F3297" w:rsidRPr="00650299">
        <w:rPr>
          <w:rFonts w:cs="Arial"/>
          <w:lang w:val="ru-RU"/>
        </w:rPr>
        <w:t>Д</w:t>
      </w:r>
      <w:r w:rsidR="003F3297" w:rsidRPr="00650299">
        <w:rPr>
          <w:rFonts w:cs="Arial"/>
          <w:lang w:val="sr-Latn-CS"/>
        </w:rPr>
        <w:t>одатн</w:t>
      </w:r>
      <w:r w:rsidR="003F3297" w:rsidRPr="00650299">
        <w:rPr>
          <w:rFonts w:cs="Arial"/>
          <w:lang w:val="ru-RU"/>
        </w:rPr>
        <w:t>а</w:t>
      </w:r>
      <w:r w:rsidR="003F3297" w:rsidRPr="00650299">
        <w:rPr>
          <w:rFonts w:cs="Arial"/>
          <w:lang w:val="sr-Latn-CS"/>
        </w:rPr>
        <w:t xml:space="preserve"> објашњења</w:t>
      </w:r>
      <w:r w:rsidR="003F3297" w:rsidRPr="00650299">
        <w:rPr>
          <w:rFonts w:cs="Arial"/>
          <w:lang w:val="ru-RU"/>
        </w:rPr>
        <w:t>, контрола и допуштене исправке</w:t>
      </w:r>
    </w:p>
    <w:p w14:paraId="5B6607D1" w14:textId="77777777" w:rsidR="003F3297" w:rsidRPr="00650299" w:rsidRDefault="003F3297" w:rsidP="003F3297">
      <w:pPr>
        <w:pStyle w:val="KDParagraf"/>
        <w:spacing w:before="0"/>
        <w:rPr>
          <w:rFonts w:eastAsia="TimesNewRomanPSMT" w:cs="Arial"/>
          <w:lang w:val="ru-RU"/>
        </w:rPr>
      </w:pPr>
      <w:r w:rsidRPr="0065029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650299" w:rsidRDefault="003F3297" w:rsidP="003F3297">
      <w:pPr>
        <w:pStyle w:val="KDParagraf"/>
        <w:spacing w:before="0"/>
        <w:rPr>
          <w:rFonts w:eastAsia="TimesNewRomanPSMT" w:cs="Arial"/>
          <w:lang w:val="ru-RU"/>
        </w:rPr>
      </w:pPr>
      <w:r w:rsidRPr="00650299">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650299" w:rsidRDefault="003F3297" w:rsidP="003F3297">
      <w:pPr>
        <w:pStyle w:val="KDParagraf"/>
        <w:spacing w:before="0"/>
        <w:rPr>
          <w:rFonts w:eastAsia="TimesNewRomanPSMT" w:cs="Arial"/>
          <w:lang w:val="ru-RU"/>
        </w:rPr>
      </w:pPr>
      <w:r w:rsidRPr="00650299">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650299" w:rsidRDefault="003F3297" w:rsidP="003F3297">
      <w:pPr>
        <w:pStyle w:val="KDParagraf"/>
        <w:spacing w:before="0"/>
        <w:rPr>
          <w:rFonts w:eastAsia="TimesNewRomanPSMT" w:cs="Arial"/>
          <w:lang w:val="ru-RU"/>
        </w:rPr>
      </w:pPr>
      <w:r w:rsidRPr="00650299">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650299" w:rsidRDefault="0051602B" w:rsidP="003F3297">
      <w:pPr>
        <w:spacing w:before="0"/>
        <w:rPr>
          <w:rFonts w:cs="Arial"/>
          <w:lang w:val="ru-RU"/>
        </w:rPr>
      </w:pPr>
    </w:p>
    <w:p w14:paraId="1A921423" w14:textId="1C89F581" w:rsidR="003F3297" w:rsidRPr="00650299" w:rsidRDefault="0051602B" w:rsidP="0051602B">
      <w:pPr>
        <w:pStyle w:val="KDPodnaslov2"/>
        <w:spacing w:before="0"/>
        <w:jc w:val="both"/>
        <w:rPr>
          <w:rFonts w:cs="Arial"/>
          <w:lang w:val="ru-RU"/>
        </w:rPr>
      </w:pPr>
      <w:bookmarkStart w:id="237" w:name="_Toc442559917"/>
      <w:bookmarkStart w:id="238" w:name="_Toc441651606"/>
      <w:r w:rsidRPr="00650299">
        <w:rPr>
          <w:rFonts w:cs="Arial"/>
          <w:lang w:val="ru-RU"/>
        </w:rPr>
        <w:t>6.2</w:t>
      </w:r>
      <w:r w:rsidR="00F1176C">
        <w:rPr>
          <w:rFonts w:cs="Arial"/>
          <w:lang w:val="sr-Cyrl-RS"/>
        </w:rPr>
        <w:t>5</w:t>
      </w:r>
      <w:r w:rsidRPr="00650299">
        <w:rPr>
          <w:rFonts w:cs="Arial"/>
          <w:lang w:val="ru-RU"/>
        </w:rPr>
        <w:t>.</w:t>
      </w:r>
      <w:r w:rsidR="003F3297" w:rsidRPr="00650299">
        <w:rPr>
          <w:rFonts w:cs="Arial"/>
          <w:lang w:val="ru-RU"/>
        </w:rPr>
        <w:t>Разлози за одбијање понуде</w:t>
      </w:r>
      <w:bookmarkEnd w:id="237"/>
      <w:r w:rsidR="003F3297" w:rsidRPr="00650299">
        <w:rPr>
          <w:rFonts w:cs="Arial"/>
          <w:lang w:val="ru-RU"/>
        </w:rPr>
        <w:t xml:space="preserve"> </w:t>
      </w:r>
      <w:bookmarkEnd w:id="238"/>
    </w:p>
    <w:p w14:paraId="711B4878" w14:textId="77777777" w:rsidR="003F3297" w:rsidRPr="00650299" w:rsidRDefault="003F3297" w:rsidP="003F3297">
      <w:pPr>
        <w:autoSpaceDE w:val="0"/>
        <w:autoSpaceDN w:val="0"/>
        <w:adjustRightInd w:val="0"/>
        <w:spacing w:before="0"/>
        <w:rPr>
          <w:rFonts w:eastAsia="TimesNewRomanPSMT" w:cs="Arial"/>
          <w:bCs/>
          <w:iCs/>
          <w:lang w:val="ru-RU"/>
        </w:rPr>
      </w:pPr>
      <w:r w:rsidRPr="00650299">
        <w:rPr>
          <w:rFonts w:eastAsia="TimesNewRomanPSMT" w:cs="Arial"/>
          <w:bCs/>
          <w:iCs/>
          <w:lang w:val="ru-RU"/>
        </w:rPr>
        <w:t>Понуда ће бити одбијена ако:</w:t>
      </w:r>
    </w:p>
    <w:p w14:paraId="3EB827EB" w14:textId="77777777" w:rsidR="003F3297" w:rsidRPr="00650299"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50299">
        <w:rPr>
          <w:rFonts w:ascii="Arial" w:eastAsia="TimesNewRomanPSMT" w:hAnsi="Arial" w:cs="Arial"/>
          <w:bCs/>
          <w:iCs/>
          <w:lang w:val="ru-RU"/>
        </w:rPr>
        <w:t>је неблаговремена, неприхватљива или неодговарајућа;</w:t>
      </w:r>
    </w:p>
    <w:p w14:paraId="39E033D2" w14:textId="77777777" w:rsidR="003F3297" w:rsidRPr="00650299"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50299">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650299"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50299">
        <w:rPr>
          <w:rFonts w:ascii="Arial" w:eastAsia="TimesNewRomanPSMT" w:hAnsi="Arial" w:cs="Arial"/>
          <w:bCs/>
          <w:iCs/>
          <w:lang w:val="ru-RU"/>
        </w:rPr>
        <w:t xml:space="preserve">ако има битне недостатке сходно члану 106. </w:t>
      </w:r>
      <w:r w:rsidRPr="00650299">
        <w:rPr>
          <w:rFonts w:ascii="Arial" w:eastAsia="TimesNewRomanPSMT" w:hAnsi="Arial" w:cs="Arial"/>
          <w:bCs/>
          <w:iCs/>
        </w:rPr>
        <w:t>ЗЈН</w:t>
      </w:r>
    </w:p>
    <w:p w14:paraId="0ED35D85" w14:textId="77777777" w:rsidR="003F3297" w:rsidRPr="00650299"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650299">
        <w:rPr>
          <w:rFonts w:ascii="Arial" w:eastAsia="TimesNewRomanPSMT" w:hAnsi="Arial" w:cs="Arial"/>
          <w:bCs/>
          <w:iCs/>
        </w:rPr>
        <w:t>односно ако:</w:t>
      </w:r>
    </w:p>
    <w:p w14:paraId="5DB781F2" w14:textId="77777777" w:rsidR="003F3297" w:rsidRPr="00650299" w:rsidRDefault="003F3297" w:rsidP="00720AFC">
      <w:pPr>
        <w:pStyle w:val="KDNabrajanje"/>
        <w:numPr>
          <w:ilvl w:val="0"/>
          <w:numId w:val="18"/>
        </w:numPr>
        <w:tabs>
          <w:tab w:val="num" w:pos="567"/>
        </w:tabs>
        <w:spacing w:before="0"/>
        <w:ind w:left="714" w:hanging="357"/>
        <w:rPr>
          <w:rFonts w:cs="Arial"/>
        </w:rPr>
      </w:pPr>
      <w:r w:rsidRPr="00650299">
        <w:rPr>
          <w:rFonts w:cs="Arial"/>
        </w:rPr>
        <w:t xml:space="preserve">Понуђач не докаже да </w:t>
      </w:r>
      <w:r w:rsidRPr="00650299">
        <w:rPr>
          <w:rFonts w:eastAsia="TimesNewRomanPSMT" w:cs="Arial"/>
          <w:bCs/>
          <w:iCs/>
        </w:rPr>
        <w:t>испуњава обавезне услове за учешће;</w:t>
      </w:r>
    </w:p>
    <w:p w14:paraId="6400F774" w14:textId="77777777" w:rsidR="003F3297" w:rsidRPr="00650299" w:rsidRDefault="003F3297" w:rsidP="00720AFC">
      <w:pPr>
        <w:pStyle w:val="KDNabrajanje"/>
        <w:numPr>
          <w:ilvl w:val="0"/>
          <w:numId w:val="18"/>
        </w:numPr>
        <w:tabs>
          <w:tab w:val="num" w:pos="567"/>
        </w:tabs>
        <w:spacing w:before="0"/>
        <w:ind w:left="714" w:hanging="357"/>
        <w:rPr>
          <w:rFonts w:cs="Arial"/>
        </w:rPr>
      </w:pPr>
      <w:r w:rsidRPr="00650299">
        <w:rPr>
          <w:rFonts w:eastAsia="TimesNewRomanPSMT" w:cs="Arial"/>
          <w:bCs/>
          <w:iCs/>
        </w:rPr>
        <w:t>понуђач не докаже да испуњава додатне услове;</w:t>
      </w:r>
    </w:p>
    <w:p w14:paraId="1422157A" w14:textId="77777777" w:rsidR="003F3297" w:rsidRPr="00650299" w:rsidRDefault="003F3297" w:rsidP="00720AFC">
      <w:pPr>
        <w:pStyle w:val="KDNabrajanje"/>
        <w:numPr>
          <w:ilvl w:val="0"/>
          <w:numId w:val="18"/>
        </w:numPr>
        <w:tabs>
          <w:tab w:val="num" w:pos="567"/>
        </w:tabs>
        <w:spacing w:before="0"/>
        <w:ind w:left="714" w:hanging="357"/>
        <w:rPr>
          <w:rFonts w:cs="Arial"/>
        </w:rPr>
      </w:pPr>
      <w:r w:rsidRPr="00650299">
        <w:rPr>
          <w:rFonts w:eastAsia="TimesNewRomanPSMT" w:cs="Arial"/>
          <w:bCs/>
          <w:iCs/>
        </w:rPr>
        <w:t>понуђач није доставио тражено средство обезбеђења;</w:t>
      </w:r>
    </w:p>
    <w:p w14:paraId="7A9EB837" w14:textId="77777777" w:rsidR="003F3297" w:rsidRPr="00650299" w:rsidRDefault="003F3297" w:rsidP="00720AFC">
      <w:pPr>
        <w:pStyle w:val="KDNabrajanje"/>
        <w:numPr>
          <w:ilvl w:val="0"/>
          <w:numId w:val="18"/>
        </w:numPr>
        <w:tabs>
          <w:tab w:val="num" w:pos="567"/>
        </w:tabs>
        <w:spacing w:before="0"/>
        <w:ind w:left="714" w:hanging="357"/>
        <w:rPr>
          <w:rFonts w:eastAsia="TimesNewRomanPSMT" w:cs="Arial"/>
        </w:rPr>
      </w:pPr>
      <w:r w:rsidRPr="00650299">
        <w:rPr>
          <w:rFonts w:eastAsia="TimesNewRomanPSMT" w:cs="Arial"/>
        </w:rPr>
        <w:t>је понуђени рок важења понуде краћи од прописаног;</w:t>
      </w:r>
    </w:p>
    <w:p w14:paraId="360E2073" w14:textId="77777777" w:rsidR="003F3297" w:rsidRPr="00650299" w:rsidRDefault="003F3297" w:rsidP="00720AFC">
      <w:pPr>
        <w:pStyle w:val="KDNabrajanje"/>
        <w:numPr>
          <w:ilvl w:val="0"/>
          <w:numId w:val="18"/>
        </w:numPr>
        <w:tabs>
          <w:tab w:val="num" w:pos="567"/>
        </w:tabs>
        <w:spacing w:before="0"/>
        <w:ind w:left="714" w:hanging="357"/>
        <w:rPr>
          <w:rFonts w:cs="Arial"/>
        </w:rPr>
      </w:pPr>
      <w:r w:rsidRPr="0065029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650299" w:rsidRDefault="003F3297" w:rsidP="003F3297">
      <w:pPr>
        <w:spacing w:before="0"/>
        <w:rPr>
          <w:rFonts w:cs="Arial"/>
          <w:lang w:val="sr-Cyrl-CS"/>
        </w:rPr>
      </w:pPr>
    </w:p>
    <w:p w14:paraId="290455CC" w14:textId="77777777" w:rsidR="003F3297" w:rsidRPr="00650299" w:rsidRDefault="003F3297" w:rsidP="003F3297">
      <w:pPr>
        <w:spacing w:before="0"/>
        <w:rPr>
          <w:rFonts w:cs="Arial"/>
          <w:lang w:val="ru-RU"/>
        </w:rPr>
      </w:pPr>
      <w:r w:rsidRPr="00650299">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650299"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5D9CC5C" w:rsidR="003F3297" w:rsidRPr="00650299" w:rsidRDefault="0051602B" w:rsidP="0051602B">
      <w:pPr>
        <w:pStyle w:val="KDPodnaslov2"/>
        <w:spacing w:before="0"/>
        <w:jc w:val="both"/>
        <w:rPr>
          <w:rFonts w:cs="Arial"/>
          <w:lang w:val="ru-RU"/>
        </w:rPr>
      </w:pPr>
      <w:r w:rsidRPr="00650299">
        <w:rPr>
          <w:rFonts w:cs="Arial"/>
          <w:lang w:val="sr-Latn-RS"/>
        </w:rPr>
        <w:t>6.2</w:t>
      </w:r>
      <w:r w:rsidR="00F1176C">
        <w:rPr>
          <w:rFonts w:cs="Arial"/>
          <w:lang w:val="sr-Cyrl-RS"/>
        </w:rPr>
        <w:t>6</w:t>
      </w:r>
      <w:r w:rsidRPr="00650299">
        <w:rPr>
          <w:rFonts w:cs="Arial"/>
          <w:lang w:val="sr-Latn-RS"/>
        </w:rPr>
        <w:t>.</w:t>
      </w:r>
      <w:r w:rsidR="003F3297" w:rsidRPr="00650299">
        <w:rPr>
          <w:rFonts w:cs="Arial"/>
          <w:lang w:val="ru-RU"/>
        </w:rPr>
        <w:t>Рок за доношење Одлуке о додели уговора/обустави</w:t>
      </w:r>
    </w:p>
    <w:p w14:paraId="7F186BD4" w14:textId="66ED9A40" w:rsidR="00031BE3" w:rsidRPr="00F45AE4" w:rsidRDefault="003F3297" w:rsidP="00031BE3">
      <w:pPr>
        <w:rPr>
          <w:rFonts w:eastAsia="TimesNewRomanPSMT" w:cs="Arial"/>
        </w:rPr>
      </w:pPr>
      <w:r w:rsidRPr="00650299">
        <w:rPr>
          <w:rFonts w:eastAsia="TimesNewRomanPSMT" w:cs="Arial"/>
          <w:lang w:val="ru-RU"/>
        </w:rPr>
        <w:t xml:space="preserve">Наручилац ће одлуку о додели уговора/обустави поступка донети у року од максимално </w:t>
      </w:r>
      <w:r w:rsidR="0070292D" w:rsidRPr="00650299">
        <w:rPr>
          <w:rFonts w:eastAsia="TimesNewRomanPSMT" w:cs="Arial"/>
          <w:lang w:val="sr-Latn-RS"/>
        </w:rPr>
        <w:t>2</w:t>
      </w:r>
      <w:r w:rsidR="005A43AE">
        <w:rPr>
          <w:rFonts w:eastAsia="TimesNewRomanPSMT" w:cs="Arial"/>
          <w:lang w:val="sr-Cyrl-RS"/>
        </w:rPr>
        <w:t>5</w:t>
      </w:r>
      <w:r w:rsidRPr="00650299">
        <w:rPr>
          <w:rFonts w:eastAsia="TimesNewRomanPSMT" w:cs="Arial"/>
          <w:lang w:val="ru-RU"/>
        </w:rPr>
        <w:t xml:space="preserve"> (</w:t>
      </w:r>
      <w:r w:rsidR="0070292D" w:rsidRPr="00650299">
        <w:rPr>
          <w:rFonts w:eastAsia="TimesNewRomanPSMT" w:cs="Arial"/>
          <w:lang w:val="sr-Cyrl-RS"/>
        </w:rPr>
        <w:t>два</w:t>
      </w:r>
      <w:r w:rsidRPr="00650299">
        <w:rPr>
          <w:rFonts w:eastAsia="TimesNewRomanPSMT" w:cs="Arial"/>
          <w:lang w:val="ru-RU"/>
        </w:rPr>
        <w:t>десет</w:t>
      </w:r>
      <w:r w:rsidR="005A43AE">
        <w:rPr>
          <w:rFonts w:eastAsia="TimesNewRomanPSMT" w:cs="Arial"/>
          <w:lang w:val="ru-RU"/>
        </w:rPr>
        <w:t>пет</w:t>
      </w:r>
      <w:r w:rsidRPr="00650299">
        <w:rPr>
          <w:rFonts w:eastAsia="TimesNewRomanPSMT" w:cs="Arial"/>
          <w:lang w:val="ru-RU"/>
        </w:rPr>
        <w:t>) дана од дана јавног отварања понуда.</w:t>
      </w:r>
      <w:r w:rsidR="00031BE3" w:rsidRPr="00031BE3">
        <w:rPr>
          <w:rFonts w:eastAsia="TimesNewRomanPSMT" w:cs="Arial"/>
        </w:rPr>
        <w:t xml:space="preserve"> </w:t>
      </w:r>
      <w:r w:rsidR="00031BE3" w:rsidRPr="00F45AE4">
        <w:rPr>
          <w:rFonts w:eastAsia="TimesNewRomanPSMT" w:cs="Arial"/>
        </w:rPr>
        <w:t xml:space="preserve">У случају обимности или сложености понуда, овај рок може бити 40 (четрдесет) дана од дана отварања понуда. </w:t>
      </w:r>
    </w:p>
    <w:p w14:paraId="3DBF37FF" w14:textId="77777777" w:rsidR="003F3297" w:rsidRPr="00650299" w:rsidRDefault="003F3297" w:rsidP="003F3297">
      <w:pPr>
        <w:pStyle w:val="KDParagraf"/>
        <w:spacing w:before="0"/>
        <w:rPr>
          <w:rFonts w:eastAsia="TimesNewRomanPSMT" w:cs="Arial"/>
          <w:lang w:val="ru-RU"/>
        </w:rPr>
      </w:pPr>
      <w:r w:rsidRPr="00650299">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650299" w:rsidRDefault="003F3297" w:rsidP="003F3297">
      <w:pPr>
        <w:pStyle w:val="KDParagraf"/>
        <w:spacing w:before="0"/>
        <w:rPr>
          <w:rFonts w:eastAsia="TimesNewRomanPSMT" w:cs="Arial"/>
          <w:lang w:val="ru-RU"/>
        </w:rPr>
      </w:pPr>
    </w:p>
    <w:p w14:paraId="40AC714A" w14:textId="4222A187" w:rsidR="003F3297" w:rsidRPr="00650299" w:rsidRDefault="0051602B" w:rsidP="0051602B">
      <w:pPr>
        <w:pStyle w:val="KDPodnaslov2"/>
        <w:spacing w:before="0"/>
        <w:jc w:val="both"/>
        <w:rPr>
          <w:rFonts w:cs="Arial"/>
          <w:lang w:val="ru-RU"/>
        </w:rPr>
      </w:pPr>
      <w:bookmarkStart w:id="239" w:name="_Toc441651607"/>
      <w:bookmarkStart w:id="240" w:name="_Toc442559918"/>
      <w:r w:rsidRPr="00650299">
        <w:rPr>
          <w:rFonts w:cs="Arial"/>
          <w:lang w:val="sr-Latn-RS"/>
        </w:rPr>
        <w:t>6.2</w:t>
      </w:r>
      <w:r w:rsidR="00F1176C">
        <w:rPr>
          <w:rFonts w:cs="Arial"/>
          <w:lang w:val="sr-Cyrl-RS"/>
        </w:rPr>
        <w:t>7</w:t>
      </w:r>
      <w:r w:rsidRPr="00650299">
        <w:rPr>
          <w:rFonts w:cs="Arial"/>
          <w:lang w:val="sr-Latn-RS"/>
        </w:rPr>
        <w:t>.</w:t>
      </w:r>
      <w:r w:rsidR="003F3297" w:rsidRPr="00650299">
        <w:rPr>
          <w:rFonts w:cs="Arial"/>
          <w:lang w:val="ru-RU"/>
        </w:rPr>
        <w:t>Негативне референце</w:t>
      </w:r>
      <w:bookmarkEnd w:id="239"/>
      <w:bookmarkEnd w:id="240"/>
    </w:p>
    <w:p w14:paraId="3282F721" w14:textId="77777777" w:rsidR="003F3297" w:rsidRPr="00650299" w:rsidRDefault="003F3297" w:rsidP="003F3297">
      <w:pPr>
        <w:spacing w:before="0"/>
        <w:rPr>
          <w:rFonts w:cs="Arial"/>
          <w:lang w:val="ru-RU"/>
        </w:rPr>
      </w:pPr>
      <w:r w:rsidRPr="0065029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650299" w:rsidRDefault="003F3297" w:rsidP="003F3297">
      <w:pPr>
        <w:pStyle w:val="KDNabrajanje"/>
        <w:tabs>
          <w:tab w:val="clear" w:pos="630"/>
          <w:tab w:val="num" w:pos="360"/>
        </w:tabs>
        <w:spacing w:before="0"/>
        <w:rPr>
          <w:rFonts w:cs="Arial"/>
        </w:rPr>
      </w:pPr>
      <w:r w:rsidRPr="00650299">
        <w:rPr>
          <w:rFonts w:cs="Arial"/>
        </w:rPr>
        <w:t>поступао супротно забрани из чл. 23. и 25. Закона;</w:t>
      </w:r>
    </w:p>
    <w:p w14:paraId="35D1F1C0" w14:textId="77777777" w:rsidR="003F3297" w:rsidRPr="00650299" w:rsidRDefault="003F3297" w:rsidP="003F3297">
      <w:pPr>
        <w:pStyle w:val="KDNabrajanje"/>
        <w:tabs>
          <w:tab w:val="clear" w:pos="630"/>
          <w:tab w:val="num" w:pos="360"/>
        </w:tabs>
        <w:spacing w:before="0"/>
        <w:rPr>
          <w:rFonts w:cs="Arial"/>
        </w:rPr>
      </w:pPr>
      <w:r w:rsidRPr="00650299">
        <w:rPr>
          <w:rFonts w:cs="Arial"/>
        </w:rPr>
        <w:t>учинио повреду конкуренције;</w:t>
      </w:r>
    </w:p>
    <w:p w14:paraId="5234265F" w14:textId="77777777" w:rsidR="003F3297" w:rsidRPr="00650299" w:rsidRDefault="003F3297" w:rsidP="003F3297">
      <w:pPr>
        <w:pStyle w:val="KDNabrajanje"/>
        <w:tabs>
          <w:tab w:val="clear" w:pos="630"/>
          <w:tab w:val="num" w:pos="360"/>
        </w:tabs>
        <w:spacing w:before="0"/>
        <w:rPr>
          <w:rFonts w:cs="Arial"/>
        </w:rPr>
      </w:pPr>
      <w:r w:rsidRPr="0065029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650299" w:rsidRDefault="003F3297" w:rsidP="003F3297">
      <w:pPr>
        <w:pStyle w:val="KDNabrajanje"/>
        <w:tabs>
          <w:tab w:val="clear" w:pos="630"/>
          <w:tab w:val="num" w:pos="360"/>
        </w:tabs>
        <w:spacing w:before="0"/>
        <w:rPr>
          <w:rFonts w:cs="Arial"/>
        </w:rPr>
      </w:pPr>
      <w:r w:rsidRPr="00650299">
        <w:rPr>
          <w:rFonts w:cs="Arial"/>
        </w:rPr>
        <w:t>одбио да достави доказе и средства обезбеђења на шта се у понуди обавезао.</w:t>
      </w:r>
    </w:p>
    <w:p w14:paraId="5C8BB582" w14:textId="77777777" w:rsidR="003F3297" w:rsidRPr="00650299" w:rsidRDefault="003F3297" w:rsidP="003F3297">
      <w:pPr>
        <w:pStyle w:val="KDParagraf"/>
        <w:spacing w:before="0"/>
        <w:rPr>
          <w:rFonts w:cs="Arial"/>
          <w:lang w:val="ru-RU"/>
        </w:rPr>
      </w:pPr>
      <w:r w:rsidRPr="0065029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650299" w:rsidRDefault="003F3297" w:rsidP="003F3297">
      <w:pPr>
        <w:pStyle w:val="KDParagraf"/>
        <w:spacing w:before="0"/>
        <w:rPr>
          <w:rFonts w:cs="Arial"/>
        </w:rPr>
      </w:pPr>
      <w:r w:rsidRPr="00650299">
        <w:rPr>
          <w:rFonts w:cs="Arial"/>
        </w:rPr>
        <w:t>Доказ наведеног може бити:</w:t>
      </w:r>
    </w:p>
    <w:p w14:paraId="1B17A35A" w14:textId="77777777" w:rsidR="003F3297" w:rsidRPr="00650299" w:rsidRDefault="003F3297" w:rsidP="003F3297">
      <w:pPr>
        <w:pStyle w:val="KDNabrajanje"/>
        <w:tabs>
          <w:tab w:val="clear" w:pos="630"/>
          <w:tab w:val="num" w:pos="360"/>
        </w:tabs>
        <w:spacing w:before="0"/>
        <w:rPr>
          <w:rFonts w:cs="Arial"/>
        </w:rPr>
      </w:pPr>
      <w:r w:rsidRPr="00650299">
        <w:rPr>
          <w:rFonts w:cs="Arial"/>
        </w:rPr>
        <w:t>правоснажна судска одлука или коначна одлука другог надлежног органа;</w:t>
      </w:r>
    </w:p>
    <w:p w14:paraId="74E26F8F" w14:textId="77777777" w:rsidR="003F3297" w:rsidRPr="00650299" w:rsidRDefault="003F3297" w:rsidP="003F3297">
      <w:pPr>
        <w:pStyle w:val="KDNabrajanje"/>
        <w:tabs>
          <w:tab w:val="clear" w:pos="630"/>
          <w:tab w:val="num" w:pos="360"/>
        </w:tabs>
        <w:spacing w:before="0"/>
        <w:rPr>
          <w:rFonts w:cs="Arial"/>
        </w:rPr>
      </w:pPr>
      <w:r w:rsidRPr="00650299">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650299" w:rsidRDefault="003F3297" w:rsidP="003F3297">
      <w:pPr>
        <w:pStyle w:val="KDNabrajanje"/>
        <w:tabs>
          <w:tab w:val="clear" w:pos="630"/>
          <w:tab w:val="num" w:pos="360"/>
        </w:tabs>
        <w:spacing w:before="0"/>
        <w:rPr>
          <w:rFonts w:cs="Arial"/>
        </w:rPr>
      </w:pPr>
      <w:r w:rsidRPr="00650299">
        <w:rPr>
          <w:rFonts w:cs="Arial"/>
        </w:rPr>
        <w:t>исправа о наплаћеној уговорној казни;</w:t>
      </w:r>
    </w:p>
    <w:p w14:paraId="56655E53" w14:textId="77777777" w:rsidR="003F3297" w:rsidRPr="00650299" w:rsidRDefault="003F3297" w:rsidP="003F3297">
      <w:pPr>
        <w:pStyle w:val="KDNabrajanje"/>
        <w:tabs>
          <w:tab w:val="clear" w:pos="630"/>
          <w:tab w:val="num" w:pos="360"/>
        </w:tabs>
        <w:spacing w:before="0"/>
        <w:rPr>
          <w:rFonts w:cs="Arial"/>
        </w:rPr>
      </w:pPr>
      <w:r w:rsidRPr="00650299">
        <w:rPr>
          <w:rFonts w:cs="Arial"/>
        </w:rPr>
        <w:t>рекламације потрошача, односно корисника, ако нису отклоњене у уговореном року;</w:t>
      </w:r>
    </w:p>
    <w:p w14:paraId="09E075EA" w14:textId="77777777" w:rsidR="003F3297" w:rsidRPr="00650299" w:rsidRDefault="003F3297" w:rsidP="003F3297">
      <w:pPr>
        <w:pStyle w:val="KDNabrajanje"/>
        <w:tabs>
          <w:tab w:val="clear" w:pos="630"/>
          <w:tab w:val="num" w:pos="360"/>
        </w:tabs>
        <w:spacing w:before="0"/>
        <w:rPr>
          <w:rFonts w:cs="Arial"/>
        </w:rPr>
      </w:pPr>
      <w:r w:rsidRPr="0065029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650299" w:rsidRDefault="003F3297" w:rsidP="003F3297">
      <w:pPr>
        <w:pStyle w:val="KDNabrajanje"/>
        <w:tabs>
          <w:tab w:val="clear" w:pos="630"/>
          <w:tab w:val="num" w:pos="360"/>
        </w:tabs>
        <w:spacing w:before="0"/>
        <w:rPr>
          <w:rFonts w:cs="Arial"/>
        </w:rPr>
      </w:pPr>
      <w:r w:rsidRPr="0065029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650299" w:rsidRDefault="003F3297" w:rsidP="003F3297">
      <w:pPr>
        <w:pStyle w:val="KDNabrajanje"/>
        <w:tabs>
          <w:tab w:val="clear" w:pos="630"/>
          <w:tab w:val="num" w:pos="360"/>
        </w:tabs>
        <w:spacing w:before="0"/>
        <w:rPr>
          <w:rFonts w:cs="Arial"/>
        </w:rPr>
      </w:pPr>
      <w:r w:rsidRPr="0065029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650299" w:rsidRDefault="003F3297" w:rsidP="003F3297">
      <w:pPr>
        <w:pStyle w:val="KDParagraf"/>
        <w:spacing w:before="0"/>
        <w:rPr>
          <w:rFonts w:cs="Arial"/>
          <w:lang w:val="ru-RU"/>
        </w:rPr>
      </w:pPr>
      <w:r w:rsidRPr="00650299">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Default="003F3297" w:rsidP="003F3297">
      <w:pPr>
        <w:pStyle w:val="KDParagraf"/>
        <w:spacing w:before="0"/>
        <w:rPr>
          <w:rFonts w:cs="Arial"/>
          <w:lang w:val="ru-RU" w:bidi="en-US"/>
        </w:rPr>
      </w:pPr>
      <w:r w:rsidRPr="0065029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E86995" w14:textId="77777777" w:rsidR="00DD0BCD" w:rsidRPr="00650299" w:rsidRDefault="00DD0BCD" w:rsidP="003F3297">
      <w:pPr>
        <w:pStyle w:val="KDParagraf"/>
        <w:spacing w:before="0"/>
        <w:rPr>
          <w:rFonts w:cs="Arial"/>
          <w:lang w:val="ru-RU" w:bidi="en-US"/>
        </w:rPr>
      </w:pPr>
    </w:p>
    <w:p w14:paraId="4E8AA0AF" w14:textId="7952BE23" w:rsidR="003F3297" w:rsidRPr="00650299" w:rsidRDefault="0051602B" w:rsidP="006979B9">
      <w:pPr>
        <w:pStyle w:val="KDPodnaslov2"/>
        <w:spacing w:before="0"/>
        <w:jc w:val="both"/>
        <w:rPr>
          <w:rFonts w:cs="Arial"/>
          <w:lang w:val="ru-RU"/>
        </w:rPr>
      </w:pPr>
      <w:bookmarkStart w:id="241" w:name="_Toc441651608"/>
      <w:bookmarkStart w:id="242" w:name="_Toc442559919"/>
      <w:r w:rsidRPr="00650299">
        <w:rPr>
          <w:rFonts w:cs="Arial"/>
          <w:lang w:val="ru-RU"/>
        </w:rPr>
        <w:t>6.2</w:t>
      </w:r>
      <w:r w:rsidR="00F1176C">
        <w:rPr>
          <w:rFonts w:cs="Arial"/>
          <w:lang w:val="sr-Cyrl-RS"/>
        </w:rPr>
        <w:t>8</w:t>
      </w:r>
      <w:r w:rsidRPr="00650299">
        <w:rPr>
          <w:rFonts w:cs="Arial"/>
          <w:lang w:val="ru-RU"/>
        </w:rPr>
        <w:t>.</w:t>
      </w:r>
      <w:r w:rsidR="003F3297" w:rsidRPr="00650299">
        <w:rPr>
          <w:rFonts w:cs="Arial"/>
          <w:lang w:val="ru-RU"/>
        </w:rPr>
        <w:t>Увид у документацију</w:t>
      </w:r>
      <w:bookmarkEnd w:id="241"/>
      <w:bookmarkEnd w:id="242"/>
    </w:p>
    <w:p w14:paraId="37434A6B" w14:textId="77777777" w:rsidR="003F3297" w:rsidRPr="00650299" w:rsidRDefault="003F3297" w:rsidP="003F3297">
      <w:pPr>
        <w:pStyle w:val="KDParagraf"/>
        <w:spacing w:before="0"/>
        <w:rPr>
          <w:rFonts w:cs="Arial"/>
          <w:lang w:val="ru-RU" w:bidi="en-US"/>
        </w:rPr>
      </w:pPr>
      <w:r w:rsidRPr="0065029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650299" w:rsidRDefault="003F3297" w:rsidP="003F3297">
      <w:pPr>
        <w:pStyle w:val="KDParagraf"/>
        <w:spacing w:before="0"/>
        <w:rPr>
          <w:rFonts w:cs="Arial"/>
          <w:lang w:val="ru-RU" w:bidi="en-US"/>
        </w:rPr>
      </w:pPr>
      <w:r w:rsidRPr="00650299">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650299"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3E8CD0C7" w:rsidR="003F3297" w:rsidRPr="00650299" w:rsidRDefault="0051602B" w:rsidP="00B278F7">
      <w:pPr>
        <w:pStyle w:val="KDPodnaslov2"/>
        <w:spacing w:before="0"/>
        <w:jc w:val="both"/>
        <w:rPr>
          <w:rFonts w:cs="Arial"/>
          <w:lang w:val="ru-RU"/>
        </w:rPr>
      </w:pPr>
      <w:r w:rsidRPr="00650299">
        <w:rPr>
          <w:rFonts w:cs="Arial"/>
          <w:lang w:val="sr-Latn-RS"/>
        </w:rPr>
        <w:t>6.2</w:t>
      </w:r>
      <w:r w:rsidR="00F1176C">
        <w:rPr>
          <w:rFonts w:cs="Arial"/>
          <w:lang w:val="sr-Cyrl-RS"/>
        </w:rPr>
        <w:t>9</w:t>
      </w:r>
      <w:r w:rsidRPr="00650299">
        <w:rPr>
          <w:rFonts w:cs="Arial"/>
          <w:lang w:val="sr-Latn-RS"/>
        </w:rPr>
        <w:t>.</w:t>
      </w:r>
      <w:r w:rsidR="003F3297" w:rsidRPr="00650299">
        <w:rPr>
          <w:rFonts w:cs="Arial"/>
          <w:lang w:val="ru-RU"/>
        </w:rPr>
        <w:t>Заштита права понуђача</w:t>
      </w:r>
      <w:bookmarkEnd w:id="243"/>
      <w:bookmarkEnd w:id="244"/>
    </w:p>
    <w:p w14:paraId="377A3BC9" w14:textId="25F5A404" w:rsidR="00FC0E54" w:rsidRDefault="003F3297" w:rsidP="003F3297">
      <w:pPr>
        <w:rPr>
          <w:rFonts w:cs="Arial"/>
          <w:lang w:val="ru-RU"/>
        </w:rPr>
      </w:pPr>
      <w:r w:rsidRPr="00650299">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650299">
        <w:rPr>
          <w:rFonts w:cs="Arial"/>
          <w:lang w:val="ru-RU"/>
        </w:rPr>
        <w:t xml:space="preserve"> би се захтев сматрао потпуним:</w:t>
      </w:r>
    </w:p>
    <w:p w14:paraId="1BAA2679" w14:textId="77777777" w:rsidR="003950B6" w:rsidRPr="006421BA" w:rsidRDefault="003950B6" w:rsidP="003F3297">
      <w:pPr>
        <w:rPr>
          <w:rFonts w:cs="Arial"/>
          <w:lang w:val="sr-Latn-RS"/>
        </w:rPr>
      </w:pPr>
    </w:p>
    <w:p w14:paraId="7690154F" w14:textId="77777777" w:rsidR="003F3297" w:rsidRPr="00650299" w:rsidRDefault="003F3297" w:rsidP="003F3297">
      <w:pPr>
        <w:rPr>
          <w:rFonts w:cs="Arial"/>
          <w:lang w:val="ru-RU"/>
        </w:rPr>
      </w:pPr>
      <w:r w:rsidRPr="00650299">
        <w:rPr>
          <w:rFonts w:cs="Arial"/>
          <w:b/>
          <w:lang w:val="ru-RU"/>
        </w:rPr>
        <w:lastRenderedPageBreak/>
        <w:t>Рокови и начин подношења захтева за заштиту права</w:t>
      </w:r>
      <w:r w:rsidRPr="00650299">
        <w:rPr>
          <w:rFonts w:cs="Arial"/>
          <w:lang w:val="ru-RU"/>
        </w:rPr>
        <w:t>:</w:t>
      </w:r>
    </w:p>
    <w:p w14:paraId="108E76EE" w14:textId="58178D56" w:rsidR="003F3297" w:rsidRPr="00650299" w:rsidRDefault="003F3297" w:rsidP="003F3297">
      <w:pPr>
        <w:tabs>
          <w:tab w:val="left" w:pos="567"/>
        </w:tabs>
        <w:spacing w:before="0"/>
        <w:rPr>
          <w:rFonts w:cs="Arial"/>
          <w:lang w:val="ru-RU" w:bidi="en-US"/>
        </w:rPr>
      </w:pPr>
      <w:r w:rsidRPr="00650299">
        <w:rPr>
          <w:rFonts w:cs="Arial"/>
          <w:lang w:val="ru-RU" w:bidi="en-US"/>
        </w:rPr>
        <w:t>Захтев за заштиту права подноси се лично или путем поште на адресу: ЈП „Електропривреда Србије“ Београд</w:t>
      </w:r>
      <w:r w:rsidRPr="00650299">
        <w:rPr>
          <w:rFonts w:cs="Arial"/>
          <w:lang w:val="sr-Cyrl-CS" w:bidi="en-US"/>
        </w:rPr>
        <w:t xml:space="preserve"> – огранак ТЕ-КО Костолац</w:t>
      </w:r>
      <w:r w:rsidRPr="00650299">
        <w:rPr>
          <w:rFonts w:cs="Arial"/>
          <w:lang w:val="ru-RU" w:bidi="en-US"/>
        </w:rPr>
        <w:t>,</w:t>
      </w:r>
      <w:r w:rsidRPr="00650299">
        <w:rPr>
          <w:rFonts w:cs="Arial"/>
          <w:lang w:val="sr-Cyrl-CS" w:bidi="en-US"/>
        </w:rPr>
        <w:t xml:space="preserve"> улица Николе Тесле бр.5-7, 12208 Костолац,</w:t>
      </w:r>
      <w:r w:rsidRPr="00650299">
        <w:rPr>
          <w:rFonts w:cs="Arial"/>
          <w:lang w:val="ru-RU" w:bidi="en-US"/>
        </w:rPr>
        <w:t xml:space="preserve"> са назнаком Захтев за заштиту права за </w:t>
      </w:r>
      <w:r w:rsidR="00CC0B9A">
        <w:rPr>
          <w:rFonts w:cs="Arial"/>
          <w:lang w:val="ru-RU" w:bidi="en-US"/>
        </w:rPr>
        <w:t>ЈН/</w:t>
      </w:r>
      <w:r w:rsidR="00A96AE4">
        <w:rPr>
          <w:rFonts w:cs="Arial"/>
          <w:lang w:val="ru-RU" w:bidi="en-US"/>
        </w:rPr>
        <w:t>3100/0128/2019</w:t>
      </w:r>
      <w:r w:rsidRPr="00650299">
        <w:rPr>
          <w:rFonts w:cs="Arial"/>
          <w:lang w:val="ru-RU" w:bidi="en-US"/>
        </w:rPr>
        <w:t>, а копија се истовремено доставља Републичкој комисији.</w:t>
      </w:r>
    </w:p>
    <w:p w14:paraId="44754C6C" w14:textId="4D1B50DE" w:rsidR="003F3297" w:rsidRPr="00650299" w:rsidRDefault="003F3297" w:rsidP="003F3297">
      <w:pPr>
        <w:tabs>
          <w:tab w:val="left" w:pos="567"/>
        </w:tabs>
        <w:spacing w:before="0"/>
        <w:rPr>
          <w:rFonts w:cs="Arial"/>
          <w:lang w:val="ru-RU" w:bidi="en-US"/>
        </w:rPr>
      </w:pPr>
      <w:r w:rsidRPr="00650299">
        <w:rPr>
          <w:rFonts w:cs="Arial"/>
          <w:lang w:val="ru-RU" w:bidi="en-US"/>
        </w:rPr>
        <w:t xml:space="preserve">Захтев за заштиту права се може доставити и путем електронске поште на </w:t>
      </w:r>
      <w:r w:rsidRPr="00650299">
        <w:rPr>
          <w:rFonts w:cs="Arial"/>
          <w:lang w:bidi="en-US"/>
        </w:rPr>
        <w:t>e</w:t>
      </w:r>
      <w:r w:rsidRPr="00650299">
        <w:rPr>
          <w:rFonts w:cs="Arial"/>
          <w:lang w:val="ru-RU" w:bidi="en-US"/>
        </w:rPr>
        <w:t>-</w:t>
      </w:r>
      <w:r w:rsidRPr="00650299">
        <w:rPr>
          <w:rFonts w:cs="Arial"/>
          <w:lang w:bidi="en-US"/>
        </w:rPr>
        <w:t>mail</w:t>
      </w:r>
      <w:r w:rsidRPr="00650299">
        <w:rPr>
          <w:rFonts w:cs="Arial"/>
          <w:lang w:val="ru-RU" w:bidi="en-US"/>
        </w:rPr>
        <w:t xml:space="preserve"> </w:t>
      </w:r>
      <w:hyperlink r:id="rId174" w:history="1">
        <w:r w:rsidR="00C353DF" w:rsidRPr="003F257C">
          <w:rPr>
            <w:rStyle w:val="Hyperlink"/>
            <w:rFonts w:cs="Arial"/>
          </w:rPr>
          <w:t>nevena.vasic</w:t>
        </w:r>
        <w:r w:rsidR="00C353DF" w:rsidRPr="003F257C">
          <w:rPr>
            <w:rStyle w:val="Hyperlink"/>
            <w:rFonts w:cs="Arial"/>
            <w:lang w:val="ru-RU"/>
          </w:rPr>
          <w:t>@</w:t>
        </w:r>
        <w:r w:rsidR="00C353DF" w:rsidRPr="003F257C">
          <w:rPr>
            <w:rStyle w:val="Hyperlink"/>
            <w:rFonts w:cs="Arial"/>
          </w:rPr>
          <w:t>te</w:t>
        </w:r>
        <w:r w:rsidR="00C353DF" w:rsidRPr="003F257C">
          <w:rPr>
            <w:rStyle w:val="Hyperlink"/>
            <w:rFonts w:cs="Arial"/>
            <w:lang w:val="ru-RU"/>
          </w:rPr>
          <w:t>-</w:t>
        </w:r>
        <w:r w:rsidR="00C353DF" w:rsidRPr="003F257C">
          <w:rPr>
            <w:rStyle w:val="Hyperlink"/>
            <w:rFonts w:cs="Arial"/>
          </w:rPr>
          <w:t>ko</w:t>
        </w:r>
        <w:r w:rsidR="00C353DF" w:rsidRPr="003F257C">
          <w:rPr>
            <w:rStyle w:val="Hyperlink"/>
            <w:rFonts w:cs="Arial"/>
            <w:lang w:val="ru-RU"/>
          </w:rPr>
          <w:t>.</w:t>
        </w:r>
        <w:r w:rsidR="00C353DF" w:rsidRPr="003F257C">
          <w:rPr>
            <w:rStyle w:val="Hyperlink"/>
            <w:rFonts w:cs="Arial"/>
          </w:rPr>
          <w:t>rs</w:t>
        </w:r>
      </w:hyperlink>
      <w:r w:rsidRPr="00DD0BCD">
        <w:rPr>
          <w:rFonts w:cs="Arial"/>
          <w:lang w:val="sr-Cyrl-CS" w:bidi="en-US"/>
        </w:rPr>
        <w:t>,</w:t>
      </w:r>
      <w:r w:rsidRPr="00DD0BCD">
        <w:rPr>
          <w:rFonts w:cs="Arial"/>
          <w:lang w:val="ru-RU" w:bidi="en-US"/>
        </w:rPr>
        <w:t xml:space="preserve"> радним</w:t>
      </w:r>
      <w:r w:rsidRPr="00650299">
        <w:rPr>
          <w:rFonts w:cs="Arial"/>
          <w:lang w:val="ru-RU" w:bidi="en-US"/>
        </w:rPr>
        <w:t xml:space="preserve"> данима (понедељак-петак) од 7.00 до 1</w:t>
      </w:r>
      <w:r w:rsidRPr="00650299">
        <w:rPr>
          <w:rFonts w:cs="Arial"/>
          <w:lang w:val="sr-Cyrl-RS" w:bidi="en-US"/>
        </w:rPr>
        <w:t>5</w:t>
      </w:r>
      <w:r w:rsidRPr="00650299">
        <w:rPr>
          <w:rFonts w:cs="Arial"/>
          <w:lang w:val="ru-RU" w:bidi="en-US"/>
        </w:rPr>
        <w:t>.00 часова.</w:t>
      </w:r>
    </w:p>
    <w:p w14:paraId="63019B68" w14:textId="77777777" w:rsidR="003F3297" w:rsidRPr="00650299" w:rsidRDefault="003F3297" w:rsidP="003F3297">
      <w:pPr>
        <w:rPr>
          <w:rFonts w:cs="Arial"/>
          <w:lang w:val="ru-RU"/>
        </w:rPr>
      </w:pPr>
      <w:r w:rsidRPr="00650299">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650299" w:rsidRDefault="003F3297" w:rsidP="003F3297">
      <w:pPr>
        <w:rPr>
          <w:rFonts w:cs="Arial"/>
          <w:lang w:val="ru-RU"/>
        </w:rPr>
      </w:pPr>
      <w:r w:rsidRPr="00650299">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50299">
        <w:rPr>
          <w:rFonts w:cs="Arial"/>
          <w:b/>
          <w:lang w:val="ru-RU"/>
        </w:rPr>
        <w:t>7 (седам)</w:t>
      </w:r>
      <w:r w:rsidRPr="00650299">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650299" w:rsidRDefault="003F3297" w:rsidP="003F3297">
      <w:pPr>
        <w:rPr>
          <w:rFonts w:cs="Arial"/>
          <w:lang w:val="ru-RU"/>
        </w:rPr>
      </w:pPr>
      <w:r w:rsidRPr="00650299">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650299" w:rsidRDefault="003F3297" w:rsidP="003F3297">
      <w:pPr>
        <w:rPr>
          <w:rFonts w:cs="Arial"/>
          <w:lang w:val="ru-RU"/>
        </w:rPr>
      </w:pPr>
      <w:r w:rsidRPr="00650299">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650299">
        <w:rPr>
          <w:rFonts w:cs="Arial"/>
          <w:b/>
          <w:lang w:val="ru-RU"/>
        </w:rPr>
        <w:t>10 (десет)</w:t>
      </w:r>
      <w:r w:rsidRPr="00650299">
        <w:rPr>
          <w:rFonts w:cs="Arial"/>
          <w:lang w:val="ru-RU"/>
        </w:rPr>
        <w:t xml:space="preserve"> дана од дана објављивања одлуке на Порталу јавних набавки. </w:t>
      </w:r>
    </w:p>
    <w:p w14:paraId="3AEA319C" w14:textId="77777777" w:rsidR="003F3297" w:rsidRPr="00650299" w:rsidRDefault="003F3297" w:rsidP="003F3297">
      <w:pPr>
        <w:rPr>
          <w:rFonts w:cs="Arial"/>
          <w:lang w:val="ru-RU"/>
        </w:rPr>
      </w:pPr>
      <w:r w:rsidRPr="00650299">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650299" w:rsidRDefault="003F3297" w:rsidP="003F3297">
      <w:pPr>
        <w:rPr>
          <w:rFonts w:cs="Arial"/>
          <w:lang w:val="ru-RU"/>
        </w:rPr>
      </w:pPr>
      <w:r w:rsidRPr="00650299">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650299" w:rsidRDefault="003F3297" w:rsidP="003F3297">
      <w:pPr>
        <w:rPr>
          <w:rFonts w:cs="Arial"/>
          <w:lang w:val="ru-RU"/>
        </w:rPr>
      </w:pPr>
      <w:r w:rsidRPr="00650299">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650299" w:rsidRDefault="003F3297" w:rsidP="003F3297">
      <w:pPr>
        <w:rPr>
          <w:rFonts w:cs="Arial"/>
          <w:lang w:val="ru-RU"/>
        </w:rPr>
      </w:pPr>
    </w:p>
    <w:p w14:paraId="7F26D173" w14:textId="77777777" w:rsidR="003F3297" w:rsidRPr="00650299" w:rsidRDefault="003F3297" w:rsidP="003F3297">
      <w:pPr>
        <w:spacing w:before="0"/>
        <w:rPr>
          <w:rFonts w:cs="Arial"/>
          <w:lang w:val="ru-RU"/>
        </w:rPr>
      </w:pPr>
      <w:r w:rsidRPr="00650299">
        <w:rPr>
          <w:rFonts w:cs="Arial"/>
          <w:b/>
          <w:lang w:val="ru-RU"/>
        </w:rPr>
        <w:t>Детаљно упутство о садржини потпуног захтева за заштиту права</w:t>
      </w:r>
      <w:r w:rsidRPr="00650299">
        <w:rPr>
          <w:rFonts w:cs="Arial"/>
          <w:lang w:val="ru-RU"/>
        </w:rPr>
        <w:t xml:space="preserve"> у складу са чланом   151. став 1. тач. 1) – 7) ЗЈН:</w:t>
      </w:r>
    </w:p>
    <w:p w14:paraId="0F3E2DA1" w14:textId="77777777" w:rsidR="003F3297" w:rsidRPr="00650299" w:rsidRDefault="003F3297" w:rsidP="003F3297">
      <w:pPr>
        <w:spacing w:before="0"/>
        <w:rPr>
          <w:rFonts w:cs="Arial"/>
          <w:lang w:val="ru-RU"/>
        </w:rPr>
      </w:pPr>
      <w:r w:rsidRPr="00650299">
        <w:rPr>
          <w:rFonts w:cs="Arial"/>
          <w:lang w:val="ru-RU"/>
        </w:rPr>
        <w:t>Захтев за заштиту права садржи:</w:t>
      </w:r>
    </w:p>
    <w:p w14:paraId="5F692EE9" w14:textId="77777777" w:rsidR="003F3297" w:rsidRPr="00650299" w:rsidRDefault="003F3297" w:rsidP="003F3297">
      <w:pPr>
        <w:spacing w:before="0"/>
        <w:rPr>
          <w:rFonts w:cs="Arial"/>
          <w:lang w:val="ru-RU"/>
        </w:rPr>
      </w:pPr>
      <w:r w:rsidRPr="00650299">
        <w:rPr>
          <w:rFonts w:cs="Arial"/>
          <w:lang w:val="ru-RU"/>
        </w:rPr>
        <w:t>1) назив и адресу подносиоца захтева и лице за контакт</w:t>
      </w:r>
    </w:p>
    <w:p w14:paraId="61398E0A" w14:textId="77777777" w:rsidR="003F3297" w:rsidRPr="00650299" w:rsidRDefault="003F3297" w:rsidP="003F3297">
      <w:pPr>
        <w:spacing w:before="0"/>
        <w:rPr>
          <w:rFonts w:cs="Arial"/>
          <w:lang w:val="ru-RU"/>
        </w:rPr>
      </w:pPr>
      <w:r w:rsidRPr="00650299">
        <w:rPr>
          <w:rFonts w:cs="Arial"/>
          <w:lang w:val="ru-RU"/>
        </w:rPr>
        <w:t>2) назив и адресу наручиоца</w:t>
      </w:r>
    </w:p>
    <w:p w14:paraId="780AF6F6" w14:textId="77777777" w:rsidR="003F3297" w:rsidRPr="00650299" w:rsidRDefault="003F3297" w:rsidP="003F3297">
      <w:pPr>
        <w:spacing w:before="0"/>
        <w:rPr>
          <w:rFonts w:cs="Arial"/>
          <w:lang w:val="ru-RU"/>
        </w:rPr>
      </w:pPr>
      <w:r w:rsidRPr="00650299">
        <w:rPr>
          <w:rFonts w:cs="Arial"/>
          <w:lang w:val="ru-RU"/>
        </w:rPr>
        <w:t>3) податке о јавној набавци која је предмет захтева, односно о одлуци наручиоца</w:t>
      </w:r>
    </w:p>
    <w:p w14:paraId="57B139B2" w14:textId="77777777" w:rsidR="003F3297" w:rsidRPr="00650299" w:rsidRDefault="003F3297" w:rsidP="003F3297">
      <w:pPr>
        <w:spacing w:before="0"/>
        <w:rPr>
          <w:rFonts w:cs="Arial"/>
          <w:lang w:val="ru-RU"/>
        </w:rPr>
      </w:pPr>
      <w:r w:rsidRPr="00650299">
        <w:rPr>
          <w:rFonts w:cs="Arial"/>
          <w:lang w:val="ru-RU"/>
        </w:rPr>
        <w:t>4) повреде прописа којима се уређује поступак јавне набавке</w:t>
      </w:r>
    </w:p>
    <w:p w14:paraId="44FF4518" w14:textId="77777777" w:rsidR="003F3297" w:rsidRPr="00650299" w:rsidRDefault="003F3297" w:rsidP="003F3297">
      <w:pPr>
        <w:spacing w:before="0"/>
        <w:rPr>
          <w:rFonts w:cs="Arial"/>
          <w:lang w:val="ru-RU"/>
        </w:rPr>
      </w:pPr>
      <w:r w:rsidRPr="00650299">
        <w:rPr>
          <w:rFonts w:cs="Arial"/>
          <w:lang w:val="ru-RU"/>
        </w:rPr>
        <w:t>5) чињенице и доказе којима се повреде доказују</w:t>
      </w:r>
    </w:p>
    <w:p w14:paraId="100A84FC" w14:textId="77777777" w:rsidR="003F3297" w:rsidRPr="00650299" w:rsidRDefault="003F3297" w:rsidP="003F3297">
      <w:pPr>
        <w:spacing w:before="0"/>
        <w:rPr>
          <w:rFonts w:cs="Arial"/>
          <w:lang w:val="ru-RU"/>
        </w:rPr>
      </w:pPr>
      <w:r w:rsidRPr="00650299">
        <w:rPr>
          <w:rFonts w:cs="Arial"/>
          <w:lang w:val="ru-RU"/>
        </w:rPr>
        <w:t>6) потврду о уплати таксе из члана 156. ЗЈН</w:t>
      </w:r>
    </w:p>
    <w:p w14:paraId="7E9C7429" w14:textId="77777777" w:rsidR="003F3297" w:rsidRPr="00650299" w:rsidRDefault="003F3297" w:rsidP="003F3297">
      <w:pPr>
        <w:spacing w:before="0"/>
        <w:rPr>
          <w:rFonts w:cs="Arial"/>
          <w:lang w:val="ru-RU"/>
        </w:rPr>
      </w:pPr>
      <w:r w:rsidRPr="00650299">
        <w:rPr>
          <w:rFonts w:cs="Arial"/>
          <w:lang w:val="ru-RU"/>
        </w:rPr>
        <w:t>7) потпис подносиоца.</w:t>
      </w:r>
    </w:p>
    <w:p w14:paraId="53214713" w14:textId="77777777" w:rsidR="003F3297" w:rsidRPr="00650299" w:rsidRDefault="003F3297" w:rsidP="003F3297">
      <w:pPr>
        <w:spacing w:before="0"/>
        <w:rPr>
          <w:rFonts w:cs="Arial"/>
          <w:lang w:val="ru-RU"/>
        </w:rPr>
      </w:pPr>
    </w:p>
    <w:p w14:paraId="3EB0793F" w14:textId="77777777" w:rsidR="003F3297" w:rsidRPr="00650299" w:rsidRDefault="003F3297" w:rsidP="003F3297">
      <w:pPr>
        <w:spacing w:before="0"/>
        <w:rPr>
          <w:rFonts w:cs="Arial"/>
          <w:b/>
          <w:lang w:val="ru-RU"/>
        </w:rPr>
      </w:pPr>
      <w:r w:rsidRPr="00650299">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650299" w:rsidRDefault="003F3297" w:rsidP="003F3297">
      <w:pPr>
        <w:spacing w:before="0"/>
        <w:rPr>
          <w:rFonts w:cs="Arial"/>
          <w:lang w:val="ru-RU"/>
        </w:rPr>
      </w:pPr>
      <w:r w:rsidRPr="00650299">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650299">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CFF1BD" w14:textId="77777777" w:rsidR="003950B6" w:rsidRDefault="003950B6" w:rsidP="003F3297">
      <w:pPr>
        <w:spacing w:before="0"/>
        <w:rPr>
          <w:rFonts w:cs="Arial"/>
          <w:lang w:val="ru-RU"/>
        </w:rPr>
      </w:pPr>
    </w:p>
    <w:p w14:paraId="2D79D79F" w14:textId="77777777" w:rsidR="003950B6" w:rsidRPr="00650299" w:rsidRDefault="003950B6" w:rsidP="003F3297">
      <w:pPr>
        <w:spacing w:before="0"/>
        <w:rPr>
          <w:rFonts w:cs="Arial"/>
          <w:lang w:val="ru-RU"/>
        </w:rPr>
      </w:pPr>
    </w:p>
    <w:p w14:paraId="37935425" w14:textId="77777777" w:rsidR="003F3297" w:rsidRPr="00650299" w:rsidRDefault="003F3297" w:rsidP="003F3297">
      <w:pPr>
        <w:rPr>
          <w:rFonts w:cs="Arial"/>
          <w:b/>
          <w:lang w:val="ru-RU"/>
        </w:rPr>
      </w:pPr>
      <w:r w:rsidRPr="00650299">
        <w:rPr>
          <w:rFonts w:cs="Arial"/>
          <w:b/>
          <w:lang w:val="ru-RU"/>
        </w:rPr>
        <w:lastRenderedPageBreak/>
        <w:t>Износ таксе из члана 156. став 1. тач. 1)- 3) ЗЈН:</w:t>
      </w:r>
    </w:p>
    <w:p w14:paraId="2A0FEEAD" w14:textId="5D062F99" w:rsidR="003F3297" w:rsidRPr="00650299" w:rsidRDefault="003F3297" w:rsidP="003F3297">
      <w:pPr>
        <w:spacing w:before="0"/>
        <w:rPr>
          <w:rFonts w:cs="Arial"/>
          <w:lang w:val="ru-RU"/>
        </w:rPr>
      </w:pPr>
      <w:r w:rsidRPr="00650299">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650299">
        <w:rPr>
          <w:rFonts w:cs="Arial"/>
          <w:lang w:val="sr-Cyrl-CS"/>
        </w:rPr>
        <w:t>3100</w:t>
      </w:r>
      <w:r w:rsidR="003950B6">
        <w:rPr>
          <w:rFonts w:cs="Arial"/>
          <w:lang w:val="sr-Latn-RS"/>
        </w:rPr>
        <w:t>0</w:t>
      </w:r>
      <w:r w:rsidR="00C353DF">
        <w:rPr>
          <w:rFonts w:cs="Arial"/>
        </w:rPr>
        <w:t>128</w:t>
      </w:r>
      <w:r w:rsidR="00765A26">
        <w:rPr>
          <w:rFonts w:cs="Arial"/>
          <w:lang w:val="sr-Cyrl-RS"/>
        </w:rPr>
        <w:t>2019</w:t>
      </w:r>
      <w:r w:rsidRPr="00650299">
        <w:rPr>
          <w:rFonts w:cs="Arial"/>
          <w:lang w:val="ru-RU"/>
        </w:rPr>
        <w:t xml:space="preserve">, сврха: ЗЗП, ЈП ЕПС- огранак ТЕ-КО Костолац, јн. бр. </w:t>
      </w:r>
      <w:r w:rsidR="00CC0B9A">
        <w:rPr>
          <w:rFonts w:cs="Arial"/>
          <w:lang w:val="sr-Cyrl-CS"/>
        </w:rPr>
        <w:t>ЈН/</w:t>
      </w:r>
      <w:r w:rsidR="00A96AE4">
        <w:rPr>
          <w:rFonts w:cs="Arial"/>
          <w:lang w:val="sr-Cyrl-CS"/>
        </w:rPr>
        <w:t>3100/0128/2019</w:t>
      </w:r>
      <w:r w:rsidRPr="00650299">
        <w:rPr>
          <w:rFonts w:cs="Arial"/>
          <w:lang w:val="ru-RU"/>
        </w:rPr>
        <w:t xml:space="preserve">, прималац уплате: буџет Републике Србије) уплати таксу од: </w:t>
      </w:r>
    </w:p>
    <w:p w14:paraId="40443784" w14:textId="77777777" w:rsidR="003F3297" w:rsidRPr="00650299" w:rsidRDefault="003F3297" w:rsidP="003F3297">
      <w:pPr>
        <w:spacing w:before="0"/>
        <w:rPr>
          <w:rFonts w:cs="Arial"/>
          <w:lang w:val="ru-RU"/>
        </w:rPr>
      </w:pPr>
      <w:r w:rsidRPr="00650299">
        <w:rPr>
          <w:rFonts w:cs="Arial"/>
          <w:lang w:val="ru-RU"/>
        </w:rPr>
        <w:t>1) 120.000</w:t>
      </w:r>
      <w:r w:rsidRPr="00650299">
        <w:rPr>
          <w:rFonts w:cs="Arial"/>
          <w:lang w:val="sr-Cyrl-RS"/>
        </w:rPr>
        <w:t>,00</w:t>
      </w:r>
      <w:r w:rsidRPr="00650299">
        <w:rPr>
          <w:rFonts w:cs="Arial"/>
          <w:lang w:val="ru-RU"/>
        </w:rPr>
        <w:t xml:space="preserve"> динара ако се захтев за заштиту права подноси пре отварања понуда,</w:t>
      </w:r>
    </w:p>
    <w:p w14:paraId="1412A689" w14:textId="77777777" w:rsidR="003F3297" w:rsidRPr="00650299" w:rsidRDefault="003F3297" w:rsidP="003F3297">
      <w:pPr>
        <w:spacing w:before="0"/>
        <w:rPr>
          <w:rFonts w:cs="Arial"/>
          <w:lang w:val="ru-RU"/>
        </w:rPr>
      </w:pPr>
      <w:r w:rsidRPr="00650299">
        <w:rPr>
          <w:rFonts w:cs="Arial"/>
          <w:lang w:val="ru-RU"/>
        </w:rPr>
        <w:t>2) 120.000</w:t>
      </w:r>
      <w:r w:rsidRPr="00650299">
        <w:rPr>
          <w:rFonts w:cs="Arial"/>
          <w:lang w:val="sr-Cyrl-RS"/>
        </w:rPr>
        <w:t>,00</w:t>
      </w:r>
      <w:r w:rsidRPr="00650299">
        <w:rPr>
          <w:rFonts w:cs="Arial"/>
          <w:lang w:val="ru-RU"/>
        </w:rPr>
        <w:t xml:space="preserve"> динара ако се захтев за заштиту права подноси након отварања понуда </w:t>
      </w:r>
    </w:p>
    <w:p w14:paraId="2A8B989B" w14:textId="77777777" w:rsidR="003F3297" w:rsidRPr="00650299" w:rsidRDefault="003F3297" w:rsidP="003F3297">
      <w:pPr>
        <w:spacing w:before="0"/>
        <w:rPr>
          <w:rFonts w:cs="Arial"/>
          <w:lang w:val="ru-RU"/>
        </w:rPr>
      </w:pPr>
    </w:p>
    <w:p w14:paraId="486A4D0C" w14:textId="77777777" w:rsidR="003F3297" w:rsidRPr="00650299" w:rsidRDefault="003F3297" w:rsidP="003F3297">
      <w:pPr>
        <w:spacing w:before="0"/>
        <w:rPr>
          <w:rFonts w:cs="Arial"/>
          <w:lang w:val="ru-RU"/>
        </w:rPr>
      </w:pPr>
      <w:r w:rsidRPr="00650299">
        <w:rPr>
          <w:rFonts w:cs="Arial"/>
          <w:lang w:val="ru-RU"/>
        </w:rPr>
        <w:t>Свака странка у поступку сноси трошкове које проузрокује својим радњама.</w:t>
      </w:r>
    </w:p>
    <w:p w14:paraId="311A9DED" w14:textId="77777777" w:rsidR="003F3297" w:rsidRPr="00650299" w:rsidRDefault="003F3297" w:rsidP="003F3297">
      <w:pPr>
        <w:spacing w:before="0"/>
        <w:rPr>
          <w:rFonts w:cs="Arial"/>
          <w:lang w:val="ru-RU"/>
        </w:rPr>
      </w:pPr>
      <w:r w:rsidRPr="00650299">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650299" w:rsidRDefault="003F3297" w:rsidP="003F3297">
      <w:pPr>
        <w:spacing w:before="0"/>
        <w:rPr>
          <w:rFonts w:cs="Arial"/>
          <w:lang w:val="ru-RU"/>
        </w:rPr>
      </w:pPr>
      <w:r w:rsidRPr="00650299">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650299" w:rsidRDefault="003F3297" w:rsidP="003F3297">
      <w:pPr>
        <w:spacing w:before="0"/>
        <w:rPr>
          <w:rFonts w:cs="Arial"/>
          <w:lang w:val="ru-RU"/>
        </w:rPr>
      </w:pPr>
      <w:r w:rsidRPr="00650299">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650299" w:rsidRDefault="003F3297" w:rsidP="003F3297">
      <w:pPr>
        <w:spacing w:before="0"/>
        <w:rPr>
          <w:rFonts w:cs="Arial"/>
          <w:lang w:val="ru-RU"/>
        </w:rPr>
      </w:pPr>
      <w:r w:rsidRPr="00650299">
        <w:rPr>
          <w:rFonts w:cs="Arial"/>
          <w:lang w:val="ru-RU"/>
        </w:rPr>
        <w:t>Странке у захтеву морају прецизно да наведу трошкове за које траже накнаду.</w:t>
      </w:r>
    </w:p>
    <w:p w14:paraId="444F7F23" w14:textId="77777777" w:rsidR="003F3297" w:rsidRPr="00650299" w:rsidRDefault="003F3297" w:rsidP="003F3297">
      <w:pPr>
        <w:spacing w:before="0"/>
        <w:rPr>
          <w:rFonts w:cs="Arial"/>
          <w:lang w:val="ru-RU"/>
        </w:rPr>
      </w:pPr>
      <w:r w:rsidRPr="00650299">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42D8B5D" w14:textId="5BA201AC" w:rsidR="003F3297" w:rsidRPr="006421BA" w:rsidRDefault="003F3297" w:rsidP="003F3297">
      <w:pPr>
        <w:spacing w:before="0"/>
        <w:rPr>
          <w:rFonts w:cs="Arial"/>
          <w:lang w:val="sr-Latn-RS"/>
        </w:rPr>
      </w:pPr>
      <w:r w:rsidRPr="00650299">
        <w:rPr>
          <w:rFonts w:cs="Arial"/>
          <w:lang w:val="ru-RU"/>
        </w:rPr>
        <w:t>О трошковима одлучује Републичка комисија. Одлука Републичке комисије је извршни наслов.</w:t>
      </w:r>
    </w:p>
    <w:p w14:paraId="524837FD" w14:textId="77777777" w:rsidR="003F3297" w:rsidRPr="00650299" w:rsidRDefault="003F3297" w:rsidP="003F3297">
      <w:pPr>
        <w:rPr>
          <w:rFonts w:cs="Arial"/>
          <w:b/>
          <w:lang w:val="ru-RU"/>
        </w:rPr>
      </w:pPr>
      <w:r w:rsidRPr="00650299">
        <w:rPr>
          <w:rFonts w:cs="Arial"/>
          <w:b/>
          <w:lang w:val="ru-RU"/>
        </w:rPr>
        <w:t>Детаљно упутство о потврди из члана 151. став 1. тачка 6) ЗЈН</w:t>
      </w:r>
    </w:p>
    <w:p w14:paraId="3798D082" w14:textId="77777777" w:rsidR="003F3297" w:rsidRPr="00650299" w:rsidRDefault="003F3297" w:rsidP="003F3297">
      <w:pPr>
        <w:spacing w:before="0"/>
        <w:rPr>
          <w:rFonts w:cs="Arial"/>
          <w:lang w:val="ru-RU"/>
        </w:rPr>
      </w:pPr>
      <w:r w:rsidRPr="00650299">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650299" w:rsidRDefault="003F3297" w:rsidP="003F3297">
      <w:pPr>
        <w:spacing w:before="0"/>
        <w:rPr>
          <w:rFonts w:cs="Arial"/>
          <w:lang w:val="ru-RU"/>
        </w:rPr>
      </w:pPr>
      <w:r w:rsidRPr="00650299">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650299" w:rsidRDefault="003F3297" w:rsidP="003F3297">
      <w:pPr>
        <w:spacing w:before="0"/>
        <w:rPr>
          <w:rFonts w:cs="Arial"/>
          <w:lang w:val="ru-RU"/>
        </w:rPr>
      </w:pPr>
      <w:r w:rsidRPr="00650299">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650299" w:rsidRDefault="003F3297" w:rsidP="003F3297">
      <w:pPr>
        <w:spacing w:before="0"/>
        <w:rPr>
          <w:rFonts w:cs="Arial"/>
          <w:lang w:val="ru-RU"/>
        </w:rPr>
      </w:pPr>
      <w:r w:rsidRPr="00650299">
        <w:rPr>
          <w:rFonts w:cs="Arial"/>
          <w:lang w:val="ru-RU"/>
        </w:rPr>
        <w:t>Као доказ о уплати таксе, у смислу члана 151. став 1. тачка 6) ЗЈН, прихватиће се:</w:t>
      </w:r>
    </w:p>
    <w:p w14:paraId="53B46BA4" w14:textId="77777777" w:rsidR="003F3297" w:rsidRPr="00650299" w:rsidRDefault="003F3297" w:rsidP="003F3297">
      <w:pPr>
        <w:spacing w:before="0"/>
        <w:rPr>
          <w:rFonts w:cs="Arial"/>
          <w:lang w:val="ru-RU"/>
        </w:rPr>
      </w:pPr>
      <w:r w:rsidRPr="00650299">
        <w:rPr>
          <w:rFonts w:cs="Arial"/>
          <w:lang w:val="ru-RU"/>
        </w:rPr>
        <w:t>1. Потврда о извршеној уплати таксе из члана 156. ЗЈН која садржи следеће елементе:</w:t>
      </w:r>
    </w:p>
    <w:p w14:paraId="4B92515D" w14:textId="77777777" w:rsidR="003F3297" w:rsidRPr="00650299" w:rsidRDefault="003F3297" w:rsidP="003F3297">
      <w:pPr>
        <w:spacing w:before="0"/>
        <w:rPr>
          <w:rFonts w:cs="Arial"/>
          <w:lang w:val="ru-RU"/>
        </w:rPr>
      </w:pPr>
      <w:r w:rsidRPr="00650299">
        <w:rPr>
          <w:rFonts w:cs="Arial"/>
          <w:lang w:val="ru-RU"/>
        </w:rPr>
        <w:t>(1) да буде издата од стране банке и да садржи печат банке;</w:t>
      </w:r>
    </w:p>
    <w:p w14:paraId="47482E02" w14:textId="77777777" w:rsidR="003F3297" w:rsidRPr="00650299" w:rsidRDefault="003F3297" w:rsidP="003F3297">
      <w:pPr>
        <w:spacing w:before="0"/>
        <w:rPr>
          <w:rFonts w:cs="Arial"/>
          <w:lang w:val="ru-RU"/>
        </w:rPr>
      </w:pPr>
      <w:r w:rsidRPr="00650299">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650299" w:rsidRDefault="003F3297" w:rsidP="003F3297">
      <w:pPr>
        <w:spacing w:before="0"/>
        <w:rPr>
          <w:rFonts w:cs="Arial"/>
          <w:lang w:val="ru-RU"/>
        </w:rPr>
      </w:pPr>
      <w:r w:rsidRPr="00650299">
        <w:rPr>
          <w:rFonts w:cs="Arial"/>
          <w:lang w:val="ru-RU"/>
        </w:rPr>
        <w:t>(3) износ таксе из члана 156. ЗЈН чија се уплата врши;</w:t>
      </w:r>
    </w:p>
    <w:p w14:paraId="7599FF12" w14:textId="77777777" w:rsidR="003F3297" w:rsidRPr="00650299" w:rsidRDefault="003F3297" w:rsidP="003F3297">
      <w:pPr>
        <w:spacing w:before="0"/>
        <w:rPr>
          <w:rFonts w:cs="Arial"/>
          <w:lang w:val="ru-RU"/>
        </w:rPr>
      </w:pPr>
      <w:r w:rsidRPr="00650299">
        <w:rPr>
          <w:rFonts w:cs="Arial"/>
          <w:lang w:val="ru-RU"/>
        </w:rPr>
        <w:t>(4) број рачуна: 840-30678845-06;</w:t>
      </w:r>
    </w:p>
    <w:p w14:paraId="2FDB4569" w14:textId="77777777" w:rsidR="003F3297" w:rsidRPr="00650299" w:rsidRDefault="003F3297" w:rsidP="003F3297">
      <w:pPr>
        <w:spacing w:before="0"/>
        <w:rPr>
          <w:rFonts w:cs="Arial"/>
          <w:lang w:val="ru-RU"/>
        </w:rPr>
      </w:pPr>
      <w:r w:rsidRPr="00650299">
        <w:rPr>
          <w:rFonts w:cs="Arial"/>
          <w:lang w:val="ru-RU"/>
        </w:rPr>
        <w:t>(5) шифру плаћања: 153 или 253;</w:t>
      </w:r>
    </w:p>
    <w:p w14:paraId="0A0287F8" w14:textId="77777777" w:rsidR="003F3297" w:rsidRPr="00650299" w:rsidRDefault="003F3297" w:rsidP="003F3297">
      <w:pPr>
        <w:spacing w:before="0"/>
        <w:rPr>
          <w:rFonts w:cs="Arial"/>
          <w:lang w:val="ru-RU"/>
        </w:rPr>
      </w:pPr>
      <w:r w:rsidRPr="00650299">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650299" w:rsidRDefault="003F3297" w:rsidP="003F3297">
      <w:pPr>
        <w:spacing w:before="0"/>
        <w:rPr>
          <w:rFonts w:cs="Arial"/>
          <w:lang w:val="ru-RU"/>
        </w:rPr>
      </w:pPr>
      <w:r w:rsidRPr="00650299">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650299" w:rsidRDefault="003F3297" w:rsidP="003F3297">
      <w:pPr>
        <w:spacing w:before="0"/>
        <w:rPr>
          <w:rFonts w:cs="Arial"/>
          <w:lang w:val="ru-RU"/>
        </w:rPr>
      </w:pPr>
      <w:r w:rsidRPr="00650299">
        <w:rPr>
          <w:rFonts w:cs="Arial"/>
          <w:lang w:val="ru-RU"/>
        </w:rPr>
        <w:t>(8) корисник: буџет Републике Србије;</w:t>
      </w:r>
    </w:p>
    <w:p w14:paraId="36F9AA94" w14:textId="77777777" w:rsidR="003F3297" w:rsidRPr="00650299" w:rsidRDefault="003F3297" w:rsidP="003F3297">
      <w:pPr>
        <w:spacing w:before="0"/>
        <w:rPr>
          <w:rFonts w:cs="Arial"/>
          <w:lang w:val="ru-RU"/>
        </w:rPr>
      </w:pPr>
      <w:r w:rsidRPr="00650299">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650299" w:rsidRDefault="003F3297" w:rsidP="003F3297">
      <w:pPr>
        <w:spacing w:before="0"/>
        <w:rPr>
          <w:rFonts w:cs="Arial"/>
          <w:lang w:val="ru-RU"/>
        </w:rPr>
      </w:pPr>
      <w:r w:rsidRPr="00650299">
        <w:rPr>
          <w:rFonts w:cs="Arial"/>
          <w:lang w:val="ru-RU"/>
        </w:rPr>
        <w:t>(10) потпис овлашћеног лица банке.</w:t>
      </w:r>
    </w:p>
    <w:p w14:paraId="7A596908" w14:textId="77777777" w:rsidR="003F3297" w:rsidRPr="00650299" w:rsidRDefault="003F3297" w:rsidP="003F3297">
      <w:pPr>
        <w:rPr>
          <w:rFonts w:cs="Arial"/>
          <w:lang w:val="ru-RU"/>
        </w:rPr>
      </w:pPr>
      <w:r w:rsidRPr="00650299">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650299" w:rsidRDefault="003F3297" w:rsidP="003F3297">
      <w:pPr>
        <w:spacing w:before="0"/>
        <w:rPr>
          <w:rFonts w:cs="Arial"/>
          <w:lang w:val="ru-RU"/>
        </w:rPr>
      </w:pPr>
      <w:r w:rsidRPr="00650299">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650299">
        <w:rPr>
          <w:rFonts w:cs="Arial"/>
          <w:lang w:val="sr-Cyrl-CS"/>
        </w:rPr>
        <w:t xml:space="preserve"> </w:t>
      </w:r>
      <w:r w:rsidRPr="00650299">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650299" w:rsidRDefault="003F3297" w:rsidP="003F3297">
      <w:pPr>
        <w:rPr>
          <w:rFonts w:cs="Arial"/>
          <w:lang w:val="ru-RU"/>
        </w:rPr>
      </w:pPr>
      <w:r w:rsidRPr="00650299">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650299" w:rsidRDefault="003F3297" w:rsidP="003F3297">
      <w:pPr>
        <w:rPr>
          <w:rFonts w:cs="Arial"/>
          <w:lang w:val="ru-RU"/>
        </w:rPr>
      </w:pPr>
      <w:r w:rsidRPr="00650299">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650299">
        <w:rPr>
          <w:rFonts w:cs="Arial"/>
        </w:rPr>
        <w:t>http</w:t>
      </w:r>
      <w:r w:rsidRPr="00650299">
        <w:rPr>
          <w:rFonts w:cs="Arial"/>
          <w:lang w:val="ru-RU"/>
        </w:rPr>
        <w:t>://</w:t>
      </w:r>
      <w:r w:rsidRPr="00650299">
        <w:rPr>
          <w:rFonts w:cs="Arial"/>
        </w:rPr>
        <w:t>www</w:t>
      </w:r>
      <w:r w:rsidRPr="00650299">
        <w:rPr>
          <w:rFonts w:cs="Arial"/>
          <w:lang w:val="ru-RU"/>
        </w:rPr>
        <w:t>.</w:t>
      </w:r>
      <w:r w:rsidRPr="00650299">
        <w:rPr>
          <w:rFonts w:cs="Arial"/>
        </w:rPr>
        <w:t>kjn</w:t>
      </w:r>
      <w:r w:rsidRPr="00650299">
        <w:rPr>
          <w:rFonts w:cs="Arial"/>
          <w:lang w:val="ru-RU"/>
        </w:rPr>
        <w:t>.</w:t>
      </w:r>
      <w:r w:rsidRPr="00650299">
        <w:rPr>
          <w:rFonts w:cs="Arial"/>
        </w:rPr>
        <w:t>gov</w:t>
      </w:r>
      <w:r w:rsidRPr="00650299">
        <w:rPr>
          <w:rFonts w:cs="Arial"/>
          <w:lang w:val="ru-RU"/>
        </w:rPr>
        <w:t>.</w:t>
      </w:r>
      <w:r w:rsidRPr="00650299">
        <w:rPr>
          <w:rFonts w:cs="Arial"/>
        </w:rPr>
        <w:t>rs</w:t>
      </w:r>
      <w:r w:rsidRPr="00650299">
        <w:rPr>
          <w:rFonts w:cs="Arial"/>
          <w:lang w:val="ru-RU"/>
        </w:rPr>
        <w:t>/</w:t>
      </w:r>
      <w:r w:rsidRPr="00650299">
        <w:rPr>
          <w:rFonts w:cs="Arial"/>
        </w:rPr>
        <w:t>ci</w:t>
      </w:r>
      <w:r w:rsidRPr="00650299">
        <w:rPr>
          <w:rFonts w:cs="Arial"/>
          <w:lang w:val="ru-RU"/>
        </w:rPr>
        <w:t>/</w:t>
      </w:r>
      <w:r w:rsidRPr="00650299">
        <w:rPr>
          <w:rFonts w:cs="Arial"/>
        </w:rPr>
        <w:t>uputstvo</w:t>
      </w:r>
      <w:r w:rsidRPr="00650299">
        <w:rPr>
          <w:rFonts w:cs="Arial"/>
          <w:lang w:val="ru-RU"/>
        </w:rPr>
        <w:t>-</w:t>
      </w:r>
      <w:r w:rsidRPr="00650299">
        <w:rPr>
          <w:rFonts w:cs="Arial"/>
        </w:rPr>
        <w:t>o</w:t>
      </w:r>
      <w:r w:rsidRPr="00650299">
        <w:rPr>
          <w:rFonts w:cs="Arial"/>
          <w:lang w:val="ru-RU"/>
        </w:rPr>
        <w:t>-</w:t>
      </w:r>
      <w:r w:rsidRPr="00650299">
        <w:rPr>
          <w:rFonts w:cs="Arial"/>
        </w:rPr>
        <w:t>uplati</w:t>
      </w:r>
      <w:r w:rsidRPr="00650299">
        <w:rPr>
          <w:rFonts w:cs="Arial"/>
          <w:lang w:val="ru-RU"/>
        </w:rPr>
        <w:t>-</w:t>
      </w:r>
      <w:r w:rsidRPr="00650299">
        <w:rPr>
          <w:rFonts w:cs="Arial"/>
        </w:rPr>
        <w:t>republicke</w:t>
      </w:r>
      <w:r w:rsidRPr="00650299">
        <w:rPr>
          <w:rFonts w:cs="Arial"/>
          <w:lang w:val="ru-RU"/>
        </w:rPr>
        <w:t>-</w:t>
      </w:r>
      <w:r w:rsidRPr="00650299">
        <w:rPr>
          <w:rFonts w:cs="Arial"/>
        </w:rPr>
        <w:t>administrativne</w:t>
      </w:r>
      <w:r w:rsidRPr="00650299">
        <w:rPr>
          <w:rFonts w:cs="Arial"/>
          <w:lang w:val="ru-RU"/>
        </w:rPr>
        <w:t>-</w:t>
      </w:r>
      <w:r w:rsidRPr="00650299">
        <w:rPr>
          <w:rFonts w:cs="Arial"/>
        </w:rPr>
        <w:t>takse</w:t>
      </w:r>
      <w:r w:rsidRPr="00650299">
        <w:rPr>
          <w:rFonts w:cs="Arial"/>
          <w:lang w:val="ru-RU"/>
        </w:rPr>
        <w:t>.</w:t>
      </w:r>
      <w:r w:rsidRPr="00650299">
        <w:rPr>
          <w:rFonts w:cs="Arial"/>
        </w:rPr>
        <w:t>html</w:t>
      </w:r>
      <w:r w:rsidRPr="00650299">
        <w:rPr>
          <w:rFonts w:cs="Arial"/>
          <w:lang w:val="ru-RU"/>
        </w:rPr>
        <w:t xml:space="preserve">и </w:t>
      </w:r>
      <w:r w:rsidRPr="00650299">
        <w:rPr>
          <w:rFonts w:cs="Arial"/>
        </w:rPr>
        <w:t>http</w:t>
      </w:r>
      <w:r w:rsidRPr="00650299">
        <w:rPr>
          <w:rFonts w:cs="Arial"/>
          <w:lang w:val="ru-RU"/>
        </w:rPr>
        <w:t>://</w:t>
      </w:r>
      <w:r w:rsidRPr="00650299">
        <w:rPr>
          <w:rFonts w:cs="Arial"/>
        </w:rPr>
        <w:t>www</w:t>
      </w:r>
      <w:r w:rsidRPr="00650299">
        <w:rPr>
          <w:rFonts w:cs="Arial"/>
          <w:lang w:val="ru-RU"/>
        </w:rPr>
        <w:t>.</w:t>
      </w:r>
      <w:r w:rsidRPr="00650299">
        <w:rPr>
          <w:rFonts w:cs="Arial"/>
        </w:rPr>
        <w:t>kjn</w:t>
      </w:r>
      <w:r w:rsidRPr="00650299">
        <w:rPr>
          <w:rFonts w:cs="Arial"/>
          <w:lang w:val="ru-RU"/>
        </w:rPr>
        <w:t>.</w:t>
      </w:r>
      <w:r w:rsidRPr="00650299">
        <w:rPr>
          <w:rFonts w:cs="Arial"/>
        </w:rPr>
        <w:t>gov</w:t>
      </w:r>
      <w:r w:rsidRPr="00650299">
        <w:rPr>
          <w:rFonts w:cs="Arial"/>
          <w:lang w:val="ru-RU"/>
        </w:rPr>
        <w:t>.</w:t>
      </w:r>
      <w:r w:rsidRPr="00650299">
        <w:rPr>
          <w:rFonts w:cs="Arial"/>
        </w:rPr>
        <w:t>rs</w:t>
      </w:r>
      <w:r w:rsidRPr="00650299">
        <w:rPr>
          <w:rFonts w:cs="Arial"/>
          <w:lang w:val="ru-RU"/>
        </w:rPr>
        <w:t>/</w:t>
      </w:r>
      <w:r w:rsidRPr="00650299">
        <w:rPr>
          <w:rFonts w:cs="Arial"/>
        </w:rPr>
        <w:t>download</w:t>
      </w:r>
      <w:r w:rsidRPr="00650299">
        <w:rPr>
          <w:rFonts w:cs="Arial"/>
          <w:lang w:val="ru-RU"/>
        </w:rPr>
        <w:t>/</w:t>
      </w:r>
      <w:r w:rsidRPr="00650299">
        <w:rPr>
          <w:rFonts w:cs="Arial"/>
        </w:rPr>
        <w:t>Taksa</w:t>
      </w:r>
      <w:r w:rsidRPr="00650299">
        <w:rPr>
          <w:rFonts w:cs="Arial"/>
          <w:lang w:val="ru-RU"/>
        </w:rPr>
        <w:t>-</w:t>
      </w:r>
      <w:r w:rsidRPr="00650299">
        <w:rPr>
          <w:rFonts w:cs="Arial"/>
        </w:rPr>
        <w:t>popunjeni</w:t>
      </w:r>
      <w:r w:rsidRPr="00650299">
        <w:rPr>
          <w:rFonts w:cs="Arial"/>
          <w:lang w:val="ru-RU"/>
        </w:rPr>
        <w:t>-</w:t>
      </w:r>
      <w:r w:rsidRPr="00650299">
        <w:rPr>
          <w:rFonts w:cs="Arial"/>
        </w:rPr>
        <w:t>nalozi</w:t>
      </w:r>
      <w:r w:rsidRPr="00650299">
        <w:rPr>
          <w:rFonts w:cs="Arial"/>
          <w:lang w:val="ru-RU"/>
        </w:rPr>
        <w:t>-</w:t>
      </w:r>
      <w:r w:rsidRPr="00650299">
        <w:rPr>
          <w:rFonts w:cs="Arial"/>
        </w:rPr>
        <w:t>ci</w:t>
      </w:r>
      <w:r w:rsidRPr="00650299">
        <w:rPr>
          <w:rFonts w:cs="Arial"/>
          <w:lang w:val="ru-RU"/>
        </w:rPr>
        <w:t>.</w:t>
      </w:r>
      <w:r w:rsidRPr="00650299">
        <w:rPr>
          <w:rFonts w:cs="Arial"/>
        </w:rPr>
        <w:t>pdf</w:t>
      </w:r>
    </w:p>
    <w:p w14:paraId="1B353AF2" w14:textId="77777777" w:rsidR="003F3297" w:rsidRPr="00650299" w:rsidRDefault="003F3297" w:rsidP="003F3297">
      <w:pPr>
        <w:spacing w:before="0"/>
        <w:rPr>
          <w:rFonts w:cs="Arial"/>
          <w:lang w:val="ru-RU"/>
        </w:rPr>
      </w:pPr>
    </w:p>
    <w:p w14:paraId="64231B98" w14:textId="77777777" w:rsidR="003F3297" w:rsidRPr="00650299" w:rsidRDefault="003F3297" w:rsidP="003F3297">
      <w:pPr>
        <w:spacing w:before="0"/>
        <w:rPr>
          <w:rFonts w:cs="Arial"/>
          <w:lang w:val="ru-RU"/>
        </w:rPr>
      </w:pPr>
      <w:r w:rsidRPr="00650299">
        <w:rPr>
          <w:rFonts w:cs="Arial"/>
          <w:lang w:val="ru-RU"/>
        </w:rPr>
        <w:t>УПЛАТА ИЗ ИНОСТРАНСТВА</w:t>
      </w:r>
    </w:p>
    <w:p w14:paraId="31E69393" w14:textId="77777777" w:rsidR="003F3297" w:rsidRPr="00650299" w:rsidRDefault="003F3297" w:rsidP="003F3297">
      <w:pPr>
        <w:spacing w:before="0"/>
        <w:rPr>
          <w:rFonts w:cs="Arial"/>
          <w:lang w:val="ru-RU"/>
        </w:rPr>
      </w:pPr>
      <w:r w:rsidRPr="00650299">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650299" w:rsidRDefault="003F3297" w:rsidP="003F3297">
      <w:pPr>
        <w:rPr>
          <w:rFonts w:cs="Arial"/>
          <w:lang w:val="ru-RU"/>
        </w:rPr>
      </w:pPr>
    </w:p>
    <w:p w14:paraId="390EABD4" w14:textId="77777777" w:rsidR="003F3297" w:rsidRPr="00650299" w:rsidRDefault="003F3297" w:rsidP="003F3297">
      <w:pPr>
        <w:spacing w:before="0"/>
        <w:rPr>
          <w:rFonts w:cs="Arial"/>
          <w:lang w:val="ru-RU"/>
        </w:rPr>
      </w:pPr>
      <w:r w:rsidRPr="00650299">
        <w:rPr>
          <w:rFonts w:cs="Arial"/>
          <w:lang w:val="ru-RU"/>
        </w:rPr>
        <w:t>НАЗИВ И АДРЕСА БАНКЕ:</w:t>
      </w:r>
    </w:p>
    <w:p w14:paraId="02E2A415" w14:textId="77777777" w:rsidR="003F3297" w:rsidRPr="00650299" w:rsidRDefault="003F3297" w:rsidP="003F3297">
      <w:pPr>
        <w:spacing w:before="0"/>
        <w:rPr>
          <w:rFonts w:cs="Arial"/>
          <w:lang w:val="ru-RU"/>
        </w:rPr>
      </w:pPr>
      <w:r w:rsidRPr="00650299">
        <w:rPr>
          <w:rFonts w:cs="Arial"/>
          <w:lang w:val="ru-RU"/>
        </w:rPr>
        <w:t>Народна банка Србије (НБС)</w:t>
      </w:r>
    </w:p>
    <w:p w14:paraId="4BBD78B8" w14:textId="77777777" w:rsidR="003F3297" w:rsidRPr="00650299" w:rsidRDefault="003F3297" w:rsidP="003F3297">
      <w:pPr>
        <w:spacing w:before="0"/>
        <w:rPr>
          <w:rFonts w:cs="Arial"/>
          <w:lang w:val="ru-RU"/>
        </w:rPr>
      </w:pPr>
      <w:r w:rsidRPr="00650299">
        <w:rPr>
          <w:rFonts w:cs="Arial"/>
          <w:lang w:val="ru-RU"/>
        </w:rPr>
        <w:t>11000 Београд, ул. Немањина бр. 17</w:t>
      </w:r>
    </w:p>
    <w:p w14:paraId="3ECD0270" w14:textId="77777777" w:rsidR="003F3297" w:rsidRPr="00650299" w:rsidRDefault="003F3297" w:rsidP="003F3297">
      <w:pPr>
        <w:spacing w:before="0"/>
        <w:rPr>
          <w:rFonts w:cs="Arial"/>
          <w:lang w:val="ru-RU"/>
        </w:rPr>
      </w:pPr>
      <w:r w:rsidRPr="00650299">
        <w:rPr>
          <w:rFonts w:cs="Arial"/>
          <w:lang w:val="ru-RU"/>
        </w:rPr>
        <w:t>Србија</w:t>
      </w:r>
    </w:p>
    <w:p w14:paraId="59E35A21" w14:textId="77777777" w:rsidR="003F3297" w:rsidRPr="00650299" w:rsidRDefault="003F3297" w:rsidP="003F3297">
      <w:pPr>
        <w:spacing w:before="0"/>
        <w:rPr>
          <w:rFonts w:cs="Arial"/>
          <w:lang w:val="ru-RU"/>
        </w:rPr>
      </w:pPr>
      <w:r w:rsidRPr="00650299">
        <w:rPr>
          <w:rFonts w:cs="Arial"/>
        </w:rPr>
        <w:t>SWIFT</w:t>
      </w:r>
      <w:r w:rsidRPr="00650299">
        <w:rPr>
          <w:rFonts w:cs="Arial"/>
          <w:lang w:val="ru-RU"/>
        </w:rPr>
        <w:t xml:space="preserve"> </w:t>
      </w:r>
      <w:r w:rsidRPr="00650299">
        <w:rPr>
          <w:rFonts w:cs="Arial"/>
        </w:rPr>
        <w:t>CODE</w:t>
      </w:r>
      <w:r w:rsidRPr="00650299">
        <w:rPr>
          <w:rFonts w:cs="Arial"/>
          <w:lang w:val="ru-RU"/>
        </w:rPr>
        <w:t xml:space="preserve">: </w:t>
      </w:r>
      <w:r w:rsidRPr="00650299">
        <w:rPr>
          <w:rFonts w:cs="Arial"/>
        </w:rPr>
        <w:t>NBSRRSBGXXX</w:t>
      </w:r>
    </w:p>
    <w:p w14:paraId="02057CDB" w14:textId="77777777" w:rsidR="003F3297" w:rsidRPr="00650299" w:rsidRDefault="003F3297" w:rsidP="003F3297">
      <w:pPr>
        <w:spacing w:before="0"/>
        <w:rPr>
          <w:rFonts w:cs="Arial"/>
          <w:lang w:val="ru-RU"/>
        </w:rPr>
      </w:pPr>
    </w:p>
    <w:p w14:paraId="2793A15F" w14:textId="77777777" w:rsidR="003F3297" w:rsidRPr="00650299" w:rsidRDefault="003F3297" w:rsidP="003F3297">
      <w:pPr>
        <w:spacing w:before="0"/>
        <w:rPr>
          <w:rFonts w:cs="Arial"/>
          <w:lang w:val="ru-RU"/>
        </w:rPr>
      </w:pPr>
      <w:r w:rsidRPr="00650299">
        <w:rPr>
          <w:rFonts w:cs="Arial"/>
          <w:lang w:val="ru-RU"/>
        </w:rPr>
        <w:t>НАЗИВ И АДРЕСА ИНСТИТУЦИЈЕ:</w:t>
      </w:r>
    </w:p>
    <w:p w14:paraId="65A27BC0" w14:textId="77777777" w:rsidR="003F3297" w:rsidRPr="00650299" w:rsidRDefault="003F3297" w:rsidP="003F3297">
      <w:pPr>
        <w:spacing w:before="0"/>
        <w:rPr>
          <w:rFonts w:cs="Arial"/>
          <w:lang w:val="ru-RU"/>
        </w:rPr>
      </w:pPr>
      <w:r w:rsidRPr="00650299">
        <w:rPr>
          <w:rFonts w:cs="Arial"/>
          <w:lang w:val="ru-RU"/>
        </w:rPr>
        <w:t>Министарство финансија</w:t>
      </w:r>
    </w:p>
    <w:p w14:paraId="2572551C" w14:textId="77777777" w:rsidR="003F3297" w:rsidRPr="00650299" w:rsidRDefault="003F3297" w:rsidP="003F3297">
      <w:pPr>
        <w:spacing w:before="0"/>
        <w:rPr>
          <w:rFonts w:cs="Arial"/>
          <w:lang w:val="ru-RU"/>
        </w:rPr>
      </w:pPr>
      <w:r w:rsidRPr="00650299">
        <w:rPr>
          <w:rFonts w:cs="Arial"/>
          <w:lang w:val="ru-RU"/>
        </w:rPr>
        <w:t>Управа за трезор</w:t>
      </w:r>
    </w:p>
    <w:p w14:paraId="2E37DD47" w14:textId="77777777" w:rsidR="003F3297" w:rsidRPr="00650299" w:rsidRDefault="003F3297" w:rsidP="003F3297">
      <w:pPr>
        <w:spacing w:before="0"/>
        <w:rPr>
          <w:rFonts w:cs="Arial"/>
          <w:lang w:val="ru-RU"/>
        </w:rPr>
      </w:pPr>
      <w:r w:rsidRPr="00650299">
        <w:rPr>
          <w:rFonts w:cs="Arial"/>
          <w:lang w:val="ru-RU"/>
        </w:rPr>
        <w:t>ул. Поп Лукина бр. 7-9</w:t>
      </w:r>
    </w:p>
    <w:p w14:paraId="3030B8EC" w14:textId="77777777" w:rsidR="003F3297" w:rsidRPr="00650299" w:rsidRDefault="003F3297" w:rsidP="003F3297">
      <w:pPr>
        <w:spacing w:before="0"/>
        <w:rPr>
          <w:rFonts w:cs="Arial"/>
          <w:lang w:val="ru-RU"/>
        </w:rPr>
      </w:pPr>
      <w:r w:rsidRPr="00650299">
        <w:rPr>
          <w:rFonts w:cs="Arial"/>
          <w:lang w:val="ru-RU"/>
        </w:rPr>
        <w:t>11000 Београд</w:t>
      </w:r>
    </w:p>
    <w:p w14:paraId="5832FE30" w14:textId="77777777" w:rsidR="003F3297" w:rsidRPr="00650299" w:rsidRDefault="003F3297" w:rsidP="003F3297">
      <w:pPr>
        <w:spacing w:before="0"/>
        <w:rPr>
          <w:rFonts w:cs="Arial"/>
          <w:lang w:val="ru-RU"/>
        </w:rPr>
      </w:pPr>
      <w:r w:rsidRPr="00650299">
        <w:rPr>
          <w:rFonts w:cs="Arial"/>
        </w:rPr>
        <w:t>IBAN</w:t>
      </w:r>
      <w:r w:rsidRPr="00650299">
        <w:rPr>
          <w:rFonts w:cs="Arial"/>
          <w:lang w:val="ru-RU"/>
        </w:rPr>
        <w:t xml:space="preserve">: </w:t>
      </w:r>
      <w:r w:rsidRPr="00650299">
        <w:rPr>
          <w:rFonts w:cs="Arial"/>
        </w:rPr>
        <w:t>RS</w:t>
      </w:r>
      <w:r w:rsidRPr="00650299">
        <w:rPr>
          <w:rFonts w:cs="Arial"/>
          <w:lang w:val="ru-RU"/>
        </w:rPr>
        <w:t xml:space="preserve"> 35908500103019323073</w:t>
      </w:r>
    </w:p>
    <w:p w14:paraId="374E6A14" w14:textId="77777777" w:rsidR="003F3297" w:rsidRPr="00650299" w:rsidRDefault="003F3297" w:rsidP="003F3297">
      <w:pPr>
        <w:spacing w:before="0"/>
        <w:rPr>
          <w:rFonts w:cs="Arial"/>
          <w:lang w:val="ru-RU"/>
        </w:rPr>
      </w:pPr>
    </w:p>
    <w:p w14:paraId="564857A8" w14:textId="77777777" w:rsidR="003F3297" w:rsidRPr="00650299" w:rsidRDefault="003F3297" w:rsidP="003F3297">
      <w:pPr>
        <w:spacing w:before="0"/>
        <w:rPr>
          <w:rFonts w:cs="Arial"/>
          <w:lang w:val="ru-RU"/>
        </w:rPr>
      </w:pPr>
      <w:r w:rsidRPr="00650299">
        <w:rPr>
          <w:rFonts w:cs="Arial"/>
          <w:lang w:val="ru-RU"/>
        </w:rPr>
        <w:t>НАПОМЕНА: Приликом уплата средстава потребно је навести следеће информације о плаћању - „детаљи плаћања“ (</w:t>
      </w:r>
      <w:r w:rsidRPr="00650299">
        <w:rPr>
          <w:rFonts w:cs="Arial"/>
        </w:rPr>
        <w:t>FIELD</w:t>
      </w:r>
      <w:r w:rsidRPr="00650299">
        <w:rPr>
          <w:rFonts w:cs="Arial"/>
          <w:lang w:val="ru-RU"/>
        </w:rPr>
        <w:t xml:space="preserve"> 70: </w:t>
      </w:r>
      <w:r w:rsidRPr="00650299">
        <w:rPr>
          <w:rFonts w:cs="Arial"/>
        </w:rPr>
        <w:t>DETAILS</w:t>
      </w:r>
      <w:r w:rsidRPr="00650299">
        <w:rPr>
          <w:rFonts w:cs="Arial"/>
          <w:lang w:val="ru-RU"/>
        </w:rPr>
        <w:t xml:space="preserve"> </w:t>
      </w:r>
      <w:r w:rsidRPr="00650299">
        <w:rPr>
          <w:rFonts w:cs="Arial"/>
        </w:rPr>
        <w:t>OF</w:t>
      </w:r>
      <w:r w:rsidRPr="00650299">
        <w:rPr>
          <w:rFonts w:cs="Arial"/>
          <w:lang w:val="ru-RU"/>
        </w:rPr>
        <w:t xml:space="preserve"> </w:t>
      </w:r>
      <w:r w:rsidRPr="00650299">
        <w:rPr>
          <w:rFonts w:cs="Arial"/>
        </w:rPr>
        <w:t>PAYMENT</w:t>
      </w:r>
      <w:r w:rsidRPr="00650299">
        <w:rPr>
          <w:rFonts w:cs="Arial"/>
          <w:lang w:val="ru-RU"/>
        </w:rPr>
        <w:t>):</w:t>
      </w:r>
    </w:p>
    <w:p w14:paraId="3057B26E" w14:textId="77777777" w:rsidR="003F3297" w:rsidRPr="00650299" w:rsidRDefault="003F3297" w:rsidP="003F3297">
      <w:pPr>
        <w:spacing w:before="0"/>
        <w:rPr>
          <w:rFonts w:cs="Arial"/>
          <w:lang w:val="ru-RU"/>
        </w:rPr>
      </w:pPr>
      <w:r w:rsidRPr="00650299">
        <w:rPr>
          <w:rFonts w:cs="Arial"/>
          <w:lang w:val="ru-RU"/>
        </w:rPr>
        <w:t>– број у поступку јавне набавке на које се захтев за заштиту права односи и</w:t>
      </w:r>
    </w:p>
    <w:p w14:paraId="2F64FD1B" w14:textId="77777777" w:rsidR="003F3297" w:rsidRPr="00650299" w:rsidRDefault="003F3297" w:rsidP="003F3297">
      <w:pPr>
        <w:spacing w:before="0"/>
        <w:rPr>
          <w:rFonts w:cs="Arial"/>
          <w:lang w:val="ru-RU"/>
        </w:rPr>
      </w:pPr>
      <w:r w:rsidRPr="00650299">
        <w:rPr>
          <w:rFonts w:cs="Arial"/>
          <w:lang w:val="ru-RU"/>
        </w:rPr>
        <w:t>назив наручиоца у поступку јавне набавке.</w:t>
      </w:r>
    </w:p>
    <w:p w14:paraId="504EB1CD" w14:textId="77777777" w:rsidR="003F3297" w:rsidRPr="00650299" w:rsidRDefault="003F3297" w:rsidP="003F3297">
      <w:pPr>
        <w:spacing w:before="0"/>
        <w:rPr>
          <w:rFonts w:cs="Arial"/>
          <w:lang w:val="ru-RU"/>
        </w:rPr>
      </w:pPr>
      <w:r w:rsidRPr="00650299">
        <w:rPr>
          <w:rFonts w:cs="Arial"/>
          <w:lang w:val="ru-RU"/>
        </w:rPr>
        <w:t xml:space="preserve">У прилогу су инструкције за уплате у валутама: </w:t>
      </w:r>
      <w:r w:rsidRPr="00650299">
        <w:rPr>
          <w:rFonts w:cs="Arial"/>
        </w:rPr>
        <w:t>EUR</w:t>
      </w:r>
      <w:r w:rsidRPr="00650299">
        <w:rPr>
          <w:rFonts w:cs="Arial"/>
          <w:lang w:val="ru-RU"/>
        </w:rPr>
        <w:t xml:space="preserve"> и </w:t>
      </w:r>
      <w:r w:rsidRPr="00650299">
        <w:rPr>
          <w:rFonts w:cs="Arial"/>
        </w:rPr>
        <w:t>USD</w:t>
      </w:r>
      <w:r w:rsidRPr="00650299">
        <w:rPr>
          <w:rFonts w:cs="Arial"/>
          <w:lang w:val="ru-RU"/>
        </w:rPr>
        <w:t>.</w:t>
      </w:r>
    </w:p>
    <w:p w14:paraId="7607D9C4" w14:textId="77777777" w:rsidR="003F3297" w:rsidRPr="00650299" w:rsidRDefault="003F3297" w:rsidP="003F3297">
      <w:pPr>
        <w:spacing w:before="0"/>
        <w:rPr>
          <w:rFonts w:cs="Arial"/>
          <w:lang w:val="ru-RU"/>
        </w:rPr>
      </w:pPr>
    </w:p>
    <w:p w14:paraId="263A1B4E" w14:textId="77777777" w:rsidR="003F3297" w:rsidRPr="00650299" w:rsidRDefault="003F3297" w:rsidP="003F3297">
      <w:pPr>
        <w:pStyle w:val="KDParagraf"/>
        <w:spacing w:before="0"/>
        <w:rPr>
          <w:rFonts w:cs="Arial"/>
          <w:lang w:bidi="en-US"/>
        </w:rPr>
      </w:pPr>
      <w:r w:rsidRPr="0065029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650299" w:rsidRPr="00650299" w14:paraId="25ABE929" w14:textId="77777777" w:rsidTr="00103A95">
        <w:trPr>
          <w:trHeight w:val="30"/>
        </w:trPr>
        <w:tc>
          <w:tcPr>
            <w:tcW w:w="9576" w:type="dxa"/>
            <w:gridSpan w:val="2"/>
            <w:shd w:val="clear" w:color="auto" w:fill="auto"/>
          </w:tcPr>
          <w:p w14:paraId="1E3656C8" w14:textId="77777777" w:rsidR="003F3297" w:rsidRPr="00650299" w:rsidRDefault="003F3297" w:rsidP="00103A95">
            <w:pPr>
              <w:pStyle w:val="KDParagraf"/>
              <w:spacing w:before="0"/>
              <w:rPr>
                <w:rFonts w:cs="Arial"/>
                <w:lang w:bidi="en-US"/>
              </w:rPr>
            </w:pPr>
            <w:r w:rsidRPr="00650299">
              <w:rPr>
                <w:rFonts w:cs="Arial"/>
                <w:lang w:bidi="en-US"/>
              </w:rPr>
              <w:t>SWIFT MESSAGE MT103 – EUR</w:t>
            </w:r>
          </w:p>
        </w:tc>
      </w:tr>
      <w:tr w:rsidR="00650299" w:rsidRPr="00650299" w14:paraId="48994BA1" w14:textId="77777777" w:rsidTr="00103A95">
        <w:trPr>
          <w:trHeight w:val="20"/>
        </w:trPr>
        <w:tc>
          <w:tcPr>
            <w:tcW w:w="4788" w:type="dxa"/>
            <w:shd w:val="clear" w:color="auto" w:fill="auto"/>
          </w:tcPr>
          <w:p w14:paraId="4F1C8DB4" w14:textId="77777777" w:rsidR="003F3297" w:rsidRPr="00650299" w:rsidRDefault="003F3297" w:rsidP="00103A95">
            <w:pPr>
              <w:pStyle w:val="KDParagraf"/>
              <w:spacing w:before="0"/>
              <w:rPr>
                <w:rFonts w:cs="Arial"/>
                <w:lang w:bidi="en-US"/>
              </w:rPr>
            </w:pPr>
            <w:r w:rsidRPr="00650299">
              <w:rPr>
                <w:rFonts w:cs="Arial"/>
                <w:lang w:bidi="en-US"/>
              </w:rPr>
              <w:t xml:space="preserve">FIELD 32A: </w:t>
            </w:r>
          </w:p>
        </w:tc>
        <w:tc>
          <w:tcPr>
            <w:tcW w:w="4788" w:type="dxa"/>
            <w:shd w:val="clear" w:color="auto" w:fill="auto"/>
          </w:tcPr>
          <w:p w14:paraId="15751AFE" w14:textId="77777777" w:rsidR="003F3297" w:rsidRPr="00650299" w:rsidRDefault="003F3297" w:rsidP="00103A95">
            <w:pPr>
              <w:pStyle w:val="KDParagraf"/>
              <w:spacing w:before="0"/>
              <w:rPr>
                <w:rFonts w:cs="Arial"/>
                <w:lang w:bidi="en-US"/>
              </w:rPr>
            </w:pPr>
            <w:r w:rsidRPr="00650299">
              <w:rPr>
                <w:rFonts w:cs="Arial"/>
                <w:lang w:bidi="en-US"/>
              </w:rPr>
              <w:t>VALUE DATE – EUR- AMOUNT</w:t>
            </w:r>
          </w:p>
        </w:tc>
      </w:tr>
      <w:tr w:rsidR="00650299" w:rsidRPr="00650299" w14:paraId="0374C390" w14:textId="77777777" w:rsidTr="00103A95">
        <w:trPr>
          <w:trHeight w:val="20"/>
        </w:trPr>
        <w:tc>
          <w:tcPr>
            <w:tcW w:w="4788" w:type="dxa"/>
            <w:shd w:val="clear" w:color="auto" w:fill="auto"/>
          </w:tcPr>
          <w:p w14:paraId="3BF732A9" w14:textId="77777777" w:rsidR="003F3297" w:rsidRPr="00650299" w:rsidRDefault="003F3297" w:rsidP="00103A95">
            <w:pPr>
              <w:pStyle w:val="KDParagraf"/>
              <w:spacing w:before="0"/>
              <w:rPr>
                <w:rFonts w:cs="Arial"/>
                <w:lang w:bidi="en-US"/>
              </w:rPr>
            </w:pPr>
            <w:r w:rsidRPr="00650299">
              <w:rPr>
                <w:rFonts w:cs="Arial"/>
                <w:lang w:bidi="en-US"/>
              </w:rPr>
              <w:t xml:space="preserve">FIELD 50K:  </w:t>
            </w:r>
          </w:p>
        </w:tc>
        <w:tc>
          <w:tcPr>
            <w:tcW w:w="4788" w:type="dxa"/>
            <w:shd w:val="clear" w:color="auto" w:fill="auto"/>
          </w:tcPr>
          <w:p w14:paraId="155F48B3" w14:textId="77777777" w:rsidR="003F3297" w:rsidRPr="00650299" w:rsidRDefault="003F3297" w:rsidP="00103A95">
            <w:pPr>
              <w:pStyle w:val="KDParagraf"/>
              <w:spacing w:before="0"/>
              <w:rPr>
                <w:rFonts w:cs="Arial"/>
                <w:lang w:bidi="en-US"/>
              </w:rPr>
            </w:pPr>
            <w:r w:rsidRPr="00650299">
              <w:rPr>
                <w:rFonts w:cs="Arial"/>
                <w:lang w:bidi="en-US"/>
              </w:rPr>
              <w:t>ORDERING CUSTOMER</w:t>
            </w:r>
          </w:p>
        </w:tc>
      </w:tr>
      <w:tr w:rsidR="00650299" w:rsidRPr="00650299" w14:paraId="0EE0751A" w14:textId="77777777" w:rsidTr="00103A95">
        <w:trPr>
          <w:trHeight w:val="20"/>
        </w:trPr>
        <w:tc>
          <w:tcPr>
            <w:tcW w:w="4788" w:type="dxa"/>
            <w:shd w:val="clear" w:color="auto" w:fill="auto"/>
          </w:tcPr>
          <w:p w14:paraId="317F1832" w14:textId="77777777" w:rsidR="003F3297" w:rsidRPr="00650299" w:rsidRDefault="003F3297" w:rsidP="00103A95">
            <w:pPr>
              <w:pStyle w:val="KDParagraf"/>
              <w:spacing w:before="0"/>
              <w:rPr>
                <w:rFonts w:cs="Arial"/>
                <w:lang w:bidi="en-US"/>
              </w:rPr>
            </w:pPr>
            <w:r w:rsidRPr="00650299">
              <w:rPr>
                <w:rFonts w:cs="Arial"/>
                <w:lang w:bidi="en-US"/>
              </w:rPr>
              <w:t xml:space="preserve">FIELD 50K:  </w:t>
            </w:r>
          </w:p>
        </w:tc>
        <w:tc>
          <w:tcPr>
            <w:tcW w:w="4788" w:type="dxa"/>
            <w:shd w:val="clear" w:color="auto" w:fill="auto"/>
          </w:tcPr>
          <w:p w14:paraId="73D0086F" w14:textId="77777777" w:rsidR="003F3297" w:rsidRPr="00650299" w:rsidRDefault="003F3297" w:rsidP="00103A95">
            <w:pPr>
              <w:pStyle w:val="KDParagraf"/>
              <w:spacing w:before="0"/>
              <w:rPr>
                <w:rFonts w:cs="Arial"/>
                <w:lang w:bidi="en-US"/>
              </w:rPr>
            </w:pPr>
            <w:r w:rsidRPr="00650299">
              <w:rPr>
                <w:rFonts w:cs="Arial"/>
                <w:lang w:bidi="en-US"/>
              </w:rPr>
              <w:t>ORDERING CUSTOMER</w:t>
            </w:r>
          </w:p>
        </w:tc>
      </w:tr>
      <w:tr w:rsidR="00650299" w:rsidRPr="00650299" w14:paraId="5F2FA37F" w14:textId="77777777" w:rsidTr="00103A95">
        <w:trPr>
          <w:trHeight w:val="1113"/>
        </w:trPr>
        <w:tc>
          <w:tcPr>
            <w:tcW w:w="4788" w:type="dxa"/>
            <w:shd w:val="clear" w:color="auto" w:fill="auto"/>
          </w:tcPr>
          <w:p w14:paraId="53F913C7" w14:textId="77777777" w:rsidR="003F3297" w:rsidRPr="00650299" w:rsidRDefault="003F3297" w:rsidP="00103A95">
            <w:pPr>
              <w:pStyle w:val="KDParagraf"/>
              <w:spacing w:before="0"/>
              <w:rPr>
                <w:rFonts w:cs="Arial"/>
                <w:lang w:bidi="en-US"/>
              </w:rPr>
            </w:pPr>
            <w:r w:rsidRPr="00650299">
              <w:rPr>
                <w:rFonts w:cs="Arial"/>
                <w:lang w:bidi="en-US"/>
              </w:rPr>
              <w:t>FIELD 56A:</w:t>
            </w:r>
          </w:p>
          <w:p w14:paraId="15788F04" w14:textId="77777777" w:rsidR="003F3297" w:rsidRPr="00650299" w:rsidRDefault="003F3297" w:rsidP="00103A95">
            <w:pPr>
              <w:pStyle w:val="KDParagraf"/>
              <w:spacing w:before="0"/>
              <w:rPr>
                <w:rFonts w:cs="Arial"/>
                <w:lang w:bidi="en-US"/>
              </w:rPr>
            </w:pPr>
            <w:r w:rsidRPr="00650299">
              <w:rPr>
                <w:rFonts w:cs="Arial"/>
                <w:lang w:bidi="en-US"/>
              </w:rPr>
              <w:t>(INTERMEDIARY)</w:t>
            </w:r>
          </w:p>
        </w:tc>
        <w:tc>
          <w:tcPr>
            <w:tcW w:w="4788" w:type="dxa"/>
            <w:shd w:val="clear" w:color="auto" w:fill="auto"/>
          </w:tcPr>
          <w:p w14:paraId="4D133823" w14:textId="77777777" w:rsidR="003F3297" w:rsidRPr="00650299" w:rsidRDefault="003F3297" w:rsidP="00103A95">
            <w:pPr>
              <w:pStyle w:val="KDParagraf"/>
              <w:spacing w:before="0"/>
              <w:rPr>
                <w:rFonts w:cs="Arial"/>
                <w:lang w:bidi="en-US"/>
              </w:rPr>
            </w:pPr>
            <w:r w:rsidRPr="00650299">
              <w:rPr>
                <w:rFonts w:cs="Arial"/>
                <w:lang w:bidi="en-US"/>
              </w:rPr>
              <w:t>DEUTDEFFXXX</w:t>
            </w:r>
          </w:p>
          <w:p w14:paraId="755D6C94" w14:textId="77777777" w:rsidR="003F3297" w:rsidRPr="00650299" w:rsidRDefault="003F3297" w:rsidP="00103A95">
            <w:pPr>
              <w:pStyle w:val="KDParagraf"/>
              <w:spacing w:before="0"/>
              <w:rPr>
                <w:rFonts w:cs="Arial"/>
                <w:lang w:bidi="en-US"/>
              </w:rPr>
            </w:pPr>
            <w:r w:rsidRPr="00650299">
              <w:rPr>
                <w:rFonts w:cs="Arial"/>
                <w:lang w:bidi="en-US"/>
              </w:rPr>
              <w:t>DEUTSCHE BANK AG, F/M</w:t>
            </w:r>
          </w:p>
          <w:p w14:paraId="1C1B701D" w14:textId="77777777" w:rsidR="003F3297" w:rsidRPr="00650299" w:rsidRDefault="003F3297" w:rsidP="00103A95">
            <w:pPr>
              <w:pStyle w:val="KDParagraf"/>
              <w:spacing w:before="0"/>
              <w:rPr>
                <w:rFonts w:cs="Arial"/>
                <w:lang w:bidi="en-US"/>
              </w:rPr>
            </w:pPr>
            <w:r w:rsidRPr="00650299">
              <w:rPr>
                <w:rFonts w:cs="Arial"/>
                <w:lang w:bidi="en-US"/>
              </w:rPr>
              <w:t>TAUNUSANLAGE 12</w:t>
            </w:r>
          </w:p>
          <w:p w14:paraId="63A8D63C" w14:textId="77777777" w:rsidR="003F3297" w:rsidRPr="00650299" w:rsidRDefault="003F3297" w:rsidP="00103A95">
            <w:pPr>
              <w:pStyle w:val="KDParagraf"/>
              <w:spacing w:before="0"/>
              <w:rPr>
                <w:rFonts w:cs="Arial"/>
                <w:lang w:bidi="en-US"/>
              </w:rPr>
            </w:pPr>
            <w:r w:rsidRPr="00650299">
              <w:rPr>
                <w:rFonts w:cs="Arial"/>
                <w:lang w:bidi="en-US"/>
              </w:rPr>
              <w:t>GERMANY</w:t>
            </w:r>
          </w:p>
        </w:tc>
      </w:tr>
      <w:tr w:rsidR="00650299" w:rsidRPr="00650299" w14:paraId="464AF138" w14:textId="77777777" w:rsidTr="00103A95">
        <w:trPr>
          <w:trHeight w:val="1689"/>
        </w:trPr>
        <w:tc>
          <w:tcPr>
            <w:tcW w:w="4788" w:type="dxa"/>
            <w:shd w:val="clear" w:color="auto" w:fill="auto"/>
          </w:tcPr>
          <w:p w14:paraId="41A027F6" w14:textId="77777777" w:rsidR="003F3297" w:rsidRPr="00650299" w:rsidRDefault="003F3297" w:rsidP="00103A95">
            <w:pPr>
              <w:pStyle w:val="KDParagraf"/>
              <w:spacing w:before="0"/>
              <w:rPr>
                <w:rFonts w:cs="Arial"/>
                <w:lang w:bidi="en-US"/>
              </w:rPr>
            </w:pPr>
            <w:r w:rsidRPr="00650299">
              <w:rPr>
                <w:rFonts w:cs="Arial"/>
                <w:lang w:bidi="en-US"/>
              </w:rPr>
              <w:lastRenderedPageBreak/>
              <w:t>FIELD 57A:</w:t>
            </w:r>
          </w:p>
          <w:p w14:paraId="3829E6A1" w14:textId="77777777" w:rsidR="003F3297" w:rsidRPr="00650299" w:rsidRDefault="003F3297" w:rsidP="00103A95">
            <w:pPr>
              <w:pStyle w:val="KDParagraf"/>
              <w:spacing w:before="0"/>
              <w:rPr>
                <w:rFonts w:cs="Arial"/>
                <w:lang w:bidi="en-US"/>
              </w:rPr>
            </w:pPr>
            <w:r w:rsidRPr="00650299">
              <w:rPr>
                <w:rFonts w:cs="Arial"/>
                <w:lang w:bidi="en-US"/>
              </w:rPr>
              <w:t>(ACC. WITH BANK)</w:t>
            </w:r>
          </w:p>
        </w:tc>
        <w:tc>
          <w:tcPr>
            <w:tcW w:w="4788" w:type="dxa"/>
            <w:shd w:val="clear" w:color="auto" w:fill="auto"/>
          </w:tcPr>
          <w:p w14:paraId="3A81754C" w14:textId="4A03CBC6" w:rsidR="003F3297" w:rsidRPr="00650299" w:rsidRDefault="003F3297" w:rsidP="00103A95">
            <w:pPr>
              <w:pStyle w:val="KDParagraf"/>
              <w:spacing w:before="0"/>
              <w:rPr>
                <w:rFonts w:cs="Arial"/>
                <w:lang w:bidi="en-US"/>
              </w:rPr>
            </w:pPr>
            <w:r w:rsidRPr="00650299">
              <w:rPr>
                <w:rFonts w:cs="Arial"/>
                <w:lang w:bidi="en-US"/>
              </w:rPr>
              <w:t>/DE2050070</w:t>
            </w:r>
            <w:r w:rsidR="00B30544">
              <w:rPr>
                <w:rFonts w:cs="Arial"/>
                <w:lang w:bidi="en-US"/>
              </w:rPr>
              <w:t>0061</w:t>
            </w:r>
            <w:r w:rsidRPr="00650299">
              <w:rPr>
                <w:rFonts w:cs="Arial"/>
                <w:lang w:bidi="en-US"/>
              </w:rPr>
              <w:t>935930800</w:t>
            </w:r>
          </w:p>
          <w:p w14:paraId="137DB10A" w14:textId="77777777" w:rsidR="003F3297" w:rsidRPr="00650299" w:rsidRDefault="003F3297" w:rsidP="00103A95">
            <w:pPr>
              <w:pStyle w:val="KDParagraf"/>
              <w:spacing w:before="0"/>
              <w:rPr>
                <w:rFonts w:cs="Arial"/>
                <w:lang w:bidi="en-US"/>
              </w:rPr>
            </w:pPr>
            <w:r w:rsidRPr="00650299">
              <w:rPr>
                <w:rFonts w:cs="Arial"/>
                <w:lang w:bidi="en-US"/>
              </w:rPr>
              <w:t>NBSRRSBGXXX</w:t>
            </w:r>
          </w:p>
          <w:p w14:paraId="57FD8A99" w14:textId="77777777" w:rsidR="003F3297" w:rsidRPr="00650299" w:rsidRDefault="003F3297" w:rsidP="00103A95">
            <w:pPr>
              <w:pStyle w:val="KDParagraf"/>
              <w:spacing w:before="0"/>
              <w:rPr>
                <w:rFonts w:cs="Arial"/>
                <w:lang w:bidi="en-US"/>
              </w:rPr>
            </w:pPr>
            <w:r w:rsidRPr="00650299">
              <w:rPr>
                <w:rFonts w:cs="Arial"/>
                <w:lang w:bidi="en-US"/>
              </w:rPr>
              <w:t>NARODNA BANKA SRBIJE (NATIONAL</w:t>
            </w:r>
          </w:p>
          <w:p w14:paraId="34BAF1BD" w14:textId="77777777" w:rsidR="003F3297" w:rsidRPr="00650299" w:rsidRDefault="003F3297" w:rsidP="00103A95">
            <w:pPr>
              <w:pStyle w:val="KDParagraf"/>
              <w:spacing w:before="0"/>
              <w:rPr>
                <w:rFonts w:cs="Arial"/>
                <w:lang w:bidi="en-US"/>
              </w:rPr>
            </w:pPr>
            <w:r w:rsidRPr="00650299">
              <w:rPr>
                <w:rFonts w:cs="Arial"/>
                <w:lang w:bidi="en-US"/>
              </w:rPr>
              <w:t>BANK OF SERBIA – NBS BEOGRAD,</w:t>
            </w:r>
          </w:p>
          <w:p w14:paraId="02D8B78E" w14:textId="77777777" w:rsidR="003F3297" w:rsidRPr="00650299" w:rsidRDefault="003F3297" w:rsidP="00103A95">
            <w:pPr>
              <w:pStyle w:val="KDParagraf"/>
              <w:spacing w:before="0"/>
              <w:rPr>
                <w:rFonts w:cs="Arial"/>
                <w:lang w:bidi="en-US"/>
              </w:rPr>
            </w:pPr>
            <w:r w:rsidRPr="00650299">
              <w:rPr>
                <w:rFonts w:cs="Arial"/>
                <w:lang w:bidi="en-US"/>
              </w:rPr>
              <w:t>NEMANJINA 17</w:t>
            </w:r>
          </w:p>
          <w:p w14:paraId="4F067889" w14:textId="77777777" w:rsidR="003F3297" w:rsidRPr="00650299" w:rsidRDefault="003F3297" w:rsidP="00103A95">
            <w:pPr>
              <w:pStyle w:val="KDParagraf"/>
              <w:spacing w:before="0"/>
              <w:rPr>
                <w:rFonts w:cs="Arial"/>
                <w:lang w:bidi="en-US"/>
              </w:rPr>
            </w:pPr>
            <w:r w:rsidRPr="00650299">
              <w:rPr>
                <w:rFonts w:cs="Arial"/>
                <w:lang w:bidi="en-US"/>
              </w:rPr>
              <w:t>SERBIA</w:t>
            </w:r>
          </w:p>
        </w:tc>
      </w:tr>
      <w:tr w:rsidR="00650299" w:rsidRPr="00650299" w14:paraId="72D20CF0" w14:textId="77777777" w:rsidTr="00103A95">
        <w:trPr>
          <w:trHeight w:val="20"/>
        </w:trPr>
        <w:tc>
          <w:tcPr>
            <w:tcW w:w="4788" w:type="dxa"/>
            <w:shd w:val="clear" w:color="auto" w:fill="auto"/>
          </w:tcPr>
          <w:p w14:paraId="4414CCD5" w14:textId="77777777" w:rsidR="003F3297" w:rsidRPr="00650299" w:rsidRDefault="003F3297" w:rsidP="00103A95">
            <w:pPr>
              <w:pStyle w:val="KDParagraf"/>
              <w:spacing w:before="0"/>
              <w:rPr>
                <w:rFonts w:cs="Arial"/>
                <w:lang w:bidi="en-US"/>
              </w:rPr>
            </w:pPr>
            <w:r w:rsidRPr="00650299">
              <w:rPr>
                <w:rFonts w:cs="Arial"/>
                <w:lang w:bidi="en-US"/>
              </w:rPr>
              <w:t>FIELD 59:</w:t>
            </w:r>
          </w:p>
          <w:p w14:paraId="6D02D8E6" w14:textId="77777777" w:rsidR="003F3297" w:rsidRPr="00650299" w:rsidRDefault="003F3297" w:rsidP="00103A95">
            <w:pPr>
              <w:pStyle w:val="KDParagraf"/>
              <w:spacing w:before="0"/>
              <w:rPr>
                <w:rFonts w:cs="Arial"/>
                <w:lang w:bidi="en-US"/>
              </w:rPr>
            </w:pPr>
            <w:r w:rsidRPr="00650299">
              <w:rPr>
                <w:rFonts w:cs="Arial"/>
                <w:lang w:bidi="en-US"/>
              </w:rPr>
              <w:t>(BENEFICIARY)</w:t>
            </w:r>
          </w:p>
        </w:tc>
        <w:tc>
          <w:tcPr>
            <w:tcW w:w="4788" w:type="dxa"/>
            <w:shd w:val="clear" w:color="auto" w:fill="auto"/>
          </w:tcPr>
          <w:p w14:paraId="2147E15F" w14:textId="77777777" w:rsidR="003F3297" w:rsidRPr="00650299" w:rsidRDefault="003F3297" w:rsidP="00103A95">
            <w:pPr>
              <w:pStyle w:val="KDParagraf"/>
              <w:spacing w:before="0"/>
              <w:rPr>
                <w:rFonts w:cs="Arial"/>
                <w:lang w:bidi="en-US"/>
              </w:rPr>
            </w:pPr>
            <w:r w:rsidRPr="00650299">
              <w:rPr>
                <w:rFonts w:cs="Arial"/>
                <w:lang w:bidi="en-US"/>
              </w:rPr>
              <w:t>/RS35908500103019323073</w:t>
            </w:r>
          </w:p>
          <w:p w14:paraId="5D9DD00D" w14:textId="77777777" w:rsidR="003F3297" w:rsidRPr="00650299" w:rsidRDefault="003F3297" w:rsidP="00103A95">
            <w:pPr>
              <w:pStyle w:val="KDParagraf"/>
              <w:spacing w:before="0"/>
              <w:rPr>
                <w:rFonts w:cs="Arial"/>
                <w:lang w:bidi="en-US"/>
              </w:rPr>
            </w:pPr>
            <w:r w:rsidRPr="00650299">
              <w:rPr>
                <w:rFonts w:cs="Arial"/>
                <w:lang w:bidi="en-US"/>
              </w:rPr>
              <w:t>MINISTARSTVO FINANSIJA</w:t>
            </w:r>
          </w:p>
          <w:p w14:paraId="0A437B10" w14:textId="77777777" w:rsidR="003F3297" w:rsidRPr="00650299" w:rsidRDefault="003F3297" w:rsidP="00103A95">
            <w:pPr>
              <w:pStyle w:val="KDParagraf"/>
              <w:spacing w:before="0"/>
              <w:rPr>
                <w:rFonts w:cs="Arial"/>
                <w:lang w:bidi="en-US"/>
              </w:rPr>
            </w:pPr>
            <w:r w:rsidRPr="00650299">
              <w:rPr>
                <w:rFonts w:cs="Arial"/>
                <w:lang w:bidi="en-US"/>
              </w:rPr>
              <w:t>UPRAVA ZA TREZOR</w:t>
            </w:r>
          </w:p>
          <w:p w14:paraId="59D4BD59" w14:textId="77777777" w:rsidR="003F3297" w:rsidRPr="00650299" w:rsidRDefault="003F3297" w:rsidP="00103A95">
            <w:pPr>
              <w:pStyle w:val="KDParagraf"/>
              <w:spacing w:before="0"/>
              <w:rPr>
                <w:rFonts w:cs="Arial"/>
                <w:lang w:bidi="en-US"/>
              </w:rPr>
            </w:pPr>
            <w:r w:rsidRPr="00650299">
              <w:rPr>
                <w:rFonts w:cs="Arial"/>
                <w:lang w:bidi="en-US"/>
              </w:rPr>
              <w:t>POP LUKINA7-9</w:t>
            </w:r>
          </w:p>
          <w:p w14:paraId="5170E36F" w14:textId="77777777" w:rsidR="003F3297" w:rsidRPr="00650299" w:rsidRDefault="003F3297" w:rsidP="00103A95">
            <w:pPr>
              <w:pStyle w:val="KDParagraf"/>
              <w:spacing w:before="0"/>
              <w:rPr>
                <w:rFonts w:cs="Arial"/>
                <w:lang w:bidi="en-US"/>
              </w:rPr>
            </w:pPr>
            <w:r w:rsidRPr="00650299">
              <w:rPr>
                <w:rFonts w:cs="Arial"/>
                <w:lang w:bidi="en-US"/>
              </w:rPr>
              <w:t>BEOGRAD</w:t>
            </w:r>
          </w:p>
        </w:tc>
      </w:tr>
      <w:tr w:rsidR="00650299" w:rsidRPr="00650299" w14:paraId="6C6F50FC" w14:textId="77777777" w:rsidTr="00103A95">
        <w:trPr>
          <w:trHeight w:val="20"/>
        </w:trPr>
        <w:tc>
          <w:tcPr>
            <w:tcW w:w="4788" w:type="dxa"/>
            <w:shd w:val="clear" w:color="auto" w:fill="auto"/>
          </w:tcPr>
          <w:p w14:paraId="7F473770" w14:textId="77777777" w:rsidR="003F3297" w:rsidRPr="00650299" w:rsidRDefault="003F3297" w:rsidP="00103A95">
            <w:pPr>
              <w:pStyle w:val="KDParagraf"/>
              <w:spacing w:before="0"/>
              <w:rPr>
                <w:rFonts w:cs="Arial"/>
                <w:lang w:bidi="en-US"/>
              </w:rPr>
            </w:pPr>
            <w:r w:rsidRPr="00650299">
              <w:rPr>
                <w:rFonts w:cs="Arial"/>
                <w:lang w:bidi="en-US"/>
              </w:rPr>
              <w:t xml:space="preserve">FIELD 70:  </w:t>
            </w:r>
          </w:p>
        </w:tc>
        <w:tc>
          <w:tcPr>
            <w:tcW w:w="4788" w:type="dxa"/>
            <w:shd w:val="clear" w:color="auto" w:fill="auto"/>
          </w:tcPr>
          <w:p w14:paraId="6A26C563" w14:textId="77777777" w:rsidR="003F3297" w:rsidRPr="00650299" w:rsidRDefault="003F3297" w:rsidP="00103A95">
            <w:pPr>
              <w:pStyle w:val="KDParagraf"/>
              <w:spacing w:before="0"/>
              <w:rPr>
                <w:rFonts w:cs="Arial"/>
                <w:lang w:bidi="en-US"/>
              </w:rPr>
            </w:pPr>
            <w:r w:rsidRPr="00650299">
              <w:rPr>
                <w:rFonts w:cs="Arial"/>
                <w:lang w:bidi="en-US"/>
              </w:rPr>
              <w:t>DETAILS OF PAYMENT</w:t>
            </w:r>
          </w:p>
        </w:tc>
      </w:tr>
      <w:tr w:rsidR="00650299" w:rsidRPr="00650299" w14:paraId="392DDB2A" w14:textId="77777777" w:rsidTr="00103A95">
        <w:trPr>
          <w:trHeight w:val="20"/>
        </w:trPr>
        <w:tc>
          <w:tcPr>
            <w:tcW w:w="4788" w:type="dxa"/>
            <w:shd w:val="clear" w:color="auto" w:fill="auto"/>
          </w:tcPr>
          <w:p w14:paraId="0582D494" w14:textId="77777777" w:rsidR="003F3297" w:rsidRPr="00650299" w:rsidRDefault="003F3297" w:rsidP="00103A95">
            <w:pPr>
              <w:pStyle w:val="KDParagraf"/>
              <w:spacing w:before="0"/>
              <w:rPr>
                <w:rFonts w:cs="Arial"/>
                <w:lang w:bidi="en-US"/>
              </w:rPr>
            </w:pPr>
          </w:p>
        </w:tc>
        <w:tc>
          <w:tcPr>
            <w:tcW w:w="4788" w:type="dxa"/>
            <w:shd w:val="clear" w:color="auto" w:fill="auto"/>
          </w:tcPr>
          <w:p w14:paraId="0721DD27" w14:textId="77777777" w:rsidR="003F3297" w:rsidRPr="00650299" w:rsidRDefault="003F3297" w:rsidP="00103A95">
            <w:pPr>
              <w:pStyle w:val="KDParagraf"/>
              <w:spacing w:before="0"/>
              <w:rPr>
                <w:rFonts w:cs="Arial"/>
                <w:lang w:bidi="en-US"/>
              </w:rPr>
            </w:pPr>
          </w:p>
        </w:tc>
      </w:tr>
    </w:tbl>
    <w:p w14:paraId="6AD74FE9" w14:textId="77777777" w:rsidR="003F3297" w:rsidRPr="00650299"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50299" w:rsidRPr="00650299" w14:paraId="7CDC9A7C" w14:textId="77777777" w:rsidTr="00103A95">
        <w:tc>
          <w:tcPr>
            <w:tcW w:w="4786" w:type="dxa"/>
            <w:shd w:val="clear" w:color="auto" w:fill="auto"/>
          </w:tcPr>
          <w:p w14:paraId="61218C76" w14:textId="77777777" w:rsidR="003F3297" w:rsidRPr="00650299" w:rsidRDefault="003F3297" w:rsidP="00103A95">
            <w:pPr>
              <w:pStyle w:val="KDParagraf"/>
              <w:spacing w:before="0"/>
              <w:rPr>
                <w:rFonts w:cs="Arial"/>
                <w:lang w:bidi="en-US"/>
              </w:rPr>
            </w:pPr>
            <w:r w:rsidRPr="00650299">
              <w:rPr>
                <w:rFonts w:cs="Arial"/>
                <w:lang w:bidi="en-US"/>
              </w:rPr>
              <w:t>SWIFT MESSAGE MT103 – USD</w:t>
            </w:r>
          </w:p>
        </w:tc>
        <w:tc>
          <w:tcPr>
            <w:tcW w:w="4820" w:type="dxa"/>
            <w:shd w:val="clear" w:color="auto" w:fill="auto"/>
          </w:tcPr>
          <w:p w14:paraId="5F167D95" w14:textId="77777777" w:rsidR="003F3297" w:rsidRPr="00650299" w:rsidRDefault="003F3297" w:rsidP="00103A95">
            <w:pPr>
              <w:pStyle w:val="KDParagraf"/>
              <w:spacing w:before="0"/>
              <w:rPr>
                <w:rFonts w:cs="Arial"/>
                <w:lang w:bidi="en-US"/>
              </w:rPr>
            </w:pPr>
          </w:p>
        </w:tc>
      </w:tr>
      <w:tr w:rsidR="00650299" w:rsidRPr="00650299" w14:paraId="45DB87D8" w14:textId="77777777" w:rsidTr="00103A95">
        <w:tc>
          <w:tcPr>
            <w:tcW w:w="4786" w:type="dxa"/>
            <w:shd w:val="clear" w:color="auto" w:fill="auto"/>
          </w:tcPr>
          <w:p w14:paraId="361F93B0" w14:textId="77777777" w:rsidR="003F3297" w:rsidRPr="00650299" w:rsidRDefault="003F3297" w:rsidP="00103A95">
            <w:pPr>
              <w:pStyle w:val="KDParagraf"/>
              <w:spacing w:before="0"/>
              <w:rPr>
                <w:rFonts w:cs="Arial"/>
                <w:lang w:bidi="en-US"/>
              </w:rPr>
            </w:pPr>
            <w:r w:rsidRPr="00650299">
              <w:rPr>
                <w:rFonts w:cs="Arial"/>
                <w:lang w:bidi="en-US"/>
              </w:rPr>
              <w:t xml:space="preserve">FIELD 32A: </w:t>
            </w:r>
          </w:p>
        </w:tc>
        <w:tc>
          <w:tcPr>
            <w:tcW w:w="4820" w:type="dxa"/>
            <w:shd w:val="clear" w:color="auto" w:fill="auto"/>
          </w:tcPr>
          <w:p w14:paraId="74719E87" w14:textId="77777777" w:rsidR="003F3297" w:rsidRPr="00650299" w:rsidRDefault="003F3297" w:rsidP="00103A95">
            <w:pPr>
              <w:pStyle w:val="KDParagraf"/>
              <w:spacing w:before="0"/>
              <w:rPr>
                <w:rFonts w:cs="Arial"/>
                <w:lang w:bidi="en-US"/>
              </w:rPr>
            </w:pPr>
            <w:r w:rsidRPr="00650299">
              <w:rPr>
                <w:rFonts w:cs="Arial"/>
                <w:lang w:bidi="en-US"/>
              </w:rPr>
              <w:t>VALUE DATE – USD- AMOUNT</w:t>
            </w:r>
          </w:p>
        </w:tc>
      </w:tr>
      <w:tr w:rsidR="00650299" w:rsidRPr="00650299" w14:paraId="464F6518" w14:textId="77777777" w:rsidTr="00103A95">
        <w:tc>
          <w:tcPr>
            <w:tcW w:w="4786" w:type="dxa"/>
            <w:shd w:val="clear" w:color="auto" w:fill="auto"/>
          </w:tcPr>
          <w:p w14:paraId="11F74B67" w14:textId="77777777" w:rsidR="003F3297" w:rsidRPr="00650299" w:rsidRDefault="003F3297" w:rsidP="00103A95">
            <w:pPr>
              <w:pStyle w:val="KDParagraf"/>
              <w:spacing w:before="0"/>
              <w:rPr>
                <w:rFonts w:cs="Arial"/>
                <w:lang w:bidi="en-US"/>
              </w:rPr>
            </w:pPr>
            <w:r w:rsidRPr="00650299">
              <w:rPr>
                <w:rFonts w:cs="Arial"/>
                <w:lang w:bidi="en-US"/>
              </w:rPr>
              <w:t xml:space="preserve">FIELD 50K:  </w:t>
            </w:r>
          </w:p>
        </w:tc>
        <w:tc>
          <w:tcPr>
            <w:tcW w:w="4820" w:type="dxa"/>
            <w:shd w:val="clear" w:color="auto" w:fill="auto"/>
          </w:tcPr>
          <w:p w14:paraId="57147167" w14:textId="77777777" w:rsidR="003F3297" w:rsidRPr="00650299" w:rsidRDefault="003F3297" w:rsidP="00103A95">
            <w:pPr>
              <w:pStyle w:val="KDParagraf"/>
              <w:spacing w:before="0"/>
              <w:rPr>
                <w:rFonts w:cs="Arial"/>
                <w:lang w:bidi="en-US"/>
              </w:rPr>
            </w:pPr>
            <w:r w:rsidRPr="00650299">
              <w:rPr>
                <w:rFonts w:cs="Arial"/>
                <w:lang w:bidi="en-US"/>
              </w:rPr>
              <w:t>ORDERING CUSTOMER</w:t>
            </w:r>
          </w:p>
        </w:tc>
      </w:tr>
      <w:tr w:rsidR="00650299" w:rsidRPr="00650299" w14:paraId="7ABF37EC" w14:textId="77777777" w:rsidTr="00103A95">
        <w:tc>
          <w:tcPr>
            <w:tcW w:w="4786" w:type="dxa"/>
            <w:shd w:val="clear" w:color="auto" w:fill="auto"/>
          </w:tcPr>
          <w:p w14:paraId="6EE61A0A" w14:textId="77777777" w:rsidR="003F3297" w:rsidRPr="00650299" w:rsidRDefault="003F3297" w:rsidP="00103A95">
            <w:pPr>
              <w:pStyle w:val="KDParagraf"/>
              <w:spacing w:before="0"/>
              <w:rPr>
                <w:rFonts w:cs="Arial"/>
                <w:lang w:bidi="en-US"/>
              </w:rPr>
            </w:pPr>
            <w:r w:rsidRPr="00650299">
              <w:rPr>
                <w:rFonts w:cs="Arial"/>
                <w:lang w:bidi="en-US"/>
              </w:rPr>
              <w:t>FIELD 56A:</w:t>
            </w:r>
          </w:p>
          <w:p w14:paraId="0C81E70D" w14:textId="77777777" w:rsidR="003F3297" w:rsidRPr="00650299" w:rsidRDefault="003F3297" w:rsidP="00103A95">
            <w:pPr>
              <w:pStyle w:val="KDParagraf"/>
              <w:spacing w:before="0"/>
              <w:rPr>
                <w:rFonts w:cs="Arial"/>
                <w:lang w:bidi="en-US"/>
              </w:rPr>
            </w:pPr>
            <w:r w:rsidRPr="00650299">
              <w:rPr>
                <w:rFonts w:cs="Arial"/>
                <w:lang w:bidi="en-US"/>
              </w:rPr>
              <w:t>(INTERMEDIARY)</w:t>
            </w:r>
          </w:p>
          <w:p w14:paraId="6E89831C" w14:textId="77777777" w:rsidR="003F3297" w:rsidRPr="00650299" w:rsidRDefault="003F3297" w:rsidP="00103A95">
            <w:pPr>
              <w:pStyle w:val="KDParagraf"/>
              <w:spacing w:before="0"/>
              <w:rPr>
                <w:rFonts w:cs="Arial"/>
                <w:lang w:bidi="en-US"/>
              </w:rPr>
            </w:pPr>
          </w:p>
        </w:tc>
        <w:tc>
          <w:tcPr>
            <w:tcW w:w="4820" w:type="dxa"/>
            <w:shd w:val="clear" w:color="auto" w:fill="auto"/>
          </w:tcPr>
          <w:p w14:paraId="2C77BB84" w14:textId="77777777" w:rsidR="003F3297" w:rsidRPr="00650299" w:rsidRDefault="003F3297" w:rsidP="00103A95">
            <w:pPr>
              <w:pStyle w:val="KDParagraf"/>
              <w:spacing w:before="0"/>
              <w:rPr>
                <w:rFonts w:cs="Arial"/>
                <w:lang w:bidi="en-US"/>
              </w:rPr>
            </w:pPr>
            <w:r w:rsidRPr="00650299">
              <w:rPr>
                <w:rFonts w:cs="Arial"/>
                <w:lang w:bidi="en-US"/>
              </w:rPr>
              <w:t>BKTRUS33XXX</w:t>
            </w:r>
          </w:p>
          <w:p w14:paraId="086171A0" w14:textId="77777777" w:rsidR="003F3297" w:rsidRPr="00650299" w:rsidRDefault="003F3297" w:rsidP="00103A95">
            <w:pPr>
              <w:pStyle w:val="KDParagraf"/>
              <w:spacing w:before="0"/>
              <w:rPr>
                <w:rFonts w:cs="Arial"/>
                <w:lang w:bidi="en-US"/>
              </w:rPr>
            </w:pPr>
            <w:r w:rsidRPr="00650299">
              <w:rPr>
                <w:rFonts w:cs="Arial"/>
                <w:lang w:bidi="en-US"/>
              </w:rPr>
              <w:t>DEUTSCHE BANK TRUST COMPANIY</w:t>
            </w:r>
          </w:p>
          <w:p w14:paraId="1D50C338" w14:textId="77777777" w:rsidR="003F3297" w:rsidRPr="00650299" w:rsidRDefault="003F3297" w:rsidP="00103A95">
            <w:pPr>
              <w:pStyle w:val="KDParagraf"/>
              <w:spacing w:before="0"/>
              <w:rPr>
                <w:rFonts w:cs="Arial"/>
                <w:lang w:bidi="en-US"/>
              </w:rPr>
            </w:pPr>
            <w:r w:rsidRPr="00650299">
              <w:rPr>
                <w:rFonts w:cs="Arial"/>
                <w:lang w:bidi="en-US"/>
              </w:rPr>
              <w:t>AMERICAS, NEW YORK</w:t>
            </w:r>
          </w:p>
          <w:p w14:paraId="3E5E08BF" w14:textId="77777777" w:rsidR="003F3297" w:rsidRPr="00650299" w:rsidRDefault="003F3297" w:rsidP="00103A95">
            <w:pPr>
              <w:pStyle w:val="KDParagraf"/>
              <w:spacing w:before="0"/>
              <w:rPr>
                <w:rFonts w:cs="Arial"/>
                <w:lang w:bidi="en-US"/>
              </w:rPr>
            </w:pPr>
            <w:r w:rsidRPr="00650299">
              <w:rPr>
                <w:rFonts w:cs="Arial"/>
                <w:lang w:bidi="en-US"/>
              </w:rPr>
              <w:t>60 WALL STREET</w:t>
            </w:r>
          </w:p>
          <w:p w14:paraId="38825337" w14:textId="77777777" w:rsidR="003F3297" w:rsidRPr="00650299" w:rsidRDefault="003F3297" w:rsidP="00103A95">
            <w:pPr>
              <w:pStyle w:val="KDParagraf"/>
              <w:spacing w:before="0"/>
              <w:rPr>
                <w:rFonts w:cs="Arial"/>
                <w:lang w:bidi="en-US"/>
              </w:rPr>
            </w:pPr>
            <w:r w:rsidRPr="00650299">
              <w:rPr>
                <w:rFonts w:cs="Arial"/>
                <w:lang w:bidi="en-US"/>
              </w:rPr>
              <w:t>UNITED STATES</w:t>
            </w:r>
          </w:p>
        </w:tc>
      </w:tr>
      <w:tr w:rsidR="00650299" w:rsidRPr="00650299" w14:paraId="5EBAF936" w14:textId="77777777" w:rsidTr="00103A95">
        <w:tc>
          <w:tcPr>
            <w:tcW w:w="4786" w:type="dxa"/>
            <w:shd w:val="clear" w:color="auto" w:fill="auto"/>
          </w:tcPr>
          <w:p w14:paraId="14D15BDD" w14:textId="77777777" w:rsidR="003F3297" w:rsidRPr="00650299" w:rsidRDefault="003F3297" w:rsidP="00103A95">
            <w:pPr>
              <w:pStyle w:val="KDParagraf"/>
              <w:spacing w:before="0"/>
              <w:rPr>
                <w:rFonts w:cs="Arial"/>
                <w:lang w:bidi="en-US"/>
              </w:rPr>
            </w:pPr>
            <w:r w:rsidRPr="00650299">
              <w:rPr>
                <w:rFonts w:cs="Arial"/>
                <w:lang w:bidi="en-US"/>
              </w:rPr>
              <w:t>FIELD 57A:</w:t>
            </w:r>
          </w:p>
          <w:p w14:paraId="3EBDDBF7" w14:textId="77777777" w:rsidR="003F3297" w:rsidRPr="00650299" w:rsidRDefault="003F3297" w:rsidP="00103A95">
            <w:pPr>
              <w:pStyle w:val="KDParagraf"/>
              <w:spacing w:before="0"/>
              <w:rPr>
                <w:rFonts w:cs="Arial"/>
                <w:lang w:bidi="en-US"/>
              </w:rPr>
            </w:pPr>
            <w:r w:rsidRPr="00650299">
              <w:rPr>
                <w:rFonts w:cs="Arial"/>
                <w:lang w:bidi="en-US"/>
              </w:rPr>
              <w:t>(ACC. WITH BANK)</w:t>
            </w:r>
          </w:p>
          <w:p w14:paraId="14AC72CB" w14:textId="77777777" w:rsidR="003F3297" w:rsidRPr="00650299" w:rsidRDefault="003F3297" w:rsidP="00103A95">
            <w:pPr>
              <w:pStyle w:val="KDParagraf"/>
              <w:spacing w:before="0"/>
              <w:rPr>
                <w:rFonts w:cs="Arial"/>
                <w:lang w:bidi="en-US"/>
              </w:rPr>
            </w:pPr>
          </w:p>
        </w:tc>
        <w:tc>
          <w:tcPr>
            <w:tcW w:w="4820" w:type="dxa"/>
            <w:shd w:val="clear" w:color="auto" w:fill="auto"/>
          </w:tcPr>
          <w:p w14:paraId="36BC83FA" w14:textId="77777777" w:rsidR="003F3297" w:rsidRPr="00650299" w:rsidRDefault="003F3297" w:rsidP="00103A95">
            <w:pPr>
              <w:pStyle w:val="KDParagraf"/>
              <w:spacing w:before="0"/>
              <w:rPr>
                <w:rFonts w:cs="Arial"/>
                <w:lang w:bidi="en-US"/>
              </w:rPr>
            </w:pPr>
            <w:r w:rsidRPr="00650299">
              <w:rPr>
                <w:rFonts w:cs="Arial"/>
                <w:lang w:bidi="en-US"/>
              </w:rPr>
              <w:t>NBSRRSBGXXX</w:t>
            </w:r>
          </w:p>
          <w:p w14:paraId="791FEA6E" w14:textId="77777777" w:rsidR="003F3297" w:rsidRPr="00650299" w:rsidRDefault="003F3297" w:rsidP="00103A95">
            <w:pPr>
              <w:pStyle w:val="KDParagraf"/>
              <w:spacing w:before="0"/>
              <w:rPr>
                <w:rFonts w:cs="Arial"/>
                <w:lang w:bidi="en-US"/>
              </w:rPr>
            </w:pPr>
            <w:r w:rsidRPr="00650299">
              <w:rPr>
                <w:rFonts w:cs="Arial"/>
                <w:lang w:bidi="en-US"/>
              </w:rPr>
              <w:t>NARODNA BANKA SRBIJE (NATIONAL</w:t>
            </w:r>
          </w:p>
          <w:p w14:paraId="58716B48" w14:textId="77777777" w:rsidR="003F3297" w:rsidRPr="00650299" w:rsidRDefault="003F3297" w:rsidP="00103A95">
            <w:pPr>
              <w:pStyle w:val="KDParagraf"/>
              <w:spacing w:before="0"/>
              <w:rPr>
                <w:rFonts w:cs="Arial"/>
                <w:lang w:bidi="en-US"/>
              </w:rPr>
            </w:pPr>
            <w:r w:rsidRPr="00650299">
              <w:rPr>
                <w:rFonts w:cs="Arial"/>
                <w:lang w:bidi="en-US"/>
              </w:rPr>
              <w:t>BANK OF SERBIA – NB BEOGRAD,</w:t>
            </w:r>
          </w:p>
          <w:p w14:paraId="122D8399" w14:textId="77777777" w:rsidR="003F3297" w:rsidRPr="00650299" w:rsidRDefault="003F3297" w:rsidP="00103A95">
            <w:pPr>
              <w:pStyle w:val="KDParagraf"/>
              <w:spacing w:before="0"/>
              <w:rPr>
                <w:rFonts w:cs="Arial"/>
                <w:lang w:bidi="en-US"/>
              </w:rPr>
            </w:pPr>
            <w:r w:rsidRPr="00650299">
              <w:rPr>
                <w:rFonts w:cs="Arial"/>
                <w:lang w:bidi="en-US"/>
              </w:rPr>
              <w:t>NEMANJINA 17</w:t>
            </w:r>
          </w:p>
          <w:p w14:paraId="771E4145" w14:textId="77777777" w:rsidR="003F3297" w:rsidRPr="00650299" w:rsidRDefault="003F3297" w:rsidP="00103A95">
            <w:pPr>
              <w:pStyle w:val="KDParagraf"/>
              <w:spacing w:before="0"/>
              <w:rPr>
                <w:rFonts w:cs="Arial"/>
                <w:lang w:bidi="en-US"/>
              </w:rPr>
            </w:pPr>
            <w:r w:rsidRPr="00650299">
              <w:rPr>
                <w:rFonts w:cs="Arial"/>
                <w:lang w:bidi="en-US"/>
              </w:rPr>
              <w:t>SERBIA</w:t>
            </w:r>
          </w:p>
        </w:tc>
      </w:tr>
      <w:tr w:rsidR="00650299" w:rsidRPr="00650299" w14:paraId="572F2F8B" w14:textId="77777777" w:rsidTr="00103A95">
        <w:tc>
          <w:tcPr>
            <w:tcW w:w="4786" w:type="dxa"/>
            <w:shd w:val="clear" w:color="auto" w:fill="auto"/>
          </w:tcPr>
          <w:p w14:paraId="45F78447" w14:textId="77777777" w:rsidR="003F3297" w:rsidRPr="00650299" w:rsidRDefault="003F3297" w:rsidP="00103A95">
            <w:pPr>
              <w:pStyle w:val="KDParagraf"/>
              <w:spacing w:before="0"/>
              <w:rPr>
                <w:rFonts w:cs="Arial"/>
                <w:lang w:bidi="en-US"/>
              </w:rPr>
            </w:pPr>
            <w:r w:rsidRPr="00650299">
              <w:rPr>
                <w:rFonts w:cs="Arial"/>
                <w:lang w:bidi="en-US"/>
              </w:rPr>
              <w:t>FIELD 59:</w:t>
            </w:r>
          </w:p>
          <w:p w14:paraId="439A74B4" w14:textId="77777777" w:rsidR="003F3297" w:rsidRPr="00650299" w:rsidRDefault="003F3297" w:rsidP="00103A95">
            <w:pPr>
              <w:pStyle w:val="KDParagraf"/>
              <w:spacing w:before="0"/>
              <w:rPr>
                <w:rFonts w:cs="Arial"/>
                <w:lang w:bidi="en-US"/>
              </w:rPr>
            </w:pPr>
            <w:r w:rsidRPr="00650299">
              <w:rPr>
                <w:rFonts w:cs="Arial"/>
                <w:lang w:bidi="en-US"/>
              </w:rPr>
              <w:t>(BENEFICIARY)</w:t>
            </w:r>
          </w:p>
          <w:p w14:paraId="177C0039" w14:textId="77777777" w:rsidR="003F3297" w:rsidRPr="00650299" w:rsidRDefault="003F3297" w:rsidP="00103A95">
            <w:pPr>
              <w:pStyle w:val="KDParagraf"/>
              <w:spacing w:before="0"/>
              <w:rPr>
                <w:rFonts w:cs="Arial"/>
                <w:lang w:bidi="en-US"/>
              </w:rPr>
            </w:pPr>
          </w:p>
        </w:tc>
        <w:tc>
          <w:tcPr>
            <w:tcW w:w="4820" w:type="dxa"/>
            <w:shd w:val="clear" w:color="auto" w:fill="auto"/>
          </w:tcPr>
          <w:p w14:paraId="0B215497" w14:textId="77777777" w:rsidR="003F3297" w:rsidRPr="00650299" w:rsidRDefault="003F3297" w:rsidP="00103A95">
            <w:pPr>
              <w:pStyle w:val="KDParagraf"/>
              <w:spacing w:before="0"/>
              <w:rPr>
                <w:rFonts w:cs="Arial"/>
                <w:lang w:bidi="en-US"/>
              </w:rPr>
            </w:pPr>
            <w:r w:rsidRPr="00650299">
              <w:rPr>
                <w:rFonts w:cs="Arial"/>
                <w:lang w:bidi="en-US"/>
              </w:rPr>
              <w:t>/RS35908500103019323073</w:t>
            </w:r>
          </w:p>
          <w:p w14:paraId="18B6DC15" w14:textId="77777777" w:rsidR="003F3297" w:rsidRPr="00650299" w:rsidRDefault="003F3297" w:rsidP="00103A95">
            <w:pPr>
              <w:pStyle w:val="KDParagraf"/>
              <w:spacing w:before="0"/>
              <w:rPr>
                <w:rFonts w:cs="Arial"/>
                <w:lang w:bidi="en-US"/>
              </w:rPr>
            </w:pPr>
            <w:r w:rsidRPr="00650299">
              <w:rPr>
                <w:rFonts w:cs="Arial"/>
                <w:lang w:bidi="en-US"/>
              </w:rPr>
              <w:t>MINISTARSTVO FINANSIJA</w:t>
            </w:r>
          </w:p>
          <w:p w14:paraId="3A25C016" w14:textId="77777777" w:rsidR="003F3297" w:rsidRPr="00650299" w:rsidRDefault="003F3297" w:rsidP="00103A95">
            <w:pPr>
              <w:pStyle w:val="KDParagraf"/>
              <w:spacing w:before="0"/>
              <w:rPr>
                <w:rFonts w:cs="Arial"/>
                <w:lang w:bidi="en-US"/>
              </w:rPr>
            </w:pPr>
            <w:r w:rsidRPr="00650299">
              <w:rPr>
                <w:rFonts w:cs="Arial"/>
                <w:lang w:bidi="en-US"/>
              </w:rPr>
              <w:t>UPRAVA ZA TREZOR</w:t>
            </w:r>
          </w:p>
          <w:p w14:paraId="5546D725" w14:textId="77777777" w:rsidR="003F3297" w:rsidRPr="00650299" w:rsidRDefault="003F3297" w:rsidP="00103A95">
            <w:pPr>
              <w:pStyle w:val="KDParagraf"/>
              <w:spacing w:before="0"/>
              <w:rPr>
                <w:rFonts w:cs="Arial"/>
                <w:lang w:bidi="en-US"/>
              </w:rPr>
            </w:pPr>
            <w:r w:rsidRPr="00650299">
              <w:rPr>
                <w:rFonts w:cs="Arial"/>
                <w:lang w:bidi="en-US"/>
              </w:rPr>
              <w:t>POP LUKINA7-9</w:t>
            </w:r>
          </w:p>
          <w:p w14:paraId="19B88767" w14:textId="77777777" w:rsidR="003F3297" w:rsidRPr="00650299" w:rsidRDefault="003F3297" w:rsidP="00103A95">
            <w:pPr>
              <w:pStyle w:val="KDParagraf"/>
              <w:spacing w:before="0"/>
              <w:rPr>
                <w:rFonts w:cs="Arial"/>
                <w:lang w:bidi="en-US"/>
              </w:rPr>
            </w:pPr>
            <w:r w:rsidRPr="00650299">
              <w:rPr>
                <w:rFonts w:cs="Arial"/>
                <w:lang w:bidi="en-US"/>
              </w:rPr>
              <w:t>BEOGRAD</w:t>
            </w:r>
          </w:p>
        </w:tc>
      </w:tr>
      <w:tr w:rsidR="00650299" w:rsidRPr="00650299" w14:paraId="3E41ED89" w14:textId="77777777" w:rsidTr="00103A95">
        <w:tc>
          <w:tcPr>
            <w:tcW w:w="4786" w:type="dxa"/>
            <w:shd w:val="clear" w:color="auto" w:fill="auto"/>
          </w:tcPr>
          <w:p w14:paraId="483FB905" w14:textId="77777777" w:rsidR="003F3297" w:rsidRPr="00650299" w:rsidRDefault="003F3297" w:rsidP="00103A95">
            <w:pPr>
              <w:pStyle w:val="KDParagraf"/>
              <w:spacing w:before="0"/>
              <w:rPr>
                <w:rFonts w:cs="Arial"/>
                <w:lang w:bidi="en-US"/>
              </w:rPr>
            </w:pPr>
            <w:r w:rsidRPr="00650299">
              <w:rPr>
                <w:rFonts w:cs="Arial"/>
                <w:lang w:bidi="en-US"/>
              </w:rPr>
              <w:t xml:space="preserve">FIELD 70:  </w:t>
            </w:r>
          </w:p>
        </w:tc>
        <w:tc>
          <w:tcPr>
            <w:tcW w:w="4820" w:type="dxa"/>
            <w:shd w:val="clear" w:color="auto" w:fill="auto"/>
          </w:tcPr>
          <w:p w14:paraId="4FA9C045" w14:textId="77777777" w:rsidR="003F3297" w:rsidRPr="00650299" w:rsidRDefault="003F3297" w:rsidP="00103A95">
            <w:pPr>
              <w:pStyle w:val="KDParagraf"/>
              <w:spacing w:before="0"/>
              <w:rPr>
                <w:rFonts w:cs="Arial"/>
                <w:lang w:bidi="en-US"/>
              </w:rPr>
            </w:pPr>
            <w:r w:rsidRPr="00650299">
              <w:rPr>
                <w:rFonts w:cs="Arial"/>
                <w:lang w:bidi="en-US"/>
              </w:rPr>
              <w:t>DETAILS OF PAYMENT</w:t>
            </w:r>
          </w:p>
        </w:tc>
      </w:tr>
    </w:tbl>
    <w:p w14:paraId="3D9B6E9A" w14:textId="77777777" w:rsidR="000333B9" w:rsidRPr="00650299" w:rsidRDefault="000333B9" w:rsidP="0051602B">
      <w:pPr>
        <w:pStyle w:val="KDPodnaslov2"/>
        <w:spacing w:before="0"/>
        <w:jc w:val="both"/>
        <w:rPr>
          <w:rFonts w:cs="Arial"/>
          <w:lang w:val="sr-Latn-RS"/>
        </w:rPr>
      </w:pPr>
      <w:bookmarkStart w:id="245" w:name="_Toc441651610"/>
      <w:bookmarkStart w:id="246" w:name="_Toc442559921"/>
    </w:p>
    <w:bookmarkEnd w:id="245"/>
    <w:bookmarkEnd w:id="246"/>
    <w:p w14:paraId="05492D77" w14:textId="0E59D722" w:rsidR="00C116B3" w:rsidRPr="00C6106C" w:rsidRDefault="00F1176C" w:rsidP="00C116B3">
      <w:pPr>
        <w:pStyle w:val="KDPodnaslov2"/>
        <w:spacing w:before="0"/>
        <w:jc w:val="both"/>
        <w:rPr>
          <w:rFonts w:cs="Arial"/>
          <w:lang w:val="ru-RU"/>
        </w:rPr>
      </w:pPr>
      <w:r>
        <w:rPr>
          <w:rFonts w:cs="Arial"/>
          <w:lang w:val="sr-Latn-RS"/>
        </w:rPr>
        <w:t>6.30</w:t>
      </w:r>
      <w:r w:rsidR="00C116B3" w:rsidRPr="00C6106C">
        <w:rPr>
          <w:rFonts w:cs="Arial"/>
          <w:lang w:val="sr-Latn-RS"/>
        </w:rPr>
        <w:t>.</w:t>
      </w:r>
      <w:r w:rsidR="00C116B3" w:rsidRPr="00C6106C">
        <w:rPr>
          <w:rFonts w:cs="Arial"/>
          <w:lang w:val="ru-RU"/>
        </w:rPr>
        <w:t xml:space="preserve">Закључивање </w:t>
      </w:r>
      <w:r w:rsidR="00C116B3" w:rsidRPr="00C6106C">
        <w:rPr>
          <w:rFonts w:cs="Arial"/>
          <w:lang w:val="sr-Cyrl-RS"/>
        </w:rPr>
        <w:t xml:space="preserve">и ступање на снагу </w:t>
      </w:r>
      <w:r w:rsidR="00C116B3" w:rsidRPr="00C6106C">
        <w:rPr>
          <w:rFonts w:cs="Arial"/>
          <w:lang w:val="ru-RU"/>
        </w:rPr>
        <w:t>уговора</w:t>
      </w:r>
    </w:p>
    <w:p w14:paraId="6361F124" w14:textId="77777777" w:rsidR="00C116B3" w:rsidRPr="00C6106C" w:rsidRDefault="00C116B3" w:rsidP="00C116B3">
      <w:pPr>
        <w:spacing w:before="0"/>
        <w:rPr>
          <w:rFonts w:cs="Arial"/>
          <w:lang w:val="ru-RU"/>
        </w:rPr>
      </w:pPr>
      <w:r w:rsidRPr="00C6106C">
        <w:rPr>
          <w:rFonts w:cs="Arial"/>
          <w:lang w:val="ru-RU"/>
        </w:rPr>
        <w:t xml:space="preserve">Наручилац ће доставити уговор о јавној набавци понуђачу којем је додељен уговор у року од </w:t>
      </w:r>
      <w:r w:rsidRPr="00C6106C">
        <w:rPr>
          <w:rFonts w:cs="Arial"/>
          <w:lang w:val="sr-Cyrl-RS"/>
        </w:rPr>
        <w:t>8(</w:t>
      </w:r>
      <w:r w:rsidRPr="00C6106C">
        <w:rPr>
          <w:rFonts w:cs="Arial"/>
          <w:lang w:val="ru-RU"/>
        </w:rPr>
        <w:t>осам</w:t>
      </w:r>
      <w:r w:rsidRPr="00C6106C">
        <w:rPr>
          <w:rFonts w:cs="Arial"/>
          <w:lang w:val="sr-Cyrl-RS"/>
        </w:rPr>
        <w:t>)</w:t>
      </w:r>
      <w:r w:rsidRPr="00C6106C">
        <w:rPr>
          <w:rFonts w:cs="Arial"/>
          <w:lang w:val="ru-RU"/>
        </w:rPr>
        <w:t xml:space="preserve"> дана од протека рока за подношење захтева за заштиту права.</w:t>
      </w:r>
    </w:p>
    <w:p w14:paraId="3F6CD3C9" w14:textId="77777777" w:rsidR="00C116B3" w:rsidRPr="00C6106C" w:rsidRDefault="00C116B3" w:rsidP="00C116B3">
      <w:pPr>
        <w:spacing w:before="0"/>
        <w:rPr>
          <w:rFonts w:cs="Arial"/>
          <w:lang w:val="ru-RU"/>
        </w:rPr>
      </w:pPr>
      <w:r w:rsidRPr="00C6106C">
        <w:rPr>
          <w:rFonts w:cs="Arial"/>
          <w:lang w:val="ru-RU"/>
        </w:rPr>
        <w:t xml:space="preserve">Понуђач којем буде додељен уговор, обавезан је да у </w:t>
      </w:r>
      <w:r>
        <w:rPr>
          <w:rFonts w:cs="Arial"/>
          <w:lang w:val="ru-RU"/>
        </w:rPr>
        <w:t>тренутку</w:t>
      </w:r>
      <w:r w:rsidRPr="00C6106C">
        <w:rPr>
          <w:rFonts w:cs="Arial"/>
          <w:lang w:val="ru-RU"/>
        </w:rPr>
        <w:t xml:space="preserve"> закључења уговора достави меницу за добро извршење посла</w:t>
      </w:r>
      <w:r w:rsidRPr="00C6106C">
        <w:rPr>
          <w:rFonts w:cs="Arial"/>
          <w:lang w:val="sr-Cyrl-CS"/>
        </w:rPr>
        <w:t>.</w:t>
      </w:r>
    </w:p>
    <w:p w14:paraId="4D059A77" w14:textId="77777777" w:rsidR="00C116B3" w:rsidRPr="00C6106C" w:rsidRDefault="00C116B3" w:rsidP="00C116B3">
      <w:pPr>
        <w:spacing w:before="0"/>
        <w:rPr>
          <w:rFonts w:cs="Arial"/>
          <w:lang w:val="ru-RU"/>
        </w:rPr>
      </w:pPr>
      <w:r w:rsidRPr="00C6106C">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6B0395E7" w14:textId="77777777" w:rsidR="00C116B3" w:rsidRPr="00C6106C" w:rsidRDefault="00C116B3" w:rsidP="00C116B3">
      <w:pPr>
        <w:spacing w:before="0"/>
        <w:rPr>
          <w:rFonts w:cs="Arial"/>
          <w:lang w:val="ru-RU"/>
        </w:rPr>
      </w:pPr>
      <w:r w:rsidRPr="00C6106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39AB47C" w14:textId="77777777" w:rsidR="00C116B3" w:rsidRDefault="00C116B3" w:rsidP="00C116B3">
      <w:pPr>
        <w:pStyle w:val="KDPodnaslov2"/>
        <w:spacing w:before="0"/>
        <w:jc w:val="both"/>
        <w:rPr>
          <w:rFonts w:cs="Arial"/>
          <w:lang w:val="ru-RU"/>
        </w:rPr>
      </w:pPr>
      <w:bookmarkStart w:id="247" w:name="_Toc441651611"/>
      <w:bookmarkStart w:id="248" w:name="_Toc442559922"/>
    </w:p>
    <w:p w14:paraId="610AAC5F" w14:textId="18D8C45C" w:rsidR="00C116B3" w:rsidRPr="00C6106C" w:rsidRDefault="00F1176C" w:rsidP="00C116B3">
      <w:pPr>
        <w:pStyle w:val="KDPodnaslov2"/>
        <w:spacing w:before="0"/>
        <w:jc w:val="both"/>
        <w:rPr>
          <w:rFonts w:cs="Arial"/>
          <w:lang w:val="ru-RU"/>
        </w:rPr>
      </w:pPr>
      <w:r>
        <w:rPr>
          <w:rFonts w:cs="Arial"/>
          <w:lang w:val="ru-RU"/>
        </w:rPr>
        <w:t>6.31</w:t>
      </w:r>
      <w:r w:rsidR="00C116B3" w:rsidRPr="00C6106C">
        <w:rPr>
          <w:rFonts w:cs="Arial"/>
          <w:lang w:val="ru-RU"/>
        </w:rPr>
        <w:t>.Измене током трајања уговора</w:t>
      </w:r>
      <w:bookmarkEnd w:id="247"/>
      <w:bookmarkEnd w:id="248"/>
    </w:p>
    <w:p w14:paraId="7183A29C" w14:textId="77777777" w:rsidR="00C116B3" w:rsidRPr="00C6106C" w:rsidRDefault="00C116B3" w:rsidP="00C116B3">
      <w:pPr>
        <w:spacing w:before="0"/>
        <w:rPr>
          <w:rFonts w:cs="Arial"/>
          <w:lang w:val="ru-RU" w:eastAsia="sr-Latn-CS"/>
        </w:rPr>
      </w:pPr>
      <w:r w:rsidRPr="00C6106C">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2021C4D" w14:textId="77777777" w:rsidR="00C116B3" w:rsidRPr="00C6106C" w:rsidRDefault="00C116B3" w:rsidP="00C116B3">
      <w:pPr>
        <w:spacing w:before="0"/>
        <w:rPr>
          <w:rFonts w:cs="Arial"/>
          <w:lang w:val="ru-RU" w:eastAsia="sr-Latn-CS"/>
        </w:rPr>
      </w:pPr>
      <w:r w:rsidRPr="00C6106C">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C6106C">
        <w:rPr>
          <w:rFonts w:cs="Arial"/>
          <w:lang w:val="ru-RU" w:eastAsia="sr-Latn-CS"/>
        </w:rPr>
        <w:lastRenderedPageBreak/>
        <w:t xml:space="preserve">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650299" w:rsidRDefault="003F3297" w:rsidP="003F3297">
      <w:pPr>
        <w:rPr>
          <w:rFonts w:cs="Arial"/>
          <w:lang w:val="ru-RU"/>
        </w:rPr>
      </w:pPr>
    </w:p>
    <w:p w14:paraId="3CC583DA" w14:textId="77777777" w:rsidR="003F3297" w:rsidRPr="00650299" w:rsidRDefault="003F3297" w:rsidP="003F3297">
      <w:pPr>
        <w:spacing w:before="0"/>
        <w:rPr>
          <w:rFonts w:cs="Arial"/>
          <w:lang w:val="ru-RU" w:eastAsia="sr-Latn-CS"/>
        </w:rPr>
      </w:pPr>
    </w:p>
    <w:p w14:paraId="1DBABD20" w14:textId="77777777" w:rsidR="00922EDB" w:rsidRPr="00650299" w:rsidRDefault="00922EDB" w:rsidP="00922EDB">
      <w:pPr>
        <w:spacing w:before="0"/>
        <w:rPr>
          <w:rFonts w:cs="Arial"/>
          <w:lang w:val="ru-RU" w:eastAsia="sr-Latn-CS"/>
        </w:rPr>
      </w:pPr>
    </w:p>
    <w:p w14:paraId="6805BFFD" w14:textId="77777777" w:rsidR="0008263C" w:rsidRPr="00650299" w:rsidRDefault="0008263C" w:rsidP="00922EDB">
      <w:pPr>
        <w:spacing w:before="0"/>
        <w:rPr>
          <w:rFonts w:cs="Arial"/>
          <w:lang w:val="ru-RU" w:eastAsia="sr-Latn-CS"/>
        </w:rPr>
      </w:pPr>
    </w:p>
    <w:p w14:paraId="3FA32E64" w14:textId="77777777" w:rsidR="0008263C" w:rsidRPr="00650299" w:rsidRDefault="0008263C" w:rsidP="00922EDB">
      <w:pPr>
        <w:spacing w:before="0"/>
        <w:rPr>
          <w:rFonts w:cs="Arial"/>
          <w:lang w:val="ru-RU" w:eastAsia="sr-Latn-CS"/>
        </w:rPr>
      </w:pPr>
    </w:p>
    <w:p w14:paraId="7237983A" w14:textId="77777777" w:rsidR="0008263C" w:rsidRPr="00650299" w:rsidRDefault="0008263C" w:rsidP="00922EDB">
      <w:pPr>
        <w:spacing w:before="0"/>
        <w:rPr>
          <w:rFonts w:cs="Arial"/>
          <w:lang w:val="ru-RU" w:eastAsia="sr-Latn-CS"/>
        </w:rPr>
      </w:pPr>
    </w:p>
    <w:p w14:paraId="59D7EA78" w14:textId="77777777" w:rsidR="0008263C" w:rsidRPr="00650299" w:rsidRDefault="0008263C" w:rsidP="00922EDB">
      <w:pPr>
        <w:spacing w:before="0"/>
        <w:rPr>
          <w:rFonts w:cs="Arial"/>
          <w:lang w:val="ru-RU" w:eastAsia="sr-Latn-CS"/>
        </w:rPr>
      </w:pPr>
    </w:p>
    <w:p w14:paraId="4B4AF21B" w14:textId="77777777" w:rsidR="0008263C" w:rsidRPr="00650299" w:rsidRDefault="0008263C" w:rsidP="00922EDB">
      <w:pPr>
        <w:spacing w:before="0"/>
        <w:rPr>
          <w:rFonts w:cs="Arial"/>
          <w:lang w:val="ru-RU" w:eastAsia="sr-Latn-CS"/>
        </w:rPr>
      </w:pPr>
    </w:p>
    <w:p w14:paraId="1536E0F6" w14:textId="77777777" w:rsidR="0008263C" w:rsidRPr="00650299" w:rsidRDefault="0008263C" w:rsidP="00922EDB">
      <w:pPr>
        <w:spacing w:before="0"/>
        <w:rPr>
          <w:rFonts w:cs="Arial"/>
          <w:lang w:val="ru-RU" w:eastAsia="sr-Latn-CS"/>
        </w:rPr>
      </w:pPr>
    </w:p>
    <w:p w14:paraId="3A1F6F4C" w14:textId="77777777" w:rsidR="00465640" w:rsidRPr="00650299" w:rsidRDefault="00465640" w:rsidP="00922EDB">
      <w:pPr>
        <w:spacing w:before="0"/>
        <w:rPr>
          <w:rFonts w:cs="Arial"/>
          <w:lang w:val="ru-RU" w:eastAsia="sr-Latn-CS"/>
        </w:rPr>
      </w:pPr>
    </w:p>
    <w:p w14:paraId="62FD9B9D" w14:textId="77777777" w:rsidR="00465640" w:rsidRPr="00650299" w:rsidRDefault="00465640" w:rsidP="00922EDB">
      <w:pPr>
        <w:spacing w:before="0"/>
        <w:rPr>
          <w:rFonts w:cs="Arial"/>
          <w:lang w:val="ru-RU" w:eastAsia="sr-Latn-CS"/>
        </w:rPr>
      </w:pPr>
    </w:p>
    <w:p w14:paraId="3647C12F" w14:textId="77777777" w:rsidR="00465640" w:rsidRDefault="00465640" w:rsidP="00922EDB">
      <w:pPr>
        <w:spacing w:before="0"/>
        <w:rPr>
          <w:rFonts w:cs="Arial"/>
          <w:lang w:val="ru-RU" w:eastAsia="sr-Latn-CS"/>
        </w:rPr>
      </w:pPr>
    </w:p>
    <w:p w14:paraId="7E27580F" w14:textId="77777777" w:rsidR="00DD0BCD" w:rsidRDefault="00DD0BCD" w:rsidP="00922EDB">
      <w:pPr>
        <w:spacing w:before="0"/>
        <w:rPr>
          <w:rFonts w:cs="Arial"/>
          <w:lang w:val="ru-RU" w:eastAsia="sr-Latn-CS"/>
        </w:rPr>
      </w:pPr>
    </w:p>
    <w:p w14:paraId="466A3CF9" w14:textId="77777777" w:rsidR="00DD0BCD" w:rsidRDefault="00DD0BCD" w:rsidP="00922EDB">
      <w:pPr>
        <w:spacing w:before="0"/>
        <w:rPr>
          <w:rFonts w:cs="Arial"/>
          <w:lang w:val="ru-RU" w:eastAsia="sr-Latn-CS"/>
        </w:rPr>
      </w:pPr>
    </w:p>
    <w:p w14:paraId="74B1EA28" w14:textId="77777777" w:rsidR="00DD0BCD" w:rsidRDefault="00DD0BCD" w:rsidP="00922EDB">
      <w:pPr>
        <w:spacing w:before="0"/>
        <w:rPr>
          <w:rFonts w:cs="Arial"/>
          <w:lang w:val="ru-RU" w:eastAsia="sr-Latn-CS"/>
        </w:rPr>
      </w:pPr>
    </w:p>
    <w:p w14:paraId="6870E83B" w14:textId="77777777" w:rsidR="00DD0BCD" w:rsidRDefault="00DD0BCD" w:rsidP="00922EDB">
      <w:pPr>
        <w:spacing w:before="0"/>
        <w:rPr>
          <w:rFonts w:cs="Arial"/>
          <w:lang w:val="ru-RU" w:eastAsia="sr-Latn-CS"/>
        </w:rPr>
      </w:pPr>
    </w:p>
    <w:p w14:paraId="4E8A0842" w14:textId="77777777" w:rsidR="00DD0BCD" w:rsidRPr="00650299" w:rsidRDefault="00DD0BCD" w:rsidP="00922EDB">
      <w:pPr>
        <w:spacing w:before="0"/>
        <w:rPr>
          <w:rFonts w:cs="Arial"/>
          <w:lang w:val="ru-RU" w:eastAsia="sr-Latn-CS"/>
        </w:rPr>
      </w:pPr>
    </w:p>
    <w:p w14:paraId="79CAF82B" w14:textId="77777777" w:rsidR="00465640" w:rsidRPr="00650299" w:rsidRDefault="00465640" w:rsidP="00922EDB">
      <w:pPr>
        <w:spacing w:before="0"/>
        <w:rPr>
          <w:rFonts w:cs="Arial"/>
          <w:lang w:val="ru-RU" w:eastAsia="sr-Latn-CS"/>
        </w:rPr>
      </w:pPr>
    </w:p>
    <w:p w14:paraId="7A9F907D" w14:textId="77777777" w:rsidR="00465640" w:rsidRDefault="00465640" w:rsidP="00922EDB">
      <w:pPr>
        <w:spacing w:before="0"/>
        <w:rPr>
          <w:rFonts w:cs="Arial"/>
          <w:lang w:val="ru-RU" w:eastAsia="sr-Latn-CS"/>
        </w:rPr>
      </w:pPr>
    </w:p>
    <w:p w14:paraId="2ED494AF" w14:textId="77777777" w:rsidR="009F0CC3" w:rsidRDefault="009F0CC3" w:rsidP="00922EDB">
      <w:pPr>
        <w:spacing w:before="0"/>
        <w:rPr>
          <w:rFonts w:cs="Arial"/>
          <w:lang w:val="ru-RU" w:eastAsia="sr-Latn-CS"/>
        </w:rPr>
      </w:pPr>
    </w:p>
    <w:p w14:paraId="2C58BA6B" w14:textId="77777777" w:rsidR="009F0CC3" w:rsidRDefault="009F0CC3" w:rsidP="00922EDB">
      <w:pPr>
        <w:spacing w:before="0"/>
        <w:rPr>
          <w:rFonts w:cs="Arial"/>
          <w:lang w:val="ru-RU" w:eastAsia="sr-Latn-CS"/>
        </w:rPr>
      </w:pPr>
    </w:p>
    <w:p w14:paraId="62F4613A" w14:textId="77777777" w:rsidR="009F0CC3" w:rsidRDefault="009F0CC3" w:rsidP="00922EDB">
      <w:pPr>
        <w:spacing w:before="0"/>
        <w:rPr>
          <w:rFonts w:cs="Arial"/>
          <w:lang w:val="ru-RU" w:eastAsia="sr-Latn-CS"/>
        </w:rPr>
      </w:pPr>
    </w:p>
    <w:p w14:paraId="5442DD6A" w14:textId="77777777" w:rsidR="009F0CC3" w:rsidRDefault="009F0CC3" w:rsidP="00922EDB">
      <w:pPr>
        <w:spacing w:before="0"/>
        <w:rPr>
          <w:rFonts w:cs="Arial"/>
          <w:lang w:val="ru-RU" w:eastAsia="sr-Latn-CS"/>
        </w:rPr>
      </w:pPr>
    </w:p>
    <w:p w14:paraId="24350234" w14:textId="77777777" w:rsidR="009F0CC3" w:rsidRDefault="009F0CC3" w:rsidP="00922EDB">
      <w:pPr>
        <w:spacing w:before="0"/>
        <w:rPr>
          <w:rFonts w:cs="Arial"/>
          <w:lang w:val="ru-RU" w:eastAsia="sr-Latn-CS"/>
        </w:rPr>
      </w:pPr>
    </w:p>
    <w:p w14:paraId="20A23E70" w14:textId="77777777" w:rsidR="009F0CC3" w:rsidRDefault="009F0CC3" w:rsidP="00922EDB">
      <w:pPr>
        <w:spacing w:before="0"/>
        <w:rPr>
          <w:rFonts w:cs="Arial"/>
          <w:lang w:val="ru-RU" w:eastAsia="sr-Latn-CS"/>
        </w:rPr>
      </w:pPr>
    </w:p>
    <w:p w14:paraId="0B421559" w14:textId="77777777" w:rsidR="009F0CC3" w:rsidRDefault="009F0CC3" w:rsidP="00922EDB">
      <w:pPr>
        <w:spacing w:before="0"/>
        <w:rPr>
          <w:rFonts w:cs="Arial"/>
          <w:lang w:val="ru-RU" w:eastAsia="sr-Latn-CS"/>
        </w:rPr>
      </w:pPr>
    </w:p>
    <w:p w14:paraId="0139B5D4" w14:textId="77777777" w:rsidR="009F0CC3" w:rsidRDefault="009F0CC3" w:rsidP="00922EDB">
      <w:pPr>
        <w:spacing w:before="0"/>
        <w:rPr>
          <w:rFonts w:cs="Arial"/>
          <w:lang w:val="ru-RU" w:eastAsia="sr-Latn-CS"/>
        </w:rPr>
      </w:pPr>
    </w:p>
    <w:p w14:paraId="1E0125DD" w14:textId="77777777" w:rsidR="009F0CC3" w:rsidRDefault="009F0CC3" w:rsidP="00922EDB">
      <w:pPr>
        <w:spacing w:before="0"/>
        <w:rPr>
          <w:rFonts w:cs="Arial"/>
          <w:lang w:val="ru-RU" w:eastAsia="sr-Latn-CS"/>
        </w:rPr>
      </w:pPr>
    </w:p>
    <w:p w14:paraId="2D164A55" w14:textId="77777777" w:rsidR="009F0CC3" w:rsidRDefault="009F0CC3" w:rsidP="00922EDB">
      <w:pPr>
        <w:spacing w:before="0"/>
        <w:rPr>
          <w:rFonts w:cs="Arial"/>
          <w:lang w:val="ru-RU" w:eastAsia="sr-Latn-CS"/>
        </w:rPr>
      </w:pPr>
    </w:p>
    <w:p w14:paraId="4B2E62F3" w14:textId="77777777" w:rsidR="009F0CC3" w:rsidRDefault="009F0CC3" w:rsidP="00922EDB">
      <w:pPr>
        <w:spacing w:before="0"/>
        <w:rPr>
          <w:rFonts w:cs="Arial"/>
          <w:lang w:val="ru-RU" w:eastAsia="sr-Latn-CS"/>
        </w:rPr>
      </w:pPr>
    </w:p>
    <w:p w14:paraId="4D96F216" w14:textId="77777777" w:rsidR="009F0CC3" w:rsidRDefault="009F0CC3" w:rsidP="00922EDB">
      <w:pPr>
        <w:spacing w:before="0"/>
        <w:rPr>
          <w:rFonts w:cs="Arial"/>
          <w:lang w:val="ru-RU" w:eastAsia="sr-Latn-CS"/>
        </w:rPr>
      </w:pPr>
    </w:p>
    <w:p w14:paraId="32D20425" w14:textId="77777777" w:rsidR="009F0CC3" w:rsidRDefault="009F0CC3" w:rsidP="00922EDB">
      <w:pPr>
        <w:spacing w:before="0"/>
        <w:rPr>
          <w:rFonts w:cs="Arial"/>
          <w:lang w:val="ru-RU" w:eastAsia="sr-Latn-CS"/>
        </w:rPr>
      </w:pPr>
    </w:p>
    <w:p w14:paraId="3DF5C43A" w14:textId="77777777" w:rsidR="009F0CC3" w:rsidRDefault="009F0CC3" w:rsidP="00922EDB">
      <w:pPr>
        <w:spacing w:before="0"/>
        <w:rPr>
          <w:rFonts w:cs="Arial"/>
          <w:lang w:val="ru-RU" w:eastAsia="sr-Latn-CS"/>
        </w:rPr>
      </w:pPr>
    </w:p>
    <w:p w14:paraId="1875B52C" w14:textId="77777777" w:rsidR="009F0CC3" w:rsidRDefault="009F0CC3" w:rsidP="00922EDB">
      <w:pPr>
        <w:spacing w:before="0"/>
        <w:rPr>
          <w:rFonts w:cs="Arial"/>
          <w:lang w:val="ru-RU" w:eastAsia="sr-Latn-CS"/>
        </w:rPr>
      </w:pPr>
    </w:p>
    <w:p w14:paraId="76B41320" w14:textId="77777777" w:rsidR="009F0CC3" w:rsidRDefault="009F0CC3" w:rsidP="00922EDB">
      <w:pPr>
        <w:spacing w:before="0"/>
        <w:rPr>
          <w:rFonts w:cs="Arial"/>
          <w:lang w:val="ru-RU" w:eastAsia="sr-Latn-CS"/>
        </w:rPr>
      </w:pPr>
    </w:p>
    <w:p w14:paraId="754EB107" w14:textId="77777777" w:rsidR="009F0CC3" w:rsidRDefault="009F0CC3" w:rsidP="00922EDB">
      <w:pPr>
        <w:spacing w:before="0"/>
        <w:rPr>
          <w:rFonts w:cs="Arial"/>
          <w:lang w:val="ru-RU" w:eastAsia="sr-Latn-CS"/>
        </w:rPr>
      </w:pPr>
    </w:p>
    <w:p w14:paraId="66EA43DD" w14:textId="77777777" w:rsidR="009F0CC3" w:rsidRDefault="009F0CC3" w:rsidP="00922EDB">
      <w:pPr>
        <w:spacing w:before="0"/>
        <w:rPr>
          <w:rFonts w:cs="Arial"/>
          <w:lang w:val="ru-RU" w:eastAsia="sr-Latn-CS"/>
        </w:rPr>
      </w:pPr>
    </w:p>
    <w:p w14:paraId="443A6BE6" w14:textId="77777777" w:rsidR="009F0CC3" w:rsidRDefault="009F0CC3" w:rsidP="00922EDB">
      <w:pPr>
        <w:spacing w:before="0"/>
        <w:rPr>
          <w:rFonts w:cs="Arial"/>
          <w:lang w:val="ru-RU" w:eastAsia="sr-Latn-CS"/>
        </w:rPr>
      </w:pPr>
    </w:p>
    <w:p w14:paraId="104A1EA4" w14:textId="77777777" w:rsidR="009F0CC3" w:rsidRDefault="009F0CC3" w:rsidP="00922EDB">
      <w:pPr>
        <w:spacing w:before="0"/>
        <w:rPr>
          <w:rFonts w:cs="Arial"/>
          <w:lang w:val="ru-RU" w:eastAsia="sr-Latn-CS"/>
        </w:rPr>
      </w:pPr>
    </w:p>
    <w:p w14:paraId="06862304" w14:textId="77777777" w:rsidR="009F0CC3" w:rsidRDefault="009F0CC3" w:rsidP="00922EDB">
      <w:pPr>
        <w:spacing w:before="0"/>
        <w:rPr>
          <w:rFonts w:cs="Arial"/>
          <w:lang w:val="ru-RU" w:eastAsia="sr-Latn-CS"/>
        </w:rPr>
      </w:pPr>
    </w:p>
    <w:p w14:paraId="62FA1516" w14:textId="77777777" w:rsidR="009F0CC3" w:rsidRDefault="009F0CC3" w:rsidP="00922EDB">
      <w:pPr>
        <w:spacing w:before="0"/>
        <w:rPr>
          <w:rFonts w:cs="Arial"/>
          <w:lang w:val="ru-RU" w:eastAsia="sr-Latn-CS"/>
        </w:rPr>
      </w:pPr>
    </w:p>
    <w:p w14:paraId="2F07D585" w14:textId="77777777" w:rsidR="009F0CC3" w:rsidRDefault="009F0CC3" w:rsidP="00922EDB">
      <w:pPr>
        <w:spacing w:before="0"/>
        <w:rPr>
          <w:rFonts w:cs="Arial"/>
          <w:lang w:val="ru-RU" w:eastAsia="sr-Latn-CS"/>
        </w:rPr>
      </w:pPr>
    </w:p>
    <w:p w14:paraId="5A9711B4" w14:textId="77777777" w:rsidR="009F0CC3" w:rsidRDefault="009F0CC3" w:rsidP="00922EDB">
      <w:pPr>
        <w:spacing w:before="0"/>
        <w:rPr>
          <w:rFonts w:cs="Arial"/>
          <w:lang w:val="ru-RU" w:eastAsia="sr-Latn-CS"/>
        </w:rPr>
      </w:pPr>
    </w:p>
    <w:p w14:paraId="708EFDAE" w14:textId="77777777" w:rsidR="009F0CC3" w:rsidRDefault="009F0CC3" w:rsidP="00922EDB">
      <w:pPr>
        <w:spacing w:before="0"/>
        <w:rPr>
          <w:rFonts w:cs="Arial"/>
          <w:lang w:val="ru-RU" w:eastAsia="sr-Latn-CS"/>
        </w:rPr>
      </w:pPr>
    </w:p>
    <w:p w14:paraId="38A6ED81" w14:textId="77777777" w:rsidR="009F0CC3" w:rsidRDefault="009F0CC3" w:rsidP="00922EDB">
      <w:pPr>
        <w:spacing w:before="0"/>
        <w:rPr>
          <w:rFonts w:cs="Arial"/>
          <w:lang w:val="ru-RU" w:eastAsia="sr-Latn-CS"/>
        </w:rPr>
      </w:pPr>
    </w:p>
    <w:p w14:paraId="76F239EA" w14:textId="77777777" w:rsidR="009F0CC3" w:rsidRDefault="009F0CC3" w:rsidP="00922EDB">
      <w:pPr>
        <w:spacing w:before="0"/>
        <w:rPr>
          <w:rFonts w:cs="Arial"/>
          <w:lang w:val="ru-RU" w:eastAsia="sr-Latn-CS"/>
        </w:rPr>
      </w:pPr>
    </w:p>
    <w:p w14:paraId="45A4ADDC" w14:textId="77777777" w:rsidR="009F0CC3" w:rsidRDefault="009F0CC3" w:rsidP="00922EDB">
      <w:pPr>
        <w:spacing w:before="0"/>
        <w:rPr>
          <w:rFonts w:cs="Arial"/>
          <w:lang w:val="ru-RU" w:eastAsia="sr-Latn-CS"/>
        </w:rPr>
      </w:pPr>
    </w:p>
    <w:p w14:paraId="59AEA152" w14:textId="77777777" w:rsidR="009F0CC3" w:rsidRDefault="009F0CC3" w:rsidP="00922EDB">
      <w:pPr>
        <w:spacing w:before="0"/>
        <w:rPr>
          <w:rFonts w:cs="Arial"/>
          <w:lang w:val="ru-RU" w:eastAsia="sr-Latn-CS"/>
        </w:rPr>
      </w:pPr>
    </w:p>
    <w:p w14:paraId="1B6F9CCF" w14:textId="77777777" w:rsidR="009F0CC3" w:rsidRDefault="009F0CC3" w:rsidP="00922EDB">
      <w:pPr>
        <w:spacing w:before="0"/>
        <w:rPr>
          <w:rFonts w:cs="Arial"/>
          <w:lang w:val="ru-RU" w:eastAsia="sr-Latn-CS"/>
        </w:rPr>
      </w:pPr>
    </w:p>
    <w:p w14:paraId="23DF78C2" w14:textId="77777777" w:rsidR="009F0CC3" w:rsidRDefault="009F0CC3" w:rsidP="00922EDB">
      <w:pPr>
        <w:spacing w:before="0"/>
        <w:rPr>
          <w:rFonts w:cs="Arial"/>
          <w:lang w:val="ru-RU" w:eastAsia="sr-Latn-CS"/>
        </w:rPr>
      </w:pPr>
    </w:p>
    <w:p w14:paraId="4F286FDC" w14:textId="77777777" w:rsidR="009F0CC3" w:rsidRDefault="009F0CC3" w:rsidP="00922EDB">
      <w:pPr>
        <w:spacing w:before="0"/>
        <w:rPr>
          <w:rFonts w:cs="Arial"/>
          <w:lang w:val="ru-RU" w:eastAsia="sr-Latn-CS"/>
        </w:rPr>
      </w:pPr>
    </w:p>
    <w:p w14:paraId="5D582C67" w14:textId="77777777" w:rsidR="009F0CC3" w:rsidRDefault="009F0CC3" w:rsidP="00922EDB">
      <w:pPr>
        <w:spacing w:before="0"/>
        <w:rPr>
          <w:rFonts w:cs="Arial"/>
          <w:lang w:val="ru-RU" w:eastAsia="sr-Latn-CS"/>
        </w:rPr>
      </w:pPr>
    </w:p>
    <w:p w14:paraId="1AAC5153" w14:textId="77777777" w:rsidR="009F0CC3" w:rsidRDefault="009F0CC3" w:rsidP="00922EDB">
      <w:pPr>
        <w:spacing w:before="0"/>
        <w:rPr>
          <w:rFonts w:cs="Arial"/>
          <w:lang w:val="ru-RU" w:eastAsia="sr-Latn-CS"/>
        </w:rPr>
      </w:pPr>
    </w:p>
    <w:p w14:paraId="12F2B804" w14:textId="77777777" w:rsidR="00660F20" w:rsidRPr="00650299" w:rsidRDefault="00660F20" w:rsidP="00465640">
      <w:pPr>
        <w:spacing w:before="0"/>
        <w:jc w:val="center"/>
        <w:rPr>
          <w:rFonts w:cs="Arial"/>
          <w:lang w:val="ru-RU" w:eastAsia="sr-Latn-CS"/>
        </w:rPr>
      </w:pPr>
    </w:p>
    <w:p w14:paraId="048A1C64" w14:textId="77777777" w:rsidR="00660F20" w:rsidRPr="00650299" w:rsidRDefault="00660F20" w:rsidP="00465640">
      <w:pPr>
        <w:spacing w:before="0"/>
        <w:jc w:val="center"/>
        <w:rPr>
          <w:rFonts w:cs="Arial"/>
          <w:lang w:val="ru-RU" w:eastAsia="sr-Latn-CS"/>
        </w:rPr>
      </w:pPr>
    </w:p>
    <w:p w14:paraId="416FDEE0" w14:textId="77777777" w:rsidR="00660F20" w:rsidRPr="00650299" w:rsidRDefault="00660F20" w:rsidP="00465640">
      <w:pPr>
        <w:spacing w:before="0"/>
        <w:jc w:val="center"/>
        <w:rPr>
          <w:rFonts w:cs="Arial"/>
          <w:lang w:val="ru-RU" w:eastAsia="sr-Latn-CS"/>
        </w:rPr>
      </w:pPr>
    </w:p>
    <w:p w14:paraId="7BC61A34" w14:textId="77777777" w:rsidR="00660F20" w:rsidRDefault="00660F20" w:rsidP="00465640">
      <w:pPr>
        <w:spacing w:before="0"/>
        <w:jc w:val="center"/>
        <w:rPr>
          <w:rFonts w:cs="Arial"/>
          <w:lang w:val="ru-RU" w:eastAsia="sr-Latn-CS"/>
        </w:rPr>
      </w:pPr>
    </w:p>
    <w:p w14:paraId="2A138672" w14:textId="77777777" w:rsidR="00DD0BCD" w:rsidRDefault="00DD0BCD" w:rsidP="00465640">
      <w:pPr>
        <w:spacing w:before="0"/>
        <w:jc w:val="center"/>
        <w:rPr>
          <w:rFonts w:cs="Arial"/>
          <w:lang w:val="ru-RU" w:eastAsia="sr-Latn-CS"/>
        </w:rPr>
      </w:pPr>
    </w:p>
    <w:p w14:paraId="4EF1B5FE" w14:textId="77777777" w:rsidR="00F1176C" w:rsidRDefault="00F1176C" w:rsidP="00465640">
      <w:pPr>
        <w:spacing w:before="0"/>
        <w:jc w:val="center"/>
        <w:rPr>
          <w:rFonts w:cs="Arial"/>
          <w:lang w:val="ru-RU" w:eastAsia="sr-Latn-CS"/>
        </w:rPr>
      </w:pPr>
    </w:p>
    <w:p w14:paraId="29DFB06F" w14:textId="77777777" w:rsidR="00F1176C" w:rsidRDefault="00F1176C" w:rsidP="00465640">
      <w:pPr>
        <w:spacing w:before="0"/>
        <w:jc w:val="center"/>
        <w:rPr>
          <w:rFonts w:cs="Arial"/>
          <w:lang w:val="ru-RU" w:eastAsia="sr-Latn-CS"/>
        </w:rPr>
      </w:pPr>
    </w:p>
    <w:p w14:paraId="05806007" w14:textId="77777777" w:rsidR="00F1176C" w:rsidRDefault="00F1176C" w:rsidP="00465640">
      <w:pPr>
        <w:spacing w:before="0"/>
        <w:jc w:val="center"/>
        <w:rPr>
          <w:rFonts w:cs="Arial"/>
          <w:lang w:val="ru-RU" w:eastAsia="sr-Latn-CS"/>
        </w:rPr>
      </w:pPr>
    </w:p>
    <w:p w14:paraId="28F0ADE2" w14:textId="77777777" w:rsidR="00F1176C" w:rsidRDefault="00F1176C" w:rsidP="00465640">
      <w:pPr>
        <w:spacing w:before="0"/>
        <w:jc w:val="center"/>
        <w:rPr>
          <w:rFonts w:cs="Arial"/>
          <w:lang w:val="ru-RU" w:eastAsia="sr-Latn-CS"/>
        </w:rPr>
      </w:pPr>
    </w:p>
    <w:p w14:paraId="344B7990" w14:textId="77777777" w:rsidR="00F1176C" w:rsidRDefault="00F1176C" w:rsidP="00465640">
      <w:pPr>
        <w:spacing w:before="0"/>
        <w:jc w:val="center"/>
        <w:rPr>
          <w:rFonts w:cs="Arial"/>
          <w:lang w:val="ru-RU" w:eastAsia="sr-Latn-CS"/>
        </w:rPr>
      </w:pPr>
    </w:p>
    <w:p w14:paraId="4E836792" w14:textId="77777777" w:rsidR="00F1176C" w:rsidRDefault="00F1176C" w:rsidP="00465640">
      <w:pPr>
        <w:spacing w:before="0"/>
        <w:jc w:val="center"/>
        <w:rPr>
          <w:rFonts w:cs="Arial"/>
          <w:lang w:val="ru-RU" w:eastAsia="sr-Latn-CS"/>
        </w:rPr>
      </w:pPr>
    </w:p>
    <w:p w14:paraId="22293936" w14:textId="77777777" w:rsidR="00F1176C" w:rsidRDefault="00F1176C" w:rsidP="00465640">
      <w:pPr>
        <w:spacing w:before="0"/>
        <w:jc w:val="center"/>
        <w:rPr>
          <w:rFonts w:cs="Arial"/>
          <w:lang w:val="ru-RU" w:eastAsia="sr-Latn-CS"/>
        </w:rPr>
      </w:pPr>
    </w:p>
    <w:p w14:paraId="2284990C" w14:textId="77777777" w:rsidR="00F1176C" w:rsidRDefault="00F1176C" w:rsidP="00465640">
      <w:pPr>
        <w:spacing w:before="0"/>
        <w:jc w:val="center"/>
        <w:rPr>
          <w:rFonts w:cs="Arial"/>
          <w:lang w:val="ru-RU" w:eastAsia="sr-Latn-CS"/>
        </w:rPr>
      </w:pPr>
    </w:p>
    <w:p w14:paraId="778EAFFD" w14:textId="77777777" w:rsidR="00660F20" w:rsidRPr="00650299" w:rsidRDefault="00660F20" w:rsidP="00465640">
      <w:pPr>
        <w:spacing w:before="0"/>
        <w:jc w:val="center"/>
        <w:rPr>
          <w:rFonts w:cs="Arial"/>
          <w:lang w:val="ru-RU" w:eastAsia="sr-Latn-CS"/>
        </w:rPr>
      </w:pPr>
    </w:p>
    <w:p w14:paraId="38027818" w14:textId="77777777" w:rsidR="00660F20" w:rsidRPr="00650299" w:rsidRDefault="00660F20" w:rsidP="00465640">
      <w:pPr>
        <w:spacing w:before="0"/>
        <w:jc w:val="center"/>
        <w:rPr>
          <w:rFonts w:cs="Arial"/>
          <w:lang w:val="ru-RU" w:eastAsia="sr-Latn-CS"/>
        </w:rPr>
      </w:pPr>
    </w:p>
    <w:p w14:paraId="0A489385" w14:textId="77777777" w:rsidR="00AB001A" w:rsidRPr="00650299" w:rsidRDefault="00AB001A" w:rsidP="00465640">
      <w:pPr>
        <w:spacing w:before="0"/>
        <w:jc w:val="center"/>
        <w:rPr>
          <w:rFonts w:cs="Arial"/>
          <w:lang w:val="ru-RU" w:eastAsia="sr-Latn-CS"/>
        </w:rPr>
      </w:pPr>
    </w:p>
    <w:p w14:paraId="02E8DAD2" w14:textId="3886D564" w:rsidR="00465640" w:rsidRPr="00650299" w:rsidRDefault="00B278F7" w:rsidP="00B278F7">
      <w:pPr>
        <w:pStyle w:val="KDPodnaslov1"/>
        <w:spacing w:before="0"/>
        <w:ind w:left="465"/>
        <w:jc w:val="center"/>
        <w:rPr>
          <w:rFonts w:cs="Arial"/>
          <w:lang w:val="ru-RU"/>
        </w:rPr>
      </w:pPr>
      <w:r w:rsidRPr="00650299">
        <w:rPr>
          <w:rFonts w:cs="Arial"/>
          <w:lang w:val="ru-RU"/>
        </w:rPr>
        <w:t xml:space="preserve">7. </w:t>
      </w:r>
      <w:r w:rsidR="00465640" w:rsidRPr="00650299">
        <w:rPr>
          <w:rFonts w:cs="Arial"/>
          <w:lang w:val="ru-RU"/>
        </w:rPr>
        <w:t>ОБРАСЦИ</w:t>
      </w:r>
    </w:p>
    <w:p w14:paraId="7560E719" w14:textId="77777777" w:rsidR="0008263C" w:rsidRPr="00650299" w:rsidRDefault="0008263C" w:rsidP="00922EDB">
      <w:pPr>
        <w:spacing w:before="0"/>
        <w:rPr>
          <w:rFonts w:cs="Arial"/>
          <w:lang w:val="ru-RU" w:eastAsia="sr-Latn-CS"/>
        </w:rPr>
      </w:pPr>
    </w:p>
    <w:p w14:paraId="218EB0F5" w14:textId="77777777" w:rsidR="0008263C" w:rsidRPr="00650299" w:rsidRDefault="0008263C" w:rsidP="00922EDB">
      <w:pPr>
        <w:spacing w:before="0"/>
        <w:rPr>
          <w:rFonts w:cs="Arial"/>
          <w:lang w:val="ru-RU" w:eastAsia="sr-Latn-CS"/>
        </w:rPr>
      </w:pPr>
    </w:p>
    <w:p w14:paraId="5D699E28" w14:textId="77777777" w:rsidR="00465640" w:rsidRPr="00650299" w:rsidRDefault="00465640" w:rsidP="00922EDB">
      <w:pPr>
        <w:spacing w:before="0"/>
        <w:rPr>
          <w:rFonts w:cs="Arial"/>
          <w:lang w:val="ru-RU" w:eastAsia="sr-Latn-CS"/>
        </w:rPr>
      </w:pPr>
    </w:p>
    <w:p w14:paraId="37E541E5" w14:textId="77777777" w:rsidR="00465640" w:rsidRPr="00650299" w:rsidRDefault="00465640" w:rsidP="00922EDB">
      <w:pPr>
        <w:spacing w:before="0"/>
        <w:rPr>
          <w:rFonts w:cs="Arial"/>
          <w:lang w:val="ru-RU" w:eastAsia="sr-Latn-CS"/>
        </w:rPr>
      </w:pPr>
    </w:p>
    <w:p w14:paraId="711DAE1A" w14:textId="77777777" w:rsidR="00465640" w:rsidRPr="00650299" w:rsidRDefault="00465640" w:rsidP="00922EDB">
      <w:pPr>
        <w:spacing w:before="0"/>
        <w:rPr>
          <w:rFonts w:cs="Arial"/>
          <w:lang w:val="ru-RU" w:eastAsia="sr-Latn-CS"/>
        </w:rPr>
      </w:pPr>
    </w:p>
    <w:p w14:paraId="1AAD1954" w14:textId="77777777" w:rsidR="00465640" w:rsidRPr="00650299" w:rsidRDefault="00465640" w:rsidP="00922EDB">
      <w:pPr>
        <w:spacing w:before="0"/>
        <w:rPr>
          <w:rFonts w:cs="Arial"/>
          <w:lang w:val="ru-RU" w:eastAsia="sr-Latn-CS"/>
        </w:rPr>
      </w:pPr>
    </w:p>
    <w:p w14:paraId="2CFA1053" w14:textId="77777777" w:rsidR="00503E22" w:rsidRPr="00650299" w:rsidRDefault="00503E22" w:rsidP="00922EDB">
      <w:pPr>
        <w:spacing w:before="0"/>
        <w:rPr>
          <w:rFonts w:cs="Arial"/>
          <w:lang w:val="ru-RU" w:eastAsia="sr-Latn-CS"/>
        </w:rPr>
      </w:pPr>
    </w:p>
    <w:p w14:paraId="10510829" w14:textId="77777777" w:rsidR="00503E22" w:rsidRDefault="00503E22" w:rsidP="00922EDB">
      <w:pPr>
        <w:spacing w:before="0"/>
        <w:rPr>
          <w:rFonts w:cs="Arial"/>
          <w:lang w:val="sr-Latn-RS" w:eastAsia="sr-Latn-CS"/>
        </w:rPr>
      </w:pPr>
    </w:p>
    <w:p w14:paraId="416B5298" w14:textId="77777777" w:rsidR="00636ACB" w:rsidRDefault="00636ACB" w:rsidP="00922EDB">
      <w:pPr>
        <w:spacing w:before="0"/>
        <w:rPr>
          <w:rFonts w:cs="Arial"/>
          <w:lang w:val="sr-Latn-RS" w:eastAsia="sr-Latn-CS"/>
        </w:rPr>
      </w:pPr>
    </w:p>
    <w:p w14:paraId="4D4C73C0" w14:textId="77777777" w:rsidR="00636ACB" w:rsidRDefault="00636ACB" w:rsidP="00922EDB">
      <w:pPr>
        <w:spacing w:before="0"/>
        <w:rPr>
          <w:rFonts w:cs="Arial"/>
          <w:lang w:val="sr-Latn-RS" w:eastAsia="sr-Latn-CS"/>
        </w:rPr>
      </w:pPr>
    </w:p>
    <w:p w14:paraId="0901611F" w14:textId="77777777" w:rsidR="00636ACB" w:rsidRDefault="00636ACB" w:rsidP="00922EDB">
      <w:pPr>
        <w:spacing w:before="0"/>
        <w:rPr>
          <w:rFonts w:cs="Arial"/>
          <w:lang w:val="sr-Latn-RS" w:eastAsia="sr-Latn-CS"/>
        </w:rPr>
      </w:pPr>
    </w:p>
    <w:p w14:paraId="14F7A9F9" w14:textId="77777777" w:rsidR="00636ACB" w:rsidRDefault="00636ACB" w:rsidP="00922EDB">
      <w:pPr>
        <w:spacing w:before="0"/>
        <w:rPr>
          <w:rFonts w:cs="Arial"/>
          <w:lang w:val="sr-Cyrl-RS" w:eastAsia="sr-Latn-CS"/>
        </w:rPr>
      </w:pPr>
    </w:p>
    <w:p w14:paraId="41FBE884" w14:textId="77777777" w:rsidR="00DD0BCD" w:rsidRDefault="00DD0BCD" w:rsidP="00922EDB">
      <w:pPr>
        <w:spacing w:before="0"/>
        <w:rPr>
          <w:rFonts w:cs="Arial"/>
          <w:lang w:val="sr-Cyrl-RS" w:eastAsia="sr-Latn-CS"/>
        </w:rPr>
      </w:pPr>
    </w:p>
    <w:p w14:paraId="7813F0D6" w14:textId="77777777" w:rsidR="00DD0BCD" w:rsidRDefault="00DD0BCD" w:rsidP="00922EDB">
      <w:pPr>
        <w:spacing w:before="0"/>
        <w:rPr>
          <w:rFonts w:cs="Arial"/>
          <w:lang w:val="sr-Cyrl-RS" w:eastAsia="sr-Latn-CS"/>
        </w:rPr>
      </w:pPr>
    </w:p>
    <w:p w14:paraId="300B2D44" w14:textId="77777777" w:rsidR="00DD0BCD" w:rsidRDefault="00DD0BCD" w:rsidP="00922EDB">
      <w:pPr>
        <w:spacing w:before="0"/>
        <w:rPr>
          <w:rFonts w:cs="Arial"/>
          <w:lang w:val="sr-Cyrl-RS" w:eastAsia="sr-Latn-CS"/>
        </w:rPr>
      </w:pPr>
    </w:p>
    <w:p w14:paraId="37D4565B" w14:textId="77777777" w:rsidR="00DD0BCD" w:rsidRDefault="00DD0BCD" w:rsidP="00922EDB">
      <w:pPr>
        <w:spacing w:before="0"/>
        <w:rPr>
          <w:rFonts w:cs="Arial"/>
          <w:lang w:val="sr-Cyrl-RS" w:eastAsia="sr-Latn-CS"/>
        </w:rPr>
      </w:pPr>
    </w:p>
    <w:p w14:paraId="6801B3ED" w14:textId="77777777" w:rsidR="00DD0BCD" w:rsidRDefault="00DD0BCD" w:rsidP="00922EDB">
      <w:pPr>
        <w:spacing w:before="0"/>
        <w:rPr>
          <w:rFonts w:cs="Arial"/>
          <w:lang w:val="sr-Latn-RS" w:eastAsia="sr-Latn-CS"/>
        </w:rPr>
      </w:pPr>
    </w:p>
    <w:p w14:paraId="2149DB6B" w14:textId="77777777" w:rsidR="000D3011" w:rsidRDefault="000D3011" w:rsidP="00922EDB">
      <w:pPr>
        <w:spacing w:before="0"/>
        <w:rPr>
          <w:rFonts w:cs="Arial"/>
          <w:lang w:val="sr-Latn-RS" w:eastAsia="sr-Latn-CS"/>
        </w:rPr>
      </w:pPr>
    </w:p>
    <w:p w14:paraId="29736E6A" w14:textId="77777777" w:rsidR="000D3011" w:rsidRDefault="000D3011" w:rsidP="00922EDB">
      <w:pPr>
        <w:spacing w:before="0"/>
        <w:rPr>
          <w:rFonts w:cs="Arial"/>
          <w:lang w:val="sr-Latn-RS" w:eastAsia="sr-Latn-CS"/>
        </w:rPr>
      </w:pPr>
    </w:p>
    <w:p w14:paraId="4C5FAA7B" w14:textId="77777777" w:rsidR="000D3011" w:rsidRDefault="000D3011" w:rsidP="00922EDB">
      <w:pPr>
        <w:spacing w:before="0"/>
        <w:rPr>
          <w:rFonts w:cs="Arial"/>
          <w:lang w:val="sr-Latn-RS" w:eastAsia="sr-Latn-CS"/>
        </w:rPr>
      </w:pPr>
    </w:p>
    <w:p w14:paraId="0D1BFF96" w14:textId="77777777" w:rsidR="000D3011" w:rsidRDefault="000D3011" w:rsidP="00922EDB">
      <w:pPr>
        <w:spacing w:before="0"/>
        <w:rPr>
          <w:rFonts w:cs="Arial"/>
          <w:lang w:val="sr-Latn-RS" w:eastAsia="sr-Latn-CS"/>
        </w:rPr>
      </w:pPr>
    </w:p>
    <w:p w14:paraId="0628DB3D" w14:textId="77777777" w:rsidR="000D3011" w:rsidRDefault="000D3011" w:rsidP="00922EDB">
      <w:pPr>
        <w:spacing w:before="0"/>
        <w:rPr>
          <w:rFonts w:cs="Arial"/>
          <w:lang w:val="sr-Latn-RS" w:eastAsia="sr-Latn-CS"/>
        </w:rPr>
      </w:pPr>
    </w:p>
    <w:p w14:paraId="686F5A0C" w14:textId="77777777" w:rsidR="000D3011" w:rsidRDefault="000D3011" w:rsidP="00922EDB">
      <w:pPr>
        <w:spacing w:before="0"/>
        <w:rPr>
          <w:rFonts w:cs="Arial"/>
          <w:lang w:val="sr-Latn-RS" w:eastAsia="sr-Latn-CS"/>
        </w:rPr>
      </w:pPr>
    </w:p>
    <w:p w14:paraId="515CEBA7" w14:textId="77777777" w:rsidR="00C353DF" w:rsidRDefault="00C353DF" w:rsidP="00922EDB">
      <w:pPr>
        <w:spacing w:before="0"/>
        <w:rPr>
          <w:rFonts w:cs="Arial"/>
          <w:lang w:val="sr-Latn-RS" w:eastAsia="sr-Latn-CS"/>
        </w:rPr>
      </w:pPr>
    </w:p>
    <w:p w14:paraId="74C95529" w14:textId="77777777" w:rsidR="00C353DF" w:rsidRDefault="00C353DF" w:rsidP="00922EDB">
      <w:pPr>
        <w:spacing w:before="0"/>
        <w:rPr>
          <w:rFonts w:cs="Arial"/>
          <w:lang w:val="sr-Latn-RS" w:eastAsia="sr-Latn-CS"/>
        </w:rPr>
      </w:pPr>
    </w:p>
    <w:p w14:paraId="6AD4EA85" w14:textId="77777777" w:rsidR="00C353DF" w:rsidRDefault="00C353DF" w:rsidP="00922EDB">
      <w:pPr>
        <w:spacing w:before="0"/>
        <w:rPr>
          <w:rFonts w:cs="Arial"/>
          <w:lang w:val="sr-Latn-RS" w:eastAsia="sr-Latn-CS"/>
        </w:rPr>
      </w:pPr>
    </w:p>
    <w:p w14:paraId="0535EE6D" w14:textId="77777777" w:rsidR="00C353DF" w:rsidRDefault="00C353DF" w:rsidP="00922EDB">
      <w:pPr>
        <w:spacing w:before="0"/>
        <w:rPr>
          <w:rFonts w:cs="Arial"/>
          <w:lang w:val="sr-Latn-RS" w:eastAsia="sr-Latn-CS"/>
        </w:rPr>
      </w:pPr>
    </w:p>
    <w:p w14:paraId="010873B0" w14:textId="77777777" w:rsidR="00C353DF" w:rsidRDefault="00C353DF" w:rsidP="00922EDB">
      <w:pPr>
        <w:spacing w:before="0"/>
        <w:rPr>
          <w:rFonts w:cs="Arial"/>
          <w:lang w:val="sr-Latn-RS" w:eastAsia="sr-Latn-CS"/>
        </w:rPr>
      </w:pPr>
    </w:p>
    <w:p w14:paraId="3C4AE13B" w14:textId="77777777" w:rsidR="00C353DF" w:rsidRDefault="00C353DF" w:rsidP="00922EDB">
      <w:pPr>
        <w:spacing w:before="0"/>
        <w:rPr>
          <w:rFonts w:cs="Arial"/>
          <w:lang w:val="sr-Latn-RS" w:eastAsia="sr-Latn-CS"/>
        </w:rPr>
      </w:pPr>
    </w:p>
    <w:p w14:paraId="1FAF7A6A" w14:textId="77777777" w:rsidR="00C353DF" w:rsidRDefault="00C353DF" w:rsidP="00922EDB">
      <w:pPr>
        <w:spacing w:before="0"/>
        <w:rPr>
          <w:rFonts w:cs="Arial"/>
          <w:lang w:val="sr-Latn-RS" w:eastAsia="sr-Latn-CS"/>
        </w:rPr>
      </w:pPr>
    </w:p>
    <w:p w14:paraId="29F7FB9E" w14:textId="77777777" w:rsidR="00C353DF" w:rsidRDefault="00C353DF" w:rsidP="00922EDB">
      <w:pPr>
        <w:spacing w:before="0"/>
        <w:rPr>
          <w:rFonts w:cs="Arial"/>
          <w:lang w:val="sr-Latn-RS" w:eastAsia="sr-Latn-CS"/>
        </w:rPr>
      </w:pPr>
    </w:p>
    <w:p w14:paraId="12DE629E" w14:textId="77777777" w:rsidR="000D3011" w:rsidRDefault="000D3011" w:rsidP="00922EDB">
      <w:pPr>
        <w:spacing w:before="0"/>
        <w:rPr>
          <w:rFonts w:cs="Arial"/>
          <w:lang w:val="sr-Latn-RS" w:eastAsia="sr-Latn-CS"/>
        </w:rPr>
      </w:pPr>
    </w:p>
    <w:p w14:paraId="7879FC38" w14:textId="77777777" w:rsidR="000D3011" w:rsidRDefault="000D3011" w:rsidP="00922EDB">
      <w:pPr>
        <w:spacing w:before="0"/>
        <w:rPr>
          <w:rFonts w:cs="Arial"/>
          <w:lang w:val="sr-Latn-RS" w:eastAsia="sr-Latn-CS"/>
        </w:rPr>
      </w:pPr>
    </w:p>
    <w:p w14:paraId="7ACDF2B7" w14:textId="77777777" w:rsidR="000D3011" w:rsidRDefault="000D3011" w:rsidP="00922EDB">
      <w:pPr>
        <w:spacing w:before="0"/>
        <w:rPr>
          <w:rFonts w:cs="Arial"/>
          <w:lang w:val="sr-Latn-RS" w:eastAsia="sr-Latn-CS"/>
        </w:rPr>
      </w:pPr>
    </w:p>
    <w:p w14:paraId="49E558C8" w14:textId="77777777" w:rsidR="000D3011" w:rsidRDefault="000D3011" w:rsidP="00922EDB">
      <w:pPr>
        <w:spacing w:before="0"/>
        <w:rPr>
          <w:rFonts w:cs="Arial"/>
          <w:lang w:val="sr-Latn-RS" w:eastAsia="sr-Latn-CS"/>
        </w:rPr>
      </w:pPr>
    </w:p>
    <w:p w14:paraId="58A7F9EB" w14:textId="77777777" w:rsidR="00AD4E98" w:rsidRPr="00650299" w:rsidRDefault="00AD4E98" w:rsidP="00611597">
      <w:pPr>
        <w:pStyle w:val="KDObrazac"/>
        <w:spacing w:before="0"/>
        <w:jc w:val="both"/>
        <w:rPr>
          <w:lang w:val="ru-RU"/>
        </w:rPr>
      </w:pPr>
      <w:bookmarkStart w:id="249" w:name="_Toc442559924"/>
    </w:p>
    <w:p w14:paraId="1727F978" w14:textId="24E5D557" w:rsidR="00343A18" w:rsidRPr="00650299" w:rsidRDefault="00343A18" w:rsidP="00F27B82">
      <w:pPr>
        <w:pStyle w:val="KDObrazac"/>
        <w:spacing w:before="0"/>
        <w:rPr>
          <w:noProof/>
          <w:lang w:val="ru-RU"/>
        </w:rPr>
      </w:pPr>
      <w:r w:rsidRPr="00650299">
        <w:rPr>
          <w:lang w:val="ru-RU"/>
        </w:rPr>
        <w:t xml:space="preserve">ОБРАЗАЦ </w:t>
      </w:r>
      <w:r w:rsidR="002456A6" w:rsidRPr="00650299">
        <w:rPr>
          <w:lang w:val="sr-Cyrl-RS"/>
        </w:rPr>
        <w:t>1</w:t>
      </w:r>
      <w:r w:rsidRPr="00650299">
        <w:rPr>
          <w:noProof/>
          <w:lang w:val="ru-RU"/>
        </w:rPr>
        <w:t>.</w:t>
      </w:r>
      <w:bookmarkEnd w:id="249"/>
    </w:p>
    <w:p w14:paraId="739A1FF2" w14:textId="77777777" w:rsidR="00343A18" w:rsidRPr="00650299" w:rsidRDefault="00343A18" w:rsidP="00343A18">
      <w:pPr>
        <w:spacing w:before="0"/>
        <w:jc w:val="center"/>
        <w:rPr>
          <w:rStyle w:val="BookTitle"/>
          <w:rFonts w:cs="Arial"/>
          <w:lang w:val="ru-RU"/>
        </w:rPr>
      </w:pPr>
      <w:r w:rsidRPr="00650299">
        <w:rPr>
          <w:rStyle w:val="BookTitle"/>
          <w:rFonts w:cs="Arial"/>
          <w:lang w:val="ru-RU"/>
        </w:rPr>
        <w:t>ОБРАЗАЦ ПОНУДЕ</w:t>
      </w:r>
    </w:p>
    <w:p w14:paraId="61D1A4BE" w14:textId="42A1E03E" w:rsidR="00343A18" w:rsidRPr="007449DA" w:rsidRDefault="00343A18" w:rsidP="007449DA">
      <w:pPr>
        <w:pStyle w:val="Title"/>
        <w:spacing w:before="0"/>
        <w:jc w:val="both"/>
        <w:rPr>
          <w:rFonts w:cs="Arial"/>
          <w:sz w:val="22"/>
          <w:szCs w:val="22"/>
          <w:lang w:val="sr-Latn-RS"/>
        </w:rPr>
      </w:pPr>
      <w:r w:rsidRPr="007449DA">
        <w:rPr>
          <w:rFonts w:eastAsia="TimesNewRomanPS-BoldMT" w:cs="Arial"/>
          <w:b w:val="0"/>
          <w:bCs w:val="0"/>
          <w:lang w:val="ru-RU"/>
        </w:rPr>
        <w:t>Понуда бр.________</w:t>
      </w:r>
      <w:r w:rsidR="006266F6" w:rsidRPr="007449DA">
        <w:rPr>
          <w:rFonts w:eastAsia="TimesNewRomanPS-BoldMT" w:cs="Arial"/>
          <w:b w:val="0"/>
          <w:bCs w:val="0"/>
          <w:lang w:val="sr-Cyrl-RS"/>
        </w:rPr>
        <w:t>___</w:t>
      </w:r>
      <w:r w:rsidRPr="007449DA">
        <w:rPr>
          <w:rFonts w:eastAsia="TimesNewRomanPS-BoldMT" w:cs="Arial"/>
          <w:b w:val="0"/>
          <w:bCs w:val="0"/>
          <w:lang w:val="ru-RU"/>
        </w:rPr>
        <w:t xml:space="preserve">_ од _______________ за  </w:t>
      </w:r>
      <w:r w:rsidR="0008263C" w:rsidRPr="007449DA">
        <w:rPr>
          <w:rFonts w:eastAsia="TimesNewRomanPS-BoldMT" w:cs="Arial"/>
          <w:b w:val="0"/>
          <w:bCs w:val="0"/>
          <w:lang w:val="sr-Cyrl-RS"/>
        </w:rPr>
        <w:t xml:space="preserve">отворени </w:t>
      </w:r>
      <w:r w:rsidRPr="007449DA">
        <w:rPr>
          <w:rFonts w:eastAsia="TimesNewRomanPS-BoldMT" w:cs="Arial"/>
          <w:b w:val="0"/>
          <w:bCs w:val="0"/>
          <w:lang w:val="ru-RU"/>
        </w:rPr>
        <w:t>поступак јавне набавке</w:t>
      </w:r>
      <w:r w:rsidRPr="00650299">
        <w:rPr>
          <w:rFonts w:eastAsia="TimesNewRomanPS-BoldMT" w:cs="Arial"/>
          <w:bCs w:val="0"/>
          <w:lang w:val="ru-RU"/>
        </w:rPr>
        <w:t>–</w:t>
      </w:r>
      <w:r w:rsidR="00A96AE4">
        <w:rPr>
          <w:rFonts w:cs="Arial"/>
          <w:sz w:val="22"/>
          <w:szCs w:val="22"/>
        </w:rPr>
        <w:t xml:space="preserve">ОДРЖАВАЊЕ ПЕЋИ ЗА ЖАРЕЊЕ У ХПВ-У </w:t>
      </w:r>
      <w:r w:rsidR="00F27B82" w:rsidRPr="00650299">
        <w:rPr>
          <w:rFonts w:eastAsia="TimesNewRomanPS-BoldMT" w:cs="Arial"/>
          <w:bCs w:val="0"/>
          <w:lang w:val="ru-RU"/>
        </w:rPr>
        <w:t xml:space="preserve">, </w:t>
      </w:r>
      <w:r w:rsidR="00CC0B9A">
        <w:rPr>
          <w:rFonts w:eastAsia="TimesNewRomanPS-BoldMT" w:cs="Arial"/>
          <w:bCs w:val="0"/>
          <w:lang w:val="ru-RU"/>
        </w:rPr>
        <w:t>ЈН/</w:t>
      </w:r>
      <w:r w:rsidR="00A96AE4">
        <w:rPr>
          <w:rFonts w:eastAsia="TimesNewRomanPS-BoldMT" w:cs="Arial"/>
          <w:bCs w:val="0"/>
          <w:lang w:val="ru-RU"/>
        </w:rPr>
        <w:t>3100/0128/2019</w:t>
      </w:r>
    </w:p>
    <w:p w14:paraId="42AA03EF" w14:textId="77777777" w:rsidR="00343A18" w:rsidRPr="00650299" w:rsidRDefault="00343A18" w:rsidP="00343A18">
      <w:pPr>
        <w:spacing w:before="0"/>
        <w:rPr>
          <w:rFonts w:eastAsia="TimesNewRomanPS-BoldMT" w:cs="Arial"/>
          <w:bCs/>
          <w:lang w:val="ru-RU"/>
        </w:rPr>
      </w:pPr>
    </w:p>
    <w:p w14:paraId="0F65CBC8" w14:textId="77777777" w:rsidR="00343A18" w:rsidRPr="00650299" w:rsidRDefault="00343A18" w:rsidP="00343A18">
      <w:pPr>
        <w:spacing w:before="0"/>
        <w:rPr>
          <w:rFonts w:cs="Arial"/>
          <w:b/>
          <w:bCs/>
          <w:iCs/>
        </w:rPr>
      </w:pPr>
      <w:r w:rsidRPr="00650299">
        <w:rPr>
          <w:rFonts w:cs="Arial"/>
          <w:b/>
          <w:bCs/>
          <w:iCs/>
        </w:rPr>
        <w:t>1)ОПШТИ ПОДАЦИ О ПОНУЂАЧУ</w:t>
      </w:r>
    </w:p>
    <w:p w14:paraId="4F4776F8" w14:textId="77777777" w:rsidR="00343A18" w:rsidRPr="0065029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50299" w:rsidRPr="0065029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650299" w:rsidRDefault="00343A18" w:rsidP="00BC01DC">
            <w:pPr>
              <w:spacing w:before="0"/>
              <w:rPr>
                <w:rFonts w:cs="Arial"/>
                <w:b/>
                <w:bCs/>
                <w:iCs/>
              </w:rPr>
            </w:pPr>
            <w:r w:rsidRPr="0065029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650299" w:rsidRDefault="00343A18" w:rsidP="00BC01DC">
            <w:pPr>
              <w:snapToGrid w:val="0"/>
              <w:spacing w:before="0"/>
              <w:rPr>
                <w:rFonts w:cs="Arial"/>
                <w:b/>
                <w:bCs/>
                <w:iCs/>
              </w:rPr>
            </w:pPr>
          </w:p>
          <w:p w14:paraId="1C64634E" w14:textId="77777777" w:rsidR="00343A18" w:rsidRPr="00650299" w:rsidRDefault="00343A18" w:rsidP="00BC01DC">
            <w:pPr>
              <w:spacing w:before="0"/>
              <w:rPr>
                <w:rFonts w:cs="Arial"/>
                <w:b/>
                <w:bCs/>
                <w:iCs/>
              </w:rPr>
            </w:pPr>
          </w:p>
          <w:p w14:paraId="52425FE8" w14:textId="77777777" w:rsidR="00343A18" w:rsidRPr="00650299" w:rsidRDefault="00343A18" w:rsidP="00BC01DC">
            <w:pPr>
              <w:spacing w:before="0"/>
              <w:rPr>
                <w:rFonts w:cs="Arial"/>
                <w:b/>
                <w:bCs/>
                <w:iCs/>
              </w:rPr>
            </w:pPr>
          </w:p>
        </w:tc>
      </w:tr>
      <w:tr w:rsidR="00650299" w:rsidRPr="0065029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650299" w:rsidRDefault="00343A18" w:rsidP="00BC01DC">
            <w:pPr>
              <w:spacing w:before="0"/>
              <w:rPr>
                <w:rFonts w:cs="Arial"/>
                <w:b/>
                <w:bCs/>
                <w:iCs/>
              </w:rPr>
            </w:pPr>
            <w:r w:rsidRPr="0065029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650299" w:rsidRDefault="00343A18" w:rsidP="00BC01DC">
            <w:pPr>
              <w:snapToGrid w:val="0"/>
              <w:spacing w:before="0"/>
              <w:rPr>
                <w:rFonts w:cs="Arial"/>
                <w:b/>
                <w:bCs/>
                <w:iCs/>
              </w:rPr>
            </w:pPr>
          </w:p>
          <w:p w14:paraId="7FC35799" w14:textId="77777777" w:rsidR="00343A18" w:rsidRPr="00650299" w:rsidRDefault="00343A18" w:rsidP="00BC01DC">
            <w:pPr>
              <w:spacing w:before="0"/>
              <w:rPr>
                <w:rFonts w:cs="Arial"/>
                <w:b/>
                <w:bCs/>
                <w:iCs/>
              </w:rPr>
            </w:pPr>
          </w:p>
          <w:p w14:paraId="04048D36" w14:textId="77777777" w:rsidR="00343A18" w:rsidRPr="00650299" w:rsidRDefault="00343A18" w:rsidP="00BC01DC">
            <w:pPr>
              <w:spacing w:before="0"/>
              <w:rPr>
                <w:rFonts w:cs="Arial"/>
                <w:b/>
                <w:bCs/>
                <w:iCs/>
              </w:rPr>
            </w:pPr>
          </w:p>
        </w:tc>
      </w:tr>
      <w:tr w:rsidR="00650299" w:rsidRPr="00650299"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650299" w:rsidRDefault="000B2EE9" w:rsidP="00BC01DC">
            <w:pPr>
              <w:spacing w:before="0"/>
              <w:rPr>
                <w:rFonts w:cs="Arial"/>
                <w:iCs/>
              </w:rPr>
            </w:pPr>
            <w:r w:rsidRPr="00650299">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650299" w:rsidRDefault="000B2EE9" w:rsidP="00BC01DC">
            <w:pPr>
              <w:snapToGrid w:val="0"/>
              <w:spacing w:before="0"/>
              <w:rPr>
                <w:rFonts w:cs="Arial"/>
                <w:b/>
                <w:bCs/>
                <w:iCs/>
              </w:rPr>
            </w:pPr>
          </w:p>
        </w:tc>
      </w:tr>
      <w:tr w:rsidR="00650299" w:rsidRPr="0065029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50299" w:rsidRDefault="00343A18" w:rsidP="00BC01DC">
            <w:pPr>
              <w:spacing w:before="0"/>
              <w:rPr>
                <w:rFonts w:cs="Arial"/>
                <w:b/>
                <w:bCs/>
                <w:iCs/>
              </w:rPr>
            </w:pPr>
            <w:r w:rsidRPr="0065029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650299" w:rsidRDefault="00343A18" w:rsidP="00BC01DC">
            <w:pPr>
              <w:snapToGrid w:val="0"/>
              <w:spacing w:before="0"/>
              <w:rPr>
                <w:rFonts w:cs="Arial"/>
                <w:b/>
                <w:bCs/>
                <w:iCs/>
              </w:rPr>
            </w:pPr>
          </w:p>
          <w:p w14:paraId="1E5B1CF9" w14:textId="77777777" w:rsidR="00343A18" w:rsidRPr="00650299" w:rsidRDefault="00343A18" w:rsidP="00BC01DC">
            <w:pPr>
              <w:spacing w:before="0"/>
              <w:rPr>
                <w:rFonts w:cs="Arial"/>
                <w:b/>
                <w:bCs/>
                <w:iCs/>
              </w:rPr>
            </w:pPr>
          </w:p>
          <w:p w14:paraId="28734D4E" w14:textId="77777777" w:rsidR="00343A18" w:rsidRPr="00650299" w:rsidRDefault="00343A18" w:rsidP="00BC01DC">
            <w:pPr>
              <w:spacing w:before="0"/>
              <w:rPr>
                <w:rFonts w:cs="Arial"/>
                <w:b/>
                <w:bCs/>
                <w:iCs/>
              </w:rPr>
            </w:pPr>
          </w:p>
        </w:tc>
      </w:tr>
      <w:tr w:rsidR="00650299" w:rsidRPr="0065029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50299" w:rsidRDefault="00343A18" w:rsidP="00BC01DC">
            <w:pPr>
              <w:spacing w:before="0"/>
              <w:rPr>
                <w:rFonts w:cs="Arial"/>
                <w:b/>
                <w:bCs/>
                <w:iCs/>
                <w:lang w:val="ru-RU"/>
              </w:rPr>
            </w:pPr>
            <w:r w:rsidRPr="00650299">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50299" w:rsidRDefault="00343A18" w:rsidP="00BC01DC">
            <w:pPr>
              <w:snapToGrid w:val="0"/>
              <w:spacing w:before="0"/>
              <w:rPr>
                <w:rFonts w:cs="Arial"/>
                <w:b/>
                <w:bCs/>
                <w:iCs/>
                <w:lang w:val="ru-RU"/>
              </w:rPr>
            </w:pPr>
          </w:p>
        </w:tc>
      </w:tr>
      <w:tr w:rsidR="00650299" w:rsidRPr="0065029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50299" w:rsidRDefault="00343A18" w:rsidP="00BC01DC">
            <w:pPr>
              <w:spacing w:before="0"/>
              <w:rPr>
                <w:rFonts w:cs="Arial"/>
                <w:iCs/>
                <w:lang w:val="ru-RU"/>
              </w:rPr>
            </w:pPr>
          </w:p>
          <w:p w14:paraId="08F62323" w14:textId="77777777" w:rsidR="00343A18" w:rsidRPr="00650299" w:rsidRDefault="00343A18" w:rsidP="00BC01DC">
            <w:pPr>
              <w:spacing w:before="0"/>
              <w:rPr>
                <w:rFonts w:cs="Arial"/>
                <w:b/>
                <w:bCs/>
                <w:iCs/>
              </w:rPr>
            </w:pPr>
            <w:r w:rsidRPr="0065029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650299" w:rsidRDefault="00343A18" w:rsidP="00BC01DC">
            <w:pPr>
              <w:snapToGrid w:val="0"/>
              <w:spacing w:before="0"/>
              <w:rPr>
                <w:rFonts w:cs="Arial"/>
                <w:b/>
                <w:bCs/>
                <w:iCs/>
              </w:rPr>
            </w:pPr>
          </w:p>
          <w:p w14:paraId="7BB68ECB" w14:textId="77777777" w:rsidR="00343A18" w:rsidRPr="00650299" w:rsidRDefault="00343A18" w:rsidP="00BC01DC">
            <w:pPr>
              <w:spacing w:before="0"/>
              <w:rPr>
                <w:rFonts w:cs="Arial"/>
                <w:b/>
                <w:bCs/>
                <w:iCs/>
              </w:rPr>
            </w:pPr>
          </w:p>
          <w:p w14:paraId="2590EDF2" w14:textId="77777777" w:rsidR="00343A18" w:rsidRPr="00650299" w:rsidRDefault="00343A18" w:rsidP="00BC01DC">
            <w:pPr>
              <w:spacing w:before="0"/>
              <w:rPr>
                <w:rFonts w:cs="Arial"/>
                <w:b/>
                <w:bCs/>
                <w:iCs/>
              </w:rPr>
            </w:pPr>
          </w:p>
        </w:tc>
      </w:tr>
      <w:tr w:rsidR="00650299" w:rsidRPr="0065029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50299" w:rsidRDefault="00343A18" w:rsidP="00BC01DC">
            <w:pPr>
              <w:spacing w:before="0"/>
              <w:rPr>
                <w:rFonts w:cs="Arial"/>
                <w:b/>
                <w:bCs/>
                <w:iCs/>
                <w:lang w:val="ru-RU"/>
              </w:rPr>
            </w:pPr>
            <w:r w:rsidRPr="00650299">
              <w:rPr>
                <w:rFonts w:cs="Arial"/>
                <w:iCs/>
                <w:lang w:val="ru-RU"/>
              </w:rPr>
              <w:t>Електронска адреса понуђача (</w:t>
            </w:r>
            <w:r w:rsidRPr="00650299">
              <w:rPr>
                <w:rFonts w:cs="Arial"/>
                <w:iCs/>
              </w:rPr>
              <w:t>e</w:t>
            </w:r>
            <w:r w:rsidRPr="00650299">
              <w:rPr>
                <w:rFonts w:cs="Arial"/>
                <w:iCs/>
                <w:lang w:val="ru-RU"/>
              </w:rPr>
              <w:t>-</w:t>
            </w:r>
            <w:r w:rsidRPr="00650299">
              <w:rPr>
                <w:rFonts w:cs="Arial"/>
                <w:iCs/>
              </w:rPr>
              <w:t>mail</w:t>
            </w:r>
            <w:r w:rsidRPr="00650299">
              <w:rPr>
                <w:rFonts w:cs="Arial"/>
                <w:iCs/>
                <w:lang w:val="ru-RU"/>
              </w:rPr>
              <w:t>):</w:t>
            </w:r>
          </w:p>
          <w:p w14:paraId="6A397735" w14:textId="77777777" w:rsidR="00343A18" w:rsidRPr="00650299"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50299" w:rsidRDefault="00343A18" w:rsidP="00BC01DC">
            <w:pPr>
              <w:snapToGrid w:val="0"/>
              <w:spacing w:before="0"/>
              <w:rPr>
                <w:rFonts w:cs="Arial"/>
                <w:b/>
                <w:bCs/>
                <w:iCs/>
                <w:lang w:val="ru-RU"/>
              </w:rPr>
            </w:pPr>
          </w:p>
        </w:tc>
      </w:tr>
      <w:tr w:rsidR="00650299" w:rsidRPr="0065029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50299" w:rsidRDefault="00343A18" w:rsidP="00BC01DC">
            <w:pPr>
              <w:spacing w:before="0"/>
              <w:rPr>
                <w:rFonts w:cs="Arial"/>
                <w:b/>
                <w:bCs/>
                <w:iCs/>
              </w:rPr>
            </w:pPr>
            <w:r w:rsidRPr="0065029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650299" w:rsidRDefault="00343A18" w:rsidP="00BC01DC">
            <w:pPr>
              <w:snapToGrid w:val="0"/>
              <w:spacing w:before="0"/>
              <w:rPr>
                <w:rFonts w:cs="Arial"/>
                <w:b/>
                <w:bCs/>
                <w:iCs/>
              </w:rPr>
            </w:pPr>
          </w:p>
          <w:p w14:paraId="19795A4E" w14:textId="77777777" w:rsidR="00343A18" w:rsidRPr="00650299" w:rsidRDefault="00343A18" w:rsidP="00BC01DC">
            <w:pPr>
              <w:spacing w:before="0"/>
              <w:rPr>
                <w:rFonts w:cs="Arial"/>
                <w:b/>
                <w:bCs/>
                <w:iCs/>
              </w:rPr>
            </w:pPr>
          </w:p>
          <w:p w14:paraId="5F8A2D43" w14:textId="77777777" w:rsidR="00343A18" w:rsidRPr="00650299" w:rsidRDefault="00343A18" w:rsidP="00BC01DC">
            <w:pPr>
              <w:spacing w:before="0"/>
              <w:rPr>
                <w:rFonts w:cs="Arial"/>
                <w:b/>
                <w:bCs/>
                <w:iCs/>
              </w:rPr>
            </w:pPr>
          </w:p>
        </w:tc>
      </w:tr>
      <w:tr w:rsidR="00650299" w:rsidRPr="0065029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50299" w:rsidRDefault="00343A18" w:rsidP="00BC01DC">
            <w:pPr>
              <w:spacing w:before="0"/>
              <w:rPr>
                <w:rFonts w:cs="Arial"/>
                <w:b/>
                <w:bCs/>
                <w:iCs/>
              </w:rPr>
            </w:pPr>
            <w:r w:rsidRPr="0065029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650299" w:rsidRDefault="00343A18" w:rsidP="00BC01DC">
            <w:pPr>
              <w:snapToGrid w:val="0"/>
              <w:spacing w:before="0"/>
              <w:rPr>
                <w:rFonts w:cs="Arial"/>
                <w:b/>
                <w:bCs/>
                <w:iCs/>
              </w:rPr>
            </w:pPr>
          </w:p>
          <w:p w14:paraId="6B7E2014" w14:textId="77777777" w:rsidR="00343A18" w:rsidRPr="00650299" w:rsidRDefault="00343A18" w:rsidP="00BC01DC">
            <w:pPr>
              <w:spacing w:before="0"/>
              <w:rPr>
                <w:rFonts w:cs="Arial"/>
                <w:b/>
                <w:bCs/>
                <w:iCs/>
              </w:rPr>
            </w:pPr>
          </w:p>
          <w:p w14:paraId="60A19427" w14:textId="77777777" w:rsidR="00343A18" w:rsidRPr="00650299" w:rsidRDefault="00343A18" w:rsidP="00BC01DC">
            <w:pPr>
              <w:spacing w:before="0"/>
              <w:rPr>
                <w:rFonts w:cs="Arial"/>
                <w:b/>
                <w:bCs/>
                <w:iCs/>
              </w:rPr>
            </w:pPr>
          </w:p>
        </w:tc>
      </w:tr>
      <w:tr w:rsidR="00650299" w:rsidRPr="0065029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50299" w:rsidRDefault="00343A18" w:rsidP="00BC01DC">
            <w:pPr>
              <w:spacing w:before="0"/>
              <w:rPr>
                <w:rFonts w:cs="Arial"/>
                <w:b/>
                <w:bCs/>
                <w:iCs/>
                <w:lang w:val="ru-RU"/>
              </w:rPr>
            </w:pPr>
            <w:r w:rsidRPr="0065029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650299" w:rsidRDefault="00343A18" w:rsidP="00BC01DC">
            <w:pPr>
              <w:snapToGrid w:val="0"/>
              <w:spacing w:before="0"/>
              <w:rPr>
                <w:rFonts w:cs="Arial"/>
                <w:b/>
                <w:bCs/>
                <w:iCs/>
                <w:lang w:val="ru-RU"/>
              </w:rPr>
            </w:pPr>
          </w:p>
          <w:p w14:paraId="0D91BEF4" w14:textId="77777777" w:rsidR="00343A18" w:rsidRPr="00650299" w:rsidRDefault="00343A18" w:rsidP="00BC01DC">
            <w:pPr>
              <w:spacing w:before="0"/>
              <w:rPr>
                <w:rFonts w:cs="Arial"/>
                <w:b/>
                <w:bCs/>
                <w:iCs/>
                <w:lang w:val="ru-RU"/>
              </w:rPr>
            </w:pPr>
          </w:p>
          <w:p w14:paraId="2B57403A" w14:textId="77777777" w:rsidR="00343A18" w:rsidRPr="00650299" w:rsidRDefault="00343A18" w:rsidP="00BC01DC">
            <w:pPr>
              <w:spacing w:before="0"/>
              <w:rPr>
                <w:rFonts w:cs="Arial"/>
                <w:b/>
                <w:bCs/>
                <w:iCs/>
                <w:lang w:val="ru-RU"/>
              </w:rPr>
            </w:pPr>
          </w:p>
        </w:tc>
      </w:tr>
      <w:tr w:rsidR="00650299" w:rsidRPr="0065029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50299" w:rsidRDefault="00343A18" w:rsidP="00BC01DC">
            <w:pPr>
              <w:spacing w:before="0"/>
              <w:rPr>
                <w:rFonts w:cs="Arial"/>
                <w:b/>
                <w:bCs/>
                <w:iCs/>
                <w:lang w:val="ru-RU"/>
              </w:rPr>
            </w:pPr>
            <w:r w:rsidRPr="0065029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650299" w:rsidRDefault="00343A18" w:rsidP="00BC01DC">
            <w:pPr>
              <w:snapToGrid w:val="0"/>
              <w:spacing w:before="0"/>
              <w:ind w:firstLine="708"/>
              <w:rPr>
                <w:rFonts w:cs="Arial"/>
                <w:b/>
                <w:bCs/>
                <w:iCs/>
                <w:lang w:val="ru-RU"/>
              </w:rPr>
            </w:pPr>
          </w:p>
          <w:p w14:paraId="593AD67B" w14:textId="77777777" w:rsidR="00343A18" w:rsidRPr="00650299" w:rsidRDefault="00343A18" w:rsidP="00BC01DC">
            <w:pPr>
              <w:spacing w:before="0"/>
              <w:ind w:firstLine="708"/>
              <w:rPr>
                <w:rFonts w:cs="Arial"/>
                <w:b/>
                <w:bCs/>
                <w:iCs/>
                <w:lang w:val="ru-RU"/>
              </w:rPr>
            </w:pPr>
          </w:p>
          <w:p w14:paraId="41431B21" w14:textId="77777777" w:rsidR="00343A18" w:rsidRPr="00650299" w:rsidRDefault="00343A18" w:rsidP="00BC01DC">
            <w:pPr>
              <w:spacing w:before="0"/>
              <w:ind w:firstLine="708"/>
              <w:rPr>
                <w:rFonts w:cs="Arial"/>
                <w:b/>
                <w:bCs/>
                <w:iCs/>
                <w:lang w:val="ru-RU"/>
              </w:rPr>
            </w:pPr>
          </w:p>
        </w:tc>
      </w:tr>
    </w:tbl>
    <w:p w14:paraId="00E35A05" w14:textId="77777777" w:rsidR="00343A18" w:rsidRPr="00650299" w:rsidRDefault="00343A18" w:rsidP="00343A18">
      <w:pPr>
        <w:spacing w:before="0"/>
        <w:rPr>
          <w:rFonts w:cs="Arial"/>
          <w:lang w:val="ru-RU"/>
        </w:rPr>
      </w:pPr>
    </w:p>
    <w:p w14:paraId="2D0133FB" w14:textId="77777777" w:rsidR="00343A18" w:rsidRPr="00650299" w:rsidRDefault="00343A18" w:rsidP="00343A18">
      <w:pPr>
        <w:spacing w:before="0"/>
        <w:rPr>
          <w:rFonts w:eastAsia="TimesNewRomanPSMT" w:cs="Arial"/>
          <w:b/>
          <w:bCs/>
          <w:iCs/>
        </w:rPr>
      </w:pPr>
      <w:r w:rsidRPr="00650299">
        <w:rPr>
          <w:rFonts w:eastAsia="TimesNewRomanPSMT" w:cs="Arial"/>
          <w:b/>
          <w:bCs/>
          <w:iCs/>
        </w:rPr>
        <w:t xml:space="preserve">2) ПОНУДУ ПОДНОСИ: </w:t>
      </w:r>
    </w:p>
    <w:p w14:paraId="2233E693" w14:textId="77777777" w:rsidR="00343A18" w:rsidRPr="0065029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650299" w:rsidRPr="0065029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650299" w:rsidRDefault="00343A18" w:rsidP="00BC01DC">
            <w:pPr>
              <w:snapToGrid w:val="0"/>
              <w:spacing w:before="0"/>
              <w:jc w:val="center"/>
              <w:rPr>
                <w:rFonts w:cs="Arial"/>
              </w:rPr>
            </w:pPr>
          </w:p>
          <w:p w14:paraId="654D31F4" w14:textId="77777777" w:rsidR="00343A18" w:rsidRPr="00650299" w:rsidRDefault="00343A18" w:rsidP="00BC01DC">
            <w:pPr>
              <w:spacing w:before="0"/>
              <w:jc w:val="center"/>
              <w:rPr>
                <w:rFonts w:eastAsia="TimesNewRomanPSMT" w:cs="Arial"/>
                <w:b/>
                <w:bCs/>
              </w:rPr>
            </w:pPr>
            <w:r w:rsidRPr="00650299">
              <w:rPr>
                <w:rFonts w:eastAsia="TimesNewRomanPSMT" w:cs="Arial"/>
                <w:b/>
                <w:bCs/>
              </w:rPr>
              <w:t xml:space="preserve">А) САМОСТАЛНО </w:t>
            </w:r>
          </w:p>
        </w:tc>
      </w:tr>
      <w:tr w:rsidR="00650299" w:rsidRPr="0065029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650299" w:rsidRDefault="00343A18" w:rsidP="00BC01DC">
            <w:pPr>
              <w:snapToGrid w:val="0"/>
              <w:spacing w:before="0"/>
              <w:jc w:val="center"/>
              <w:rPr>
                <w:rFonts w:eastAsia="TimesNewRomanPSMT" w:cs="Arial"/>
                <w:b/>
                <w:bCs/>
              </w:rPr>
            </w:pPr>
          </w:p>
          <w:p w14:paraId="2164A90B" w14:textId="77777777" w:rsidR="00343A18" w:rsidRPr="00650299" w:rsidRDefault="00343A18" w:rsidP="00BC01DC">
            <w:pPr>
              <w:spacing w:before="0"/>
              <w:jc w:val="center"/>
              <w:rPr>
                <w:rFonts w:eastAsia="TimesNewRomanPSMT" w:cs="Arial"/>
                <w:b/>
                <w:bCs/>
              </w:rPr>
            </w:pPr>
            <w:r w:rsidRPr="00650299">
              <w:rPr>
                <w:rFonts w:eastAsia="TimesNewRomanPSMT" w:cs="Arial"/>
                <w:b/>
                <w:bCs/>
              </w:rPr>
              <w:t>Б) СА ПОДИЗВОЂАЧЕМ</w:t>
            </w:r>
          </w:p>
        </w:tc>
      </w:tr>
      <w:tr w:rsidR="00650299" w:rsidRPr="0065029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650299" w:rsidRDefault="00343A18" w:rsidP="00BC01DC">
            <w:pPr>
              <w:snapToGrid w:val="0"/>
              <w:spacing w:before="0"/>
              <w:jc w:val="center"/>
              <w:rPr>
                <w:rFonts w:eastAsia="TimesNewRomanPSMT" w:cs="Arial"/>
                <w:b/>
                <w:bCs/>
              </w:rPr>
            </w:pPr>
          </w:p>
          <w:p w14:paraId="09D38181" w14:textId="77777777" w:rsidR="00343A18" w:rsidRPr="00650299" w:rsidRDefault="00343A18" w:rsidP="00BC01DC">
            <w:pPr>
              <w:spacing w:before="0"/>
              <w:jc w:val="center"/>
              <w:rPr>
                <w:rFonts w:cs="Arial"/>
                <w:b/>
                <w:i/>
                <w:iCs/>
                <w:lang w:val="ru-RU"/>
              </w:rPr>
            </w:pPr>
            <w:r w:rsidRPr="00650299">
              <w:rPr>
                <w:rFonts w:eastAsia="TimesNewRomanPSMT" w:cs="Arial"/>
                <w:b/>
                <w:bCs/>
              </w:rPr>
              <w:t>В) КАО ЗАЈЕДНИЧКУ ПОНУДУ</w:t>
            </w:r>
          </w:p>
        </w:tc>
      </w:tr>
    </w:tbl>
    <w:p w14:paraId="0C25E146" w14:textId="77777777" w:rsidR="00343A18" w:rsidRPr="00650299" w:rsidRDefault="00343A18" w:rsidP="00343A18">
      <w:pPr>
        <w:spacing w:before="0"/>
        <w:rPr>
          <w:rFonts w:eastAsia="TimesNewRomanPSMT" w:cs="Arial"/>
          <w:bCs/>
          <w:lang w:val="ru-RU"/>
        </w:rPr>
      </w:pPr>
      <w:r w:rsidRPr="00650299">
        <w:rPr>
          <w:rFonts w:cs="Arial"/>
          <w:b/>
          <w:i/>
          <w:iCs/>
          <w:lang w:val="ru-RU"/>
        </w:rPr>
        <w:t>Напомена:</w:t>
      </w:r>
      <w:r w:rsidRPr="0065029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50299" w:rsidRDefault="00343A18" w:rsidP="00343A18">
      <w:pPr>
        <w:spacing w:before="0"/>
        <w:rPr>
          <w:rFonts w:eastAsia="TimesNewRomanPSMT" w:cs="Arial"/>
          <w:bCs/>
          <w:lang w:val="ru-RU"/>
        </w:rPr>
      </w:pPr>
    </w:p>
    <w:p w14:paraId="30D15E55" w14:textId="77777777" w:rsidR="00AB001A" w:rsidRDefault="00AB001A" w:rsidP="00343A18">
      <w:pPr>
        <w:spacing w:before="0"/>
        <w:rPr>
          <w:rFonts w:eastAsia="TimesNewRomanPSMT" w:cs="Arial"/>
          <w:bCs/>
          <w:lang w:val="sr-Cyrl-RS"/>
        </w:rPr>
      </w:pPr>
    </w:p>
    <w:p w14:paraId="003A6504" w14:textId="77777777" w:rsidR="00CB6A8B" w:rsidRDefault="00CB6A8B" w:rsidP="00343A18">
      <w:pPr>
        <w:spacing w:before="0"/>
        <w:rPr>
          <w:rFonts w:eastAsia="TimesNewRomanPSMT" w:cs="Arial"/>
          <w:bCs/>
          <w:lang w:val="sr-Cyrl-RS"/>
        </w:rPr>
      </w:pPr>
    </w:p>
    <w:p w14:paraId="404E9B68" w14:textId="77777777" w:rsidR="00765A26" w:rsidRDefault="00765A26" w:rsidP="00343A18">
      <w:pPr>
        <w:spacing w:before="0"/>
        <w:rPr>
          <w:rFonts w:eastAsia="TimesNewRomanPSMT" w:cs="Arial"/>
          <w:bCs/>
          <w:lang w:val="sr-Cyrl-RS"/>
        </w:rPr>
      </w:pPr>
    </w:p>
    <w:p w14:paraId="22ACADD7" w14:textId="77777777" w:rsidR="00765A26" w:rsidRPr="00CB6A8B" w:rsidRDefault="00765A26" w:rsidP="00343A18">
      <w:pPr>
        <w:spacing w:before="0"/>
        <w:rPr>
          <w:rFonts w:eastAsia="TimesNewRomanPSMT" w:cs="Arial"/>
          <w:bCs/>
          <w:lang w:val="sr-Cyrl-RS"/>
        </w:rPr>
      </w:pPr>
    </w:p>
    <w:p w14:paraId="43A7EE2D" w14:textId="77777777" w:rsidR="00343A18" w:rsidRPr="00650299" w:rsidRDefault="00343A18" w:rsidP="00343A18">
      <w:pPr>
        <w:spacing w:before="0"/>
        <w:rPr>
          <w:rFonts w:eastAsia="TimesNewRomanPSMT" w:cs="Arial"/>
          <w:b/>
          <w:bCs/>
        </w:rPr>
      </w:pPr>
      <w:r w:rsidRPr="00650299">
        <w:rPr>
          <w:rFonts w:eastAsia="TimesNewRomanPSMT" w:cs="Arial"/>
          <w:b/>
          <w:bCs/>
          <w:lang w:val="sr-Cyrl-CS"/>
        </w:rPr>
        <w:t xml:space="preserve">3) </w:t>
      </w:r>
      <w:r w:rsidRPr="00650299">
        <w:rPr>
          <w:rFonts w:eastAsia="TimesNewRomanPSMT" w:cs="Arial"/>
          <w:b/>
          <w:bCs/>
        </w:rPr>
        <w:t xml:space="preserve">ПОДАЦИ О ПОДИЗВОЂАЧУ </w:t>
      </w:r>
    </w:p>
    <w:p w14:paraId="1C691B60" w14:textId="77777777" w:rsidR="00343A18" w:rsidRPr="00650299" w:rsidRDefault="00343A18" w:rsidP="00343A18">
      <w:pPr>
        <w:spacing w:before="0"/>
        <w:rPr>
          <w:rFonts w:eastAsia="TimesNewRomanPSMT" w:cs="Arial"/>
          <w:b/>
          <w:bCs/>
          <w:i/>
        </w:rPr>
      </w:pPr>
    </w:p>
    <w:p w14:paraId="074C025A" w14:textId="77777777" w:rsidR="00343A18" w:rsidRPr="00650299" w:rsidRDefault="00343A18" w:rsidP="00343A18">
      <w:pPr>
        <w:spacing w:before="0"/>
        <w:rPr>
          <w:rFonts w:cs="Arial"/>
        </w:rPr>
      </w:pPr>
      <w:r w:rsidRPr="00650299">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50299" w:rsidRPr="0065029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650299" w:rsidRDefault="00343A18" w:rsidP="00BC01DC">
            <w:pPr>
              <w:snapToGrid w:val="0"/>
              <w:spacing w:before="0"/>
              <w:rPr>
                <w:rFonts w:cs="Arial"/>
              </w:rPr>
            </w:pPr>
          </w:p>
          <w:p w14:paraId="2D57263A" w14:textId="77777777" w:rsidR="00343A18" w:rsidRPr="00650299" w:rsidRDefault="00343A18" w:rsidP="00BC01DC">
            <w:pPr>
              <w:spacing w:before="0"/>
              <w:rPr>
                <w:rFonts w:eastAsia="TimesNewRomanPSMT" w:cs="Arial"/>
                <w:bCs/>
              </w:rPr>
            </w:pPr>
            <w:r w:rsidRPr="0065029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650299" w:rsidRDefault="00343A18" w:rsidP="00BC01DC">
            <w:pPr>
              <w:snapToGrid w:val="0"/>
              <w:spacing w:before="0"/>
              <w:rPr>
                <w:rFonts w:eastAsia="TimesNewRomanPSMT" w:cs="Arial"/>
                <w:bCs/>
              </w:rPr>
            </w:pPr>
          </w:p>
          <w:p w14:paraId="6BF756F9" w14:textId="77777777" w:rsidR="00343A18" w:rsidRPr="00650299" w:rsidRDefault="00343A18" w:rsidP="00BC01DC">
            <w:pPr>
              <w:spacing w:before="0"/>
              <w:rPr>
                <w:rFonts w:eastAsia="TimesNewRomanPSMT" w:cs="Arial"/>
                <w:b/>
                <w:bCs/>
              </w:rPr>
            </w:pPr>
            <w:r w:rsidRPr="0065029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650299" w:rsidRDefault="00343A18" w:rsidP="00BC01DC">
            <w:pPr>
              <w:snapToGrid w:val="0"/>
              <w:spacing w:before="0"/>
              <w:rPr>
                <w:rFonts w:eastAsia="TimesNewRomanPSMT" w:cs="Arial"/>
                <w:b/>
                <w:bCs/>
              </w:rPr>
            </w:pPr>
          </w:p>
        </w:tc>
      </w:tr>
      <w:tr w:rsidR="00650299" w:rsidRPr="0065029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650299" w:rsidRDefault="00343A18" w:rsidP="00BC01DC">
            <w:pPr>
              <w:snapToGrid w:val="0"/>
              <w:spacing w:before="0"/>
              <w:rPr>
                <w:rFonts w:eastAsia="TimesNewRomanPSMT" w:cs="Arial"/>
                <w:bCs/>
              </w:rPr>
            </w:pPr>
          </w:p>
          <w:p w14:paraId="7349BFAC"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650299" w:rsidRDefault="00343A18" w:rsidP="00BC01DC">
            <w:pPr>
              <w:snapToGrid w:val="0"/>
              <w:spacing w:before="0"/>
              <w:rPr>
                <w:rFonts w:eastAsia="TimesNewRomanPSMT" w:cs="Arial"/>
                <w:bCs/>
              </w:rPr>
            </w:pPr>
          </w:p>
          <w:p w14:paraId="322C0F71" w14:textId="77777777" w:rsidR="00343A18" w:rsidRPr="00650299" w:rsidRDefault="00343A18" w:rsidP="00BC01DC">
            <w:pPr>
              <w:spacing w:before="0"/>
              <w:rPr>
                <w:rFonts w:eastAsia="TimesNewRomanPSMT" w:cs="Arial"/>
                <w:b/>
                <w:bCs/>
              </w:rPr>
            </w:pPr>
            <w:r w:rsidRPr="0065029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650299" w:rsidRDefault="00343A18" w:rsidP="00BC01DC">
            <w:pPr>
              <w:snapToGrid w:val="0"/>
              <w:spacing w:before="0"/>
              <w:rPr>
                <w:rFonts w:eastAsia="TimesNewRomanPSMT" w:cs="Arial"/>
                <w:b/>
                <w:bCs/>
              </w:rPr>
            </w:pPr>
          </w:p>
        </w:tc>
      </w:tr>
      <w:tr w:rsidR="00650299" w:rsidRPr="00650299"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650299"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650299" w:rsidRDefault="000B2EE9" w:rsidP="00BC01DC">
            <w:pPr>
              <w:snapToGrid w:val="0"/>
              <w:spacing w:before="0"/>
              <w:rPr>
                <w:rFonts w:cs="Arial"/>
                <w:iCs/>
                <w:lang w:val="sr-Cyrl-RS"/>
              </w:rPr>
            </w:pPr>
            <w:r w:rsidRPr="00650299">
              <w:rPr>
                <w:rFonts w:cs="Arial"/>
                <w:iCs/>
                <w:lang w:val="sr-Cyrl-RS"/>
              </w:rPr>
              <w:t>Врста правног лица:</w:t>
            </w:r>
          </w:p>
          <w:p w14:paraId="77AD4289" w14:textId="31689008" w:rsidR="000B2EE9" w:rsidRPr="00650299"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650299" w:rsidRDefault="000B2EE9" w:rsidP="00BC01DC">
            <w:pPr>
              <w:snapToGrid w:val="0"/>
              <w:spacing w:before="0"/>
              <w:rPr>
                <w:rFonts w:eastAsia="TimesNewRomanPSMT" w:cs="Arial"/>
                <w:b/>
                <w:bCs/>
              </w:rPr>
            </w:pPr>
          </w:p>
        </w:tc>
      </w:tr>
      <w:tr w:rsidR="00650299" w:rsidRPr="0065029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650299" w:rsidRDefault="00343A18" w:rsidP="00BC01DC">
            <w:pPr>
              <w:snapToGrid w:val="0"/>
              <w:spacing w:before="0"/>
              <w:rPr>
                <w:rFonts w:eastAsia="TimesNewRomanPSMT" w:cs="Arial"/>
                <w:bCs/>
              </w:rPr>
            </w:pPr>
          </w:p>
          <w:p w14:paraId="7E7A9759"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650299" w:rsidRDefault="00343A18" w:rsidP="00BC01DC">
            <w:pPr>
              <w:snapToGrid w:val="0"/>
              <w:spacing w:before="0"/>
              <w:rPr>
                <w:rFonts w:eastAsia="TimesNewRomanPSMT" w:cs="Arial"/>
                <w:bCs/>
              </w:rPr>
            </w:pPr>
          </w:p>
          <w:p w14:paraId="5227297D" w14:textId="77777777" w:rsidR="00343A18" w:rsidRPr="00650299" w:rsidRDefault="00343A18" w:rsidP="00BC01DC">
            <w:pPr>
              <w:spacing w:before="0"/>
              <w:rPr>
                <w:rFonts w:eastAsia="TimesNewRomanPSMT" w:cs="Arial"/>
                <w:b/>
                <w:bCs/>
              </w:rPr>
            </w:pPr>
            <w:r w:rsidRPr="0065029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650299" w:rsidRDefault="00343A18" w:rsidP="00BC01DC">
            <w:pPr>
              <w:snapToGrid w:val="0"/>
              <w:spacing w:before="0"/>
              <w:rPr>
                <w:rFonts w:eastAsia="TimesNewRomanPSMT" w:cs="Arial"/>
                <w:b/>
                <w:bCs/>
              </w:rPr>
            </w:pPr>
          </w:p>
        </w:tc>
      </w:tr>
      <w:tr w:rsidR="00650299" w:rsidRPr="0065029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650299" w:rsidRDefault="00343A18" w:rsidP="00BC01DC">
            <w:pPr>
              <w:snapToGrid w:val="0"/>
              <w:spacing w:before="0"/>
              <w:rPr>
                <w:rFonts w:eastAsia="TimesNewRomanPSMT" w:cs="Arial"/>
                <w:bCs/>
              </w:rPr>
            </w:pPr>
          </w:p>
          <w:p w14:paraId="29D09931"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650299" w:rsidRDefault="00343A18" w:rsidP="00BC01DC">
            <w:pPr>
              <w:snapToGrid w:val="0"/>
              <w:spacing w:before="0"/>
              <w:rPr>
                <w:rFonts w:eastAsia="TimesNewRomanPSMT" w:cs="Arial"/>
                <w:bCs/>
              </w:rPr>
            </w:pPr>
          </w:p>
          <w:p w14:paraId="6D36767B" w14:textId="77777777" w:rsidR="00343A18" w:rsidRPr="00650299" w:rsidRDefault="00343A18" w:rsidP="00BC01DC">
            <w:pPr>
              <w:spacing w:before="0"/>
              <w:rPr>
                <w:rFonts w:eastAsia="TimesNewRomanPSMT" w:cs="Arial"/>
                <w:b/>
                <w:bCs/>
              </w:rPr>
            </w:pPr>
            <w:r w:rsidRPr="0065029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650299" w:rsidRDefault="00343A18" w:rsidP="00BC01DC">
            <w:pPr>
              <w:snapToGrid w:val="0"/>
              <w:spacing w:before="0"/>
              <w:rPr>
                <w:rFonts w:eastAsia="TimesNewRomanPSMT" w:cs="Arial"/>
                <w:b/>
                <w:bCs/>
              </w:rPr>
            </w:pPr>
          </w:p>
        </w:tc>
      </w:tr>
      <w:tr w:rsidR="00650299" w:rsidRPr="0065029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650299" w:rsidRDefault="00343A18" w:rsidP="00BC01DC">
            <w:pPr>
              <w:snapToGrid w:val="0"/>
              <w:spacing w:before="0"/>
              <w:rPr>
                <w:rFonts w:eastAsia="TimesNewRomanPSMT" w:cs="Arial"/>
                <w:bCs/>
              </w:rPr>
            </w:pPr>
          </w:p>
          <w:p w14:paraId="7BA1EA66" w14:textId="77777777" w:rsidR="00343A18" w:rsidRPr="00650299" w:rsidRDefault="00343A18" w:rsidP="00BC01DC">
            <w:pPr>
              <w:spacing w:before="0"/>
              <w:rPr>
                <w:rFonts w:eastAsia="TimesNewRomanPSMT" w:cs="Arial"/>
                <w:b/>
                <w:bCs/>
              </w:rPr>
            </w:pPr>
            <w:r w:rsidRPr="0065029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650299" w:rsidRDefault="00343A18" w:rsidP="00BC01DC">
            <w:pPr>
              <w:snapToGrid w:val="0"/>
              <w:spacing w:before="0"/>
              <w:rPr>
                <w:rFonts w:eastAsia="TimesNewRomanPSMT" w:cs="Arial"/>
                <w:b/>
                <w:bCs/>
              </w:rPr>
            </w:pPr>
          </w:p>
        </w:tc>
      </w:tr>
      <w:tr w:rsidR="00650299" w:rsidRPr="0065029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650299" w:rsidRDefault="00343A18" w:rsidP="00BC01DC">
            <w:pPr>
              <w:snapToGrid w:val="0"/>
              <w:spacing w:before="0"/>
              <w:rPr>
                <w:rFonts w:eastAsia="TimesNewRomanPSMT" w:cs="Arial"/>
                <w:bCs/>
                <w:lang w:val="ru-RU"/>
              </w:rPr>
            </w:pPr>
          </w:p>
          <w:p w14:paraId="76A8DF90"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650299" w:rsidRDefault="00343A18" w:rsidP="00BC01DC">
            <w:pPr>
              <w:snapToGrid w:val="0"/>
              <w:spacing w:before="0"/>
              <w:rPr>
                <w:rFonts w:eastAsia="TimesNewRomanPSMT" w:cs="Arial"/>
                <w:b/>
                <w:bCs/>
                <w:lang w:val="ru-RU"/>
              </w:rPr>
            </w:pPr>
          </w:p>
        </w:tc>
      </w:tr>
      <w:tr w:rsidR="00650299" w:rsidRPr="0065029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650299"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650299" w:rsidRDefault="00343A18" w:rsidP="00BC01DC">
            <w:pPr>
              <w:snapToGrid w:val="0"/>
              <w:spacing w:before="0"/>
              <w:rPr>
                <w:rFonts w:eastAsia="TimesNewRomanPSMT" w:cs="Arial"/>
                <w:bCs/>
                <w:lang w:val="ru-RU"/>
              </w:rPr>
            </w:pPr>
          </w:p>
          <w:p w14:paraId="1E817624"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650299" w:rsidRDefault="00343A18" w:rsidP="00BC01DC">
            <w:pPr>
              <w:snapToGrid w:val="0"/>
              <w:spacing w:before="0"/>
              <w:rPr>
                <w:rFonts w:eastAsia="TimesNewRomanPSMT" w:cs="Arial"/>
                <w:b/>
                <w:bCs/>
                <w:lang w:val="ru-RU"/>
              </w:rPr>
            </w:pPr>
          </w:p>
        </w:tc>
      </w:tr>
      <w:tr w:rsidR="00650299" w:rsidRPr="0065029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650299" w:rsidRDefault="00343A18" w:rsidP="00BC01DC">
            <w:pPr>
              <w:snapToGrid w:val="0"/>
              <w:spacing w:before="0"/>
              <w:rPr>
                <w:rFonts w:eastAsia="TimesNewRomanPSMT" w:cs="Arial"/>
                <w:bCs/>
                <w:lang w:val="ru-RU"/>
              </w:rPr>
            </w:pPr>
          </w:p>
          <w:p w14:paraId="735D47D2" w14:textId="77777777" w:rsidR="00343A18" w:rsidRPr="00650299" w:rsidRDefault="00343A18" w:rsidP="00BC01DC">
            <w:pPr>
              <w:spacing w:before="0"/>
              <w:rPr>
                <w:rFonts w:eastAsia="TimesNewRomanPSMT" w:cs="Arial"/>
                <w:bCs/>
              </w:rPr>
            </w:pPr>
            <w:r w:rsidRPr="0065029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650299" w:rsidRDefault="00343A18" w:rsidP="00BC01DC">
            <w:pPr>
              <w:snapToGrid w:val="0"/>
              <w:spacing w:before="0"/>
              <w:rPr>
                <w:rFonts w:eastAsia="TimesNewRomanPSMT" w:cs="Arial"/>
                <w:bCs/>
              </w:rPr>
            </w:pPr>
          </w:p>
          <w:p w14:paraId="7A555D6B" w14:textId="77777777" w:rsidR="00343A18" w:rsidRPr="00650299" w:rsidRDefault="00343A18" w:rsidP="00BC01DC">
            <w:pPr>
              <w:spacing w:before="0"/>
              <w:rPr>
                <w:rFonts w:eastAsia="TimesNewRomanPSMT" w:cs="Arial"/>
                <w:b/>
                <w:bCs/>
              </w:rPr>
            </w:pPr>
            <w:r w:rsidRPr="0065029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650299" w:rsidRDefault="00343A18" w:rsidP="00BC01DC">
            <w:pPr>
              <w:snapToGrid w:val="0"/>
              <w:spacing w:before="0"/>
              <w:rPr>
                <w:rFonts w:eastAsia="TimesNewRomanPSMT" w:cs="Arial"/>
                <w:b/>
                <w:bCs/>
              </w:rPr>
            </w:pPr>
          </w:p>
        </w:tc>
      </w:tr>
      <w:tr w:rsidR="00650299" w:rsidRPr="0065029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650299" w:rsidRDefault="00343A18" w:rsidP="00BC01DC">
            <w:pPr>
              <w:snapToGrid w:val="0"/>
              <w:spacing w:before="0"/>
              <w:rPr>
                <w:rFonts w:eastAsia="TimesNewRomanPSMT" w:cs="Arial"/>
                <w:bCs/>
              </w:rPr>
            </w:pPr>
          </w:p>
          <w:p w14:paraId="4745C4F1"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650299" w:rsidRDefault="00343A18" w:rsidP="00BC01DC">
            <w:pPr>
              <w:snapToGrid w:val="0"/>
              <w:spacing w:before="0"/>
              <w:rPr>
                <w:rFonts w:eastAsia="TimesNewRomanPSMT" w:cs="Arial"/>
                <w:bCs/>
              </w:rPr>
            </w:pPr>
          </w:p>
          <w:p w14:paraId="73B15102" w14:textId="77777777" w:rsidR="00343A18" w:rsidRPr="00650299" w:rsidRDefault="00343A18" w:rsidP="00BC01DC">
            <w:pPr>
              <w:spacing w:before="0"/>
              <w:rPr>
                <w:rFonts w:eastAsia="TimesNewRomanPSMT" w:cs="Arial"/>
                <w:b/>
                <w:bCs/>
              </w:rPr>
            </w:pPr>
            <w:r w:rsidRPr="0065029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650299" w:rsidRDefault="00343A18" w:rsidP="00BC01DC">
            <w:pPr>
              <w:snapToGrid w:val="0"/>
              <w:spacing w:before="0"/>
              <w:rPr>
                <w:rFonts w:eastAsia="TimesNewRomanPSMT" w:cs="Arial"/>
                <w:b/>
                <w:bCs/>
              </w:rPr>
            </w:pPr>
          </w:p>
        </w:tc>
      </w:tr>
      <w:tr w:rsidR="00650299" w:rsidRPr="0065029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650299" w:rsidRDefault="00343A18" w:rsidP="00BC01DC">
            <w:pPr>
              <w:snapToGrid w:val="0"/>
              <w:spacing w:before="0"/>
              <w:rPr>
                <w:rFonts w:eastAsia="TimesNewRomanPSMT" w:cs="Arial"/>
                <w:bCs/>
              </w:rPr>
            </w:pPr>
          </w:p>
          <w:p w14:paraId="1A942A23"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650299" w:rsidRDefault="00343A18" w:rsidP="00BC01DC">
            <w:pPr>
              <w:snapToGrid w:val="0"/>
              <w:spacing w:before="0"/>
              <w:rPr>
                <w:rFonts w:eastAsia="TimesNewRomanPSMT" w:cs="Arial"/>
                <w:bCs/>
              </w:rPr>
            </w:pPr>
          </w:p>
          <w:p w14:paraId="3534A6EF" w14:textId="77777777" w:rsidR="00343A18" w:rsidRPr="00650299" w:rsidRDefault="00343A18" w:rsidP="00BC01DC">
            <w:pPr>
              <w:spacing w:before="0"/>
              <w:rPr>
                <w:rFonts w:eastAsia="TimesNewRomanPSMT" w:cs="Arial"/>
                <w:b/>
                <w:bCs/>
              </w:rPr>
            </w:pPr>
            <w:r w:rsidRPr="0065029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650299" w:rsidRDefault="00343A18" w:rsidP="00BC01DC">
            <w:pPr>
              <w:snapToGrid w:val="0"/>
              <w:spacing w:before="0"/>
              <w:rPr>
                <w:rFonts w:eastAsia="TimesNewRomanPSMT" w:cs="Arial"/>
                <w:b/>
                <w:bCs/>
              </w:rPr>
            </w:pPr>
          </w:p>
        </w:tc>
      </w:tr>
      <w:tr w:rsidR="00650299" w:rsidRPr="0065029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650299" w:rsidRDefault="00343A18" w:rsidP="00BC01DC">
            <w:pPr>
              <w:snapToGrid w:val="0"/>
              <w:spacing w:before="0"/>
              <w:rPr>
                <w:rFonts w:eastAsia="TimesNewRomanPSMT" w:cs="Arial"/>
                <w:bCs/>
              </w:rPr>
            </w:pPr>
          </w:p>
          <w:p w14:paraId="3CC5247D"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650299" w:rsidRDefault="00343A18" w:rsidP="00BC01DC">
            <w:pPr>
              <w:snapToGrid w:val="0"/>
              <w:spacing w:before="0"/>
              <w:rPr>
                <w:rFonts w:eastAsia="TimesNewRomanPSMT" w:cs="Arial"/>
                <w:bCs/>
              </w:rPr>
            </w:pPr>
          </w:p>
          <w:p w14:paraId="4283DF83" w14:textId="77777777" w:rsidR="00343A18" w:rsidRPr="00650299" w:rsidRDefault="00343A18" w:rsidP="00BC01DC">
            <w:pPr>
              <w:spacing w:before="0"/>
              <w:rPr>
                <w:rFonts w:eastAsia="TimesNewRomanPSMT" w:cs="Arial"/>
                <w:b/>
                <w:bCs/>
              </w:rPr>
            </w:pPr>
            <w:r w:rsidRPr="0065029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650299" w:rsidRDefault="00343A18" w:rsidP="00BC01DC">
            <w:pPr>
              <w:snapToGrid w:val="0"/>
              <w:spacing w:before="0"/>
              <w:rPr>
                <w:rFonts w:eastAsia="TimesNewRomanPSMT" w:cs="Arial"/>
                <w:b/>
                <w:bCs/>
              </w:rPr>
            </w:pPr>
          </w:p>
        </w:tc>
      </w:tr>
      <w:tr w:rsidR="00650299" w:rsidRPr="0065029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650299" w:rsidRDefault="00343A18" w:rsidP="00BC01DC">
            <w:pPr>
              <w:snapToGrid w:val="0"/>
              <w:spacing w:before="0"/>
              <w:rPr>
                <w:rFonts w:eastAsia="TimesNewRomanPSMT" w:cs="Arial"/>
                <w:bCs/>
              </w:rPr>
            </w:pPr>
          </w:p>
          <w:p w14:paraId="01F0293B" w14:textId="77777777" w:rsidR="00343A18" w:rsidRPr="00650299" w:rsidRDefault="00343A18" w:rsidP="00BC01DC">
            <w:pPr>
              <w:spacing w:before="0"/>
              <w:rPr>
                <w:rFonts w:eastAsia="TimesNewRomanPSMT" w:cs="Arial"/>
                <w:b/>
                <w:bCs/>
              </w:rPr>
            </w:pPr>
            <w:r w:rsidRPr="0065029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650299" w:rsidRDefault="00343A18" w:rsidP="00BC01DC">
            <w:pPr>
              <w:snapToGrid w:val="0"/>
              <w:spacing w:before="0"/>
              <w:rPr>
                <w:rFonts w:eastAsia="TimesNewRomanPSMT" w:cs="Arial"/>
                <w:b/>
                <w:bCs/>
              </w:rPr>
            </w:pPr>
          </w:p>
        </w:tc>
      </w:tr>
      <w:tr w:rsidR="00650299" w:rsidRPr="0065029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650299" w:rsidRDefault="00343A18" w:rsidP="00BC01DC">
            <w:pPr>
              <w:snapToGrid w:val="0"/>
              <w:spacing w:before="0"/>
              <w:rPr>
                <w:rFonts w:eastAsia="TimesNewRomanPSMT" w:cs="Arial"/>
                <w:bCs/>
                <w:lang w:val="ru-RU"/>
              </w:rPr>
            </w:pPr>
          </w:p>
          <w:p w14:paraId="1C8B6BD7"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650299" w:rsidRDefault="00343A18" w:rsidP="00BC01DC">
            <w:pPr>
              <w:snapToGrid w:val="0"/>
              <w:spacing w:before="0"/>
              <w:rPr>
                <w:rFonts w:eastAsia="TimesNewRomanPSMT" w:cs="Arial"/>
                <w:b/>
                <w:bCs/>
                <w:lang w:val="ru-RU"/>
              </w:rPr>
            </w:pPr>
          </w:p>
        </w:tc>
      </w:tr>
      <w:tr w:rsidR="00650299" w:rsidRPr="0065029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650299"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650299" w:rsidRDefault="00343A18" w:rsidP="00BC01DC">
            <w:pPr>
              <w:snapToGrid w:val="0"/>
              <w:spacing w:before="0"/>
              <w:rPr>
                <w:rFonts w:eastAsia="TimesNewRomanPSMT" w:cs="Arial"/>
                <w:bCs/>
                <w:lang w:val="ru-RU"/>
              </w:rPr>
            </w:pPr>
          </w:p>
          <w:p w14:paraId="54F727B5"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650299" w:rsidRDefault="00343A18" w:rsidP="00BC01DC">
            <w:pPr>
              <w:snapToGrid w:val="0"/>
              <w:spacing w:before="0"/>
              <w:rPr>
                <w:rFonts w:eastAsia="TimesNewRomanPSMT" w:cs="Arial"/>
                <w:b/>
                <w:bCs/>
                <w:lang w:val="ru-RU"/>
              </w:rPr>
            </w:pPr>
          </w:p>
        </w:tc>
      </w:tr>
    </w:tbl>
    <w:p w14:paraId="4DFD3117" w14:textId="77777777" w:rsidR="00343A18" w:rsidRPr="00650299" w:rsidRDefault="00343A18" w:rsidP="00343A18">
      <w:pPr>
        <w:spacing w:before="0"/>
        <w:rPr>
          <w:rFonts w:cs="Arial"/>
          <w:b/>
          <w:bCs/>
          <w:i/>
          <w:iCs/>
          <w:u w:val="single"/>
          <w:lang w:val="ru-RU"/>
        </w:rPr>
      </w:pPr>
    </w:p>
    <w:p w14:paraId="055130F3" w14:textId="77777777" w:rsidR="00343A18" w:rsidRPr="00650299" w:rsidRDefault="00343A18" w:rsidP="00343A18">
      <w:pPr>
        <w:spacing w:before="0"/>
        <w:rPr>
          <w:rFonts w:cs="Arial"/>
          <w:b/>
          <w:bCs/>
          <w:i/>
          <w:iCs/>
          <w:u w:val="single"/>
          <w:lang w:val="ru-RU"/>
        </w:rPr>
      </w:pPr>
    </w:p>
    <w:p w14:paraId="16CF9BD8" w14:textId="77777777" w:rsidR="00343A18" w:rsidRPr="00650299" w:rsidRDefault="00343A18" w:rsidP="00343A18">
      <w:pPr>
        <w:spacing w:before="0"/>
        <w:rPr>
          <w:rFonts w:cs="Arial"/>
          <w:i/>
          <w:iCs/>
          <w:lang w:val="ru-RU"/>
        </w:rPr>
      </w:pPr>
      <w:r w:rsidRPr="00650299">
        <w:rPr>
          <w:rFonts w:cs="Arial"/>
          <w:b/>
          <w:bCs/>
          <w:i/>
          <w:iCs/>
          <w:u w:val="single"/>
          <w:lang w:val="ru-RU"/>
        </w:rPr>
        <w:t>Напомена:</w:t>
      </w:r>
    </w:p>
    <w:p w14:paraId="359A5E79" w14:textId="77777777" w:rsidR="00343A18" w:rsidRPr="00650299" w:rsidRDefault="00343A18" w:rsidP="00343A18">
      <w:pPr>
        <w:spacing w:before="0"/>
        <w:rPr>
          <w:rFonts w:eastAsia="TimesNewRomanPSMT" w:cs="Arial"/>
          <w:b/>
          <w:bCs/>
          <w:lang w:val="ru-RU"/>
        </w:rPr>
      </w:pPr>
      <w:r w:rsidRPr="0065029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650299" w:rsidRDefault="00343A18" w:rsidP="00343A18">
      <w:pPr>
        <w:spacing w:before="0"/>
        <w:rPr>
          <w:rFonts w:eastAsia="TimesNewRomanPSMT" w:cs="Arial"/>
          <w:b/>
          <w:bCs/>
          <w:lang w:val="ru-RU"/>
        </w:rPr>
      </w:pPr>
    </w:p>
    <w:p w14:paraId="0E90C253" w14:textId="77777777" w:rsidR="00AB001A" w:rsidRPr="00650299" w:rsidRDefault="00AB001A" w:rsidP="00343A18">
      <w:pPr>
        <w:spacing w:before="0"/>
        <w:rPr>
          <w:rFonts w:eastAsia="TimesNewRomanPSMT" w:cs="Arial"/>
          <w:b/>
          <w:bCs/>
          <w:lang w:val="ru-RU"/>
        </w:rPr>
      </w:pPr>
    </w:p>
    <w:p w14:paraId="627BA99D" w14:textId="77777777" w:rsidR="00AB001A" w:rsidRPr="00650299" w:rsidRDefault="00AB001A" w:rsidP="00343A18">
      <w:pPr>
        <w:spacing w:before="0"/>
        <w:rPr>
          <w:rFonts w:eastAsia="TimesNewRomanPSMT" w:cs="Arial"/>
          <w:b/>
          <w:bCs/>
          <w:lang w:val="ru-RU"/>
        </w:rPr>
      </w:pPr>
    </w:p>
    <w:p w14:paraId="3D26E678" w14:textId="77777777" w:rsidR="00AB001A" w:rsidRPr="00650299" w:rsidRDefault="00AB001A" w:rsidP="00343A18">
      <w:pPr>
        <w:spacing w:before="0"/>
        <w:rPr>
          <w:rFonts w:eastAsia="TimesNewRomanPSMT" w:cs="Arial"/>
          <w:b/>
          <w:bCs/>
          <w:lang w:val="ru-RU"/>
        </w:rPr>
      </w:pPr>
    </w:p>
    <w:p w14:paraId="18645BCB" w14:textId="77777777" w:rsidR="00AB001A" w:rsidRPr="00650299" w:rsidRDefault="00AB001A" w:rsidP="00343A18">
      <w:pPr>
        <w:spacing w:before="0"/>
        <w:rPr>
          <w:rFonts w:eastAsia="TimesNewRomanPSMT" w:cs="Arial"/>
          <w:b/>
          <w:bCs/>
          <w:lang w:val="ru-RU"/>
        </w:rPr>
      </w:pPr>
    </w:p>
    <w:p w14:paraId="5D223830" w14:textId="77777777" w:rsidR="00AB001A" w:rsidRPr="00650299" w:rsidRDefault="00AB001A" w:rsidP="00343A18">
      <w:pPr>
        <w:spacing w:before="0"/>
        <w:rPr>
          <w:rFonts w:eastAsia="TimesNewRomanPSMT" w:cs="Arial"/>
          <w:b/>
          <w:bCs/>
          <w:lang w:val="ru-RU"/>
        </w:rPr>
      </w:pPr>
    </w:p>
    <w:p w14:paraId="04D2612F" w14:textId="77777777" w:rsidR="00AB001A" w:rsidRPr="00650299" w:rsidRDefault="00AB001A" w:rsidP="00343A18">
      <w:pPr>
        <w:spacing w:before="0"/>
        <w:rPr>
          <w:rFonts w:eastAsia="TimesNewRomanPSMT" w:cs="Arial"/>
          <w:b/>
          <w:bCs/>
          <w:lang w:val="ru-RU"/>
        </w:rPr>
      </w:pPr>
    </w:p>
    <w:p w14:paraId="15E6F017" w14:textId="77777777" w:rsidR="00AB001A" w:rsidRPr="00650299" w:rsidRDefault="00AB001A" w:rsidP="00343A18">
      <w:pPr>
        <w:spacing w:before="0"/>
        <w:rPr>
          <w:rFonts w:eastAsia="TimesNewRomanPSMT" w:cs="Arial"/>
          <w:b/>
          <w:bCs/>
          <w:lang w:val="ru-RU"/>
        </w:rPr>
      </w:pPr>
    </w:p>
    <w:p w14:paraId="579555AE" w14:textId="77777777" w:rsidR="00AB001A" w:rsidRPr="00650299" w:rsidRDefault="00AB001A" w:rsidP="00343A18">
      <w:pPr>
        <w:spacing w:before="0"/>
        <w:rPr>
          <w:rFonts w:eastAsia="TimesNewRomanPSMT" w:cs="Arial"/>
          <w:b/>
          <w:bCs/>
          <w:lang w:val="ru-RU"/>
        </w:rPr>
      </w:pPr>
    </w:p>
    <w:p w14:paraId="42A84CB7" w14:textId="77777777" w:rsidR="006266F6" w:rsidRPr="00650299" w:rsidRDefault="006266F6" w:rsidP="00343A18">
      <w:pPr>
        <w:spacing w:before="0"/>
        <w:rPr>
          <w:rFonts w:eastAsia="TimesNewRomanPSMT" w:cs="Arial"/>
          <w:b/>
          <w:bCs/>
          <w:lang w:val="ru-RU"/>
        </w:rPr>
      </w:pPr>
    </w:p>
    <w:p w14:paraId="1704DE50" w14:textId="77777777" w:rsidR="00AB001A" w:rsidRPr="00650299" w:rsidRDefault="00AB001A" w:rsidP="00343A18">
      <w:pPr>
        <w:spacing w:before="0"/>
        <w:rPr>
          <w:rFonts w:eastAsia="TimesNewRomanPSMT" w:cs="Arial"/>
          <w:b/>
          <w:bCs/>
          <w:lang w:val="ru-RU"/>
        </w:rPr>
      </w:pPr>
    </w:p>
    <w:p w14:paraId="26CB193A" w14:textId="77777777" w:rsidR="00343A18" w:rsidRPr="00650299" w:rsidRDefault="00343A18" w:rsidP="00343A18">
      <w:pPr>
        <w:spacing w:before="0"/>
        <w:rPr>
          <w:rFonts w:eastAsia="TimesNewRomanPSMT" w:cs="Arial"/>
          <w:b/>
          <w:bCs/>
          <w:lang w:val="ru-RU"/>
        </w:rPr>
      </w:pPr>
      <w:r w:rsidRPr="00650299">
        <w:rPr>
          <w:rFonts w:eastAsia="TimesNewRomanPSMT" w:cs="Arial"/>
          <w:b/>
          <w:bCs/>
          <w:lang w:val="sr-Cyrl-CS"/>
        </w:rPr>
        <w:t xml:space="preserve">4) </w:t>
      </w:r>
      <w:r w:rsidRPr="00650299">
        <w:rPr>
          <w:rFonts w:eastAsia="TimesNewRomanPSMT" w:cs="Arial"/>
          <w:b/>
          <w:bCs/>
          <w:lang w:val="ru-RU"/>
        </w:rPr>
        <w:t>ПОДАЦИ ЧЛАНУ ГРУПЕ ПОНУЂАЧА</w:t>
      </w:r>
    </w:p>
    <w:p w14:paraId="58937B1E" w14:textId="77777777" w:rsidR="00343A18" w:rsidRPr="00650299" w:rsidRDefault="00343A18" w:rsidP="00343A18">
      <w:pPr>
        <w:spacing w:before="0"/>
        <w:rPr>
          <w:rFonts w:eastAsia="TimesNewRomanPSMT" w:cs="Arial"/>
          <w:b/>
          <w:bCs/>
          <w:lang w:val="ru-RU"/>
        </w:rPr>
      </w:pPr>
    </w:p>
    <w:p w14:paraId="39960780" w14:textId="5E9020B5" w:rsidR="00343A18" w:rsidRPr="0065029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50299" w:rsidRPr="0065029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650299" w:rsidRDefault="00343A18" w:rsidP="00BC01DC">
            <w:pPr>
              <w:snapToGrid w:val="0"/>
              <w:spacing w:before="0"/>
              <w:rPr>
                <w:rFonts w:cs="Arial"/>
              </w:rPr>
            </w:pPr>
          </w:p>
          <w:p w14:paraId="695388BE" w14:textId="77777777" w:rsidR="00343A18" w:rsidRPr="00650299" w:rsidRDefault="00343A18" w:rsidP="00BC01DC">
            <w:pPr>
              <w:spacing w:before="0"/>
              <w:rPr>
                <w:rFonts w:eastAsia="TimesNewRomanPSMT" w:cs="Arial"/>
                <w:bCs/>
                <w:lang w:val="ru-RU"/>
              </w:rPr>
            </w:pPr>
            <w:r w:rsidRPr="0065029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650299" w:rsidRDefault="00343A18" w:rsidP="00BC01DC">
            <w:pPr>
              <w:snapToGrid w:val="0"/>
              <w:spacing w:before="0"/>
              <w:rPr>
                <w:rFonts w:eastAsia="TimesNewRomanPSMT" w:cs="Arial"/>
                <w:bCs/>
                <w:lang w:val="ru-RU"/>
              </w:rPr>
            </w:pPr>
          </w:p>
          <w:p w14:paraId="736B6A29"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650299" w:rsidRDefault="00343A18" w:rsidP="00BC01DC">
            <w:pPr>
              <w:snapToGrid w:val="0"/>
              <w:spacing w:before="0"/>
              <w:rPr>
                <w:rFonts w:eastAsia="TimesNewRomanPSMT" w:cs="Arial"/>
                <w:b/>
                <w:bCs/>
                <w:lang w:val="ru-RU"/>
              </w:rPr>
            </w:pPr>
          </w:p>
        </w:tc>
      </w:tr>
      <w:tr w:rsidR="00650299" w:rsidRPr="0065029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650299" w:rsidRDefault="00343A18" w:rsidP="00BC01DC">
            <w:pPr>
              <w:snapToGrid w:val="0"/>
              <w:spacing w:before="0"/>
              <w:rPr>
                <w:rFonts w:eastAsia="TimesNewRomanPSMT" w:cs="Arial"/>
                <w:bCs/>
                <w:lang w:val="ru-RU"/>
              </w:rPr>
            </w:pPr>
          </w:p>
          <w:p w14:paraId="121FA027" w14:textId="77777777" w:rsidR="00343A18" w:rsidRPr="00650299"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650299" w:rsidRDefault="00343A18" w:rsidP="00BC01DC">
            <w:pPr>
              <w:snapToGrid w:val="0"/>
              <w:spacing w:before="0"/>
              <w:rPr>
                <w:rFonts w:eastAsia="TimesNewRomanPSMT" w:cs="Arial"/>
                <w:bCs/>
                <w:lang w:val="ru-RU"/>
              </w:rPr>
            </w:pPr>
          </w:p>
          <w:p w14:paraId="25E025F6" w14:textId="77777777" w:rsidR="00343A18" w:rsidRPr="00650299" w:rsidRDefault="00343A18" w:rsidP="00BC01DC">
            <w:pPr>
              <w:spacing w:before="0"/>
              <w:rPr>
                <w:rFonts w:eastAsia="TimesNewRomanPSMT" w:cs="Arial"/>
                <w:b/>
                <w:bCs/>
              </w:rPr>
            </w:pPr>
            <w:r w:rsidRPr="0065029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650299" w:rsidRDefault="00343A18" w:rsidP="00BC01DC">
            <w:pPr>
              <w:snapToGrid w:val="0"/>
              <w:spacing w:before="0"/>
              <w:rPr>
                <w:rFonts w:eastAsia="TimesNewRomanPSMT" w:cs="Arial"/>
                <w:b/>
                <w:bCs/>
              </w:rPr>
            </w:pPr>
          </w:p>
        </w:tc>
      </w:tr>
      <w:tr w:rsidR="00650299" w:rsidRPr="00650299"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650299"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650299" w:rsidRDefault="000B2EE9" w:rsidP="00BC01DC">
            <w:pPr>
              <w:snapToGrid w:val="0"/>
              <w:spacing w:before="0"/>
              <w:rPr>
                <w:rFonts w:cs="Arial"/>
                <w:iCs/>
                <w:lang w:val="sr-Cyrl-RS"/>
              </w:rPr>
            </w:pPr>
            <w:r w:rsidRPr="00650299">
              <w:rPr>
                <w:rFonts w:cs="Arial"/>
                <w:iCs/>
                <w:lang w:val="sr-Cyrl-RS"/>
              </w:rPr>
              <w:t>Врста правног лица:</w:t>
            </w:r>
          </w:p>
          <w:p w14:paraId="3B6424B0" w14:textId="495BEC7F" w:rsidR="000B2EE9" w:rsidRPr="00650299"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650299" w:rsidRDefault="000B2EE9" w:rsidP="00BC01DC">
            <w:pPr>
              <w:snapToGrid w:val="0"/>
              <w:spacing w:before="0"/>
              <w:rPr>
                <w:rFonts w:eastAsia="TimesNewRomanPSMT" w:cs="Arial"/>
                <w:b/>
                <w:bCs/>
              </w:rPr>
            </w:pPr>
          </w:p>
        </w:tc>
      </w:tr>
      <w:tr w:rsidR="00650299" w:rsidRPr="0065029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650299" w:rsidRDefault="00343A18" w:rsidP="00BC01DC">
            <w:pPr>
              <w:snapToGrid w:val="0"/>
              <w:spacing w:before="0"/>
              <w:rPr>
                <w:rFonts w:eastAsia="TimesNewRomanPSMT" w:cs="Arial"/>
                <w:bCs/>
              </w:rPr>
            </w:pPr>
          </w:p>
          <w:p w14:paraId="20B27165"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650299" w:rsidRDefault="00343A18" w:rsidP="00BC01DC">
            <w:pPr>
              <w:snapToGrid w:val="0"/>
              <w:spacing w:before="0"/>
              <w:rPr>
                <w:rFonts w:eastAsia="TimesNewRomanPSMT" w:cs="Arial"/>
                <w:bCs/>
              </w:rPr>
            </w:pPr>
          </w:p>
          <w:p w14:paraId="4E257E2C" w14:textId="77777777" w:rsidR="00343A18" w:rsidRPr="00650299" w:rsidRDefault="00343A18" w:rsidP="00BC01DC">
            <w:pPr>
              <w:spacing w:before="0"/>
              <w:rPr>
                <w:rFonts w:eastAsia="TimesNewRomanPSMT" w:cs="Arial"/>
                <w:b/>
                <w:bCs/>
              </w:rPr>
            </w:pPr>
            <w:r w:rsidRPr="0065029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650299" w:rsidRDefault="00343A18" w:rsidP="00BC01DC">
            <w:pPr>
              <w:snapToGrid w:val="0"/>
              <w:spacing w:before="0"/>
              <w:rPr>
                <w:rFonts w:eastAsia="TimesNewRomanPSMT" w:cs="Arial"/>
                <w:b/>
                <w:bCs/>
              </w:rPr>
            </w:pPr>
          </w:p>
        </w:tc>
      </w:tr>
      <w:tr w:rsidR="00650299" w:rsidRPr="0065029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650299" w:rsidRDefault="00343A18" w:rsidP="00BC01DC">
            <w:pPr>
              <w:snapToGrid w:val="0"/>
              <w:spacing w:before="0"/>
              <w:rPr>
                <w:rFonts w:eastAsia="TimesNewRomanPSMT" w:cs="Arial"/>
                <w:bCs/>
              </w:rPr>
            </w:pPr>
          </w:p>
          <w:p w14:paraId="49E4009F"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650299" w:rsidRDefault="00343A18" w:rsidP="00BC01DC">
            <w:pPr>
              <w:snapToGrid w:val="0"/>
              <w:spacing w:before="0"/>
              <w:rPr>
                <w:rFonts w:eastAsia="TimesNewRomanPSMT" w:cs="Arial"/>
                <w:bCs/>
              </w:rPr>
            </w:pPr>
          </w:p>
          <w:p w14:paraId="3F8AD13E" w14:textId="77777777" w:rsidR="00343A18" w:rsidRPr="00650299" w:rsidRDefault="00343A18" w:rsidP="00BC01DC">
            <w:pPr>
              <w:spacing w:before="0"/>
              <w:rPr>
                <w:rFonts w:eastAsia="TimesNewRomanPSMT" w:cs="Arial"/>
                <w:b/>
                <w:bCs/>
              </w:rPr>
            </w:pPr>
            <w:r w:rsidRPr="0065029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650299" w:rsidRDefault="00343A18" w:rsidP="00BC01DC">
            <w:pPr>
              <w:snapToGrid w:val="0"/>
              <w:spacing w:before="0"/>
              <w:rPr>
                <w:rFonts w:eastAsia="TimesNewRomanPSMT" w:cs="Arial"/>
                <w:b/>
                <w:bCs/>
              </w:rPr>
            </w:pPr>
          </w:p>
        </w:tc>
      </w:tr>
      <w:tr w:rsidR="00650299" w:rsidRPr="0065029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650299" w:rsidRDefault="00343A18" w:rsidP="00BC01DC">
            <w:pPr>
              <w:snapToGrid w:val="0"/>
              <w:spacing w:before="0"/>
              <w:rPr>
                <w:rFonts w:eastAsia="TimesNewRomanPSMT" w:cs="Arial"/>
                <w:bCs/>
              </w:rPr>
            </w:pPr>
          </w:p>
          <w:p w14:paraId="387F060B" w14:textId="77777777" w:rsidR="00343A18" w:rsidRPr="00650299" w:rsidRDefault="00343A18" w:rsidP="00BC01DC">
            <w:pPr>
              <w:spacing w:before="0"/>
              <w:rPr>
                <w:rFonts w:eastAsia="TimesNewRomanPSMT" w:cs="Arial"/>
                <w:b/>
                <w:bCs/>
              </w:rPr>
            </w:pPr>
            <w:r w:rsidRPr="0065029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650299" w:rsidRDefault="00343A18" w:rsidP="00BC01DC">
            <w:pPr>
              <w:snapToGrid w:val="0"/>
              <w:spacing w:before="0"/>
              <w:rPr>
                <w:rFonts w:eastAsia="TimesNewRomanPSMT" w:cs="Arial"/>
                <w:b/>
                <w:bCs/>
              </w:rPr>
            </w:pPr>
          </w:p>
        </w:tc>
      </w:tr>
      <w:tr w:rsidR="00650299" w:rsidRPr="0065029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650299" w:rsidRDefault="00343A18" w:rsidP="00BC01DC">
            <w:pPr>
              <w:snapToGrid w:val="0"/>
              <w:spacing w:before="0"/>
              <w:rPr>
                <w:rFonts w:eastAsia="TimesNewRomanPSMT" w:cs="Arial"/>
                <w:bCs/>
              </w:rPr>
            </w:pPr>
          </w:p>
          <w:p w14:paraId="45FC7BFD" w14:textId="77777777" w:rsidR="00343A18" w:rsidRPr="00650299" w:rsidRDefault="00343A18" w:rsidP="00BC01DC">
            <w:pPr>
              <w:spacing w:before="0"/>
              <w:rPr>
                <w:rFonts w:eastAsia="TimesNewRomanPSMT" w:cs="Arial"/>
                <w:bCs/>
                <w:lang w:val="ru-RU"/>
              </w:rPr>
            </w:pPr>
            <w:r w:rsidRPr="0065029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650299" w:rsidRDefault="00343A18" w:rsidP="00BC01DC">
            <w:pPr>
              <w:snapToGrid w:val="0"/>
              <w:spacing w:before="0"/>
              <w:rPr>
                <w:rFonts w:eastAsia="TimesNewRomanPSMT" w:cs="Arial"/>
                <w:bCs/>
                <w:lang w:val="ru-RU"/>
              </w:rPr>
            </w:pPr>
          </w:p>
          <w:p w14:paraId="2281597B"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650299" w:rsidRDefault="00343A18" w:rsidP="00BC01DC">
            <w:pPr>
              <w:snapToGrid w:val="0"/>
              <w:spacing w:before="0"/>
              <w:rPr>
                <w:rFonts w:eastAsia="TimesNewRomanPSMT" w:cs="Arial"/>
                <w:b/>
                <w:bCs/>
                <w:lang w:val="ru-RU"/>
              </w:rPr>
            </w:pPr>
          </w:p>
        </w:tc>
      </w:tr>
      <w:tr w:rsidR="00650299" w:rsidRPr="0065029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650299" w:rsidRDefault="00343A18" w:rsidP="00BC01DC">
            <w:pPr>
              <w:snapToGrid w:val="0"/>
              <w:spacing w:before="0"/>
              <w:rPr>
                <w:rFonts w:eastAsia="TimesNewRomanPSMT" w:cs="Arial"/>
                <w:bCs/>
                <w:lang w:val="ru-RU"/>
              </w:rPr>
            </w:pPr>
          </w:p>
          <w:p w14:paraId="24589098" w14:textId="77777777" w:rsidR="00343A18" w:rsidRPr="00650299"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650299" w:rsidRDefault="00343A18" w:rsidP="00BC01DC">
            <w:pPr>
              <w:snapToGrid w:val="0"/>
              <w:spacing w:before="0"/>
              <w:rPr>
                <w:rFonts w:eastAsia="TimesNewRomanPSMT" w:cs="Arial"/>
                <w:bCs/>
                <w:lang w:val="ru-RU"/>
              </w:rPr>
            </w:pPr>
          </w:p>
          <w:p w14:paraId="179279BE" w14:textId="77777777" w:rsidR="00343A18" w:rsidRPr="00650299" w:rsidRDefault="00343A18" w:rsidP="00BC01DC">
            <w:pPr>
              <w:spacing w:before="0"/>
              <w:rPr>
                <w:rFonts w:eastAsia="TimesNewRomanPSMT" w:cs="Arial"/>
                <w:b/>
                <w:bCs/>
              </w:rPr>
            </w:pPr>
            <w:r w:rsidRPr="0065029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650299" w:rsidRDefault="00343A18" w:rsidP="00BC01DC">
            <w:pPr>
              <w:snapToGrid w:val="0"/>
              <w:spacing w:before="0"/>
              <w:rPr>
                <w:rFonts w:eastAsia="TimesNewRomanPSMT" w:cs="Arial"/>
                <w:b/>
                <w:bCs/>
              </w:rPr>
            </w:pPr>
          </w:p>
        </w:tc>
      </w:tr>
      <w:tr w:rsidR="00650299" w:rsidRPr="0065029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650299" w:rsidRDefault="00343A18" w:rsidP="00BC01DC">
            <w:pPr>
              <w:snapToGrid w:val="0"/>
              <w:spacing w:before="0"/>
              <w:rPr>
                <w:rFonts w:eastAsia="TimesNewRomanPSMT" w:cs="Arial"/>
                <w:bCs/>
              </w:rPr>
            </w:pPr>
          </w:p>
          <w:p w14:paraId="639CF839"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650299" w:rsidRDefault="00343A18" w:rsidP="00BC01DC">
            <w:pPr>
              <w:snapToGrid w:val="0"/>
              <w:spacing w:before="0"/>
              <w:rPr>
                <w:rFonts w:eastAsia="TimesNewRomanPSMT" w:cs="Arial"/>
                <w:bCs/>
              </w:rPr>
            </w:pPr>
          </w:p>
          <w:p w14:paraId="436E71FE" w14:textId="77777777" w:rsidR="00343A18" w:rsidRPr="00650299" w:rsidRDefault="00343A18" w:rsidP="00BC01DC">
            <w:pPr>
              <w:spacing w:before="0"/>
              <w:rPr>
                <w:rFonts w:eastAsia="TimesNewRomanPSMT" w:cs="Arial"/>
                <w:b/>
                <w:bCs/>
              </w:rPr>
            </w:pPr>
            <w:r w:rsidRPr="0065029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650299" w:rsidRDefault="00343A18" w:rsidP="00BC01DC">
            <w:pPr>
              <w:snapToGrid w:val="0"/>
              <w:spacing w:before="0"/>
              <w:rPr>
                <w:rFonts w:eastAsia="TimesNewRomanPSMT" w:cs="Arial"/>
                <w:b/>
                <w:bCs/>
              </w:rPr>
            </w:pPr>
          </w:p>
        </w:tc>
      </w:tr>
      <w:tr w:rsidR="00650299" w:rsidRPr="0065029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650299" w:rsidRDefault="00343A18" w:rsidP="00BC01DC">
            <w:pPr>
              <w:snapToGrid w:val="0"/>
              <w:spacing w:before="0"/>
              <w:rPr>
                <w:rFonts w:eastAsia="TimesNewRomanPSMT" w:cs="Arial"/>
                <w:bCs/>
              </w:rPr>
            </w:pPr>
          </w:p>
          <w:p w14:paraId="6C0CB479"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650299" w:rsidRDefault="00343A18" w:rsidP="00BC01DC">
            <w:pPr>
              <w:snapToGrid w:val="0"/>
              <w:spacing w:before="0"/>
              <w:rPr>
                <w:rFonts w:eastAsia="TimesNewRomanPSMT" w:cs="Arial"/>
                <w:bCs/>
              </w:rPr>
            </w:pPr>
          </w:p>
          <w:p w14:paraId="14888475" w14:textId="77777777" w:rsidR="00343A18" w:rsidRPr="00650299" w:rsidRDefault="00343A18" w:rsidP="00BC01DC">
            <w:pPr>
              <w:spacing w:before="0"/>
              <w:rPr>
                <w:rFonts w:eastAsia="TimesNewRomanPSMT" w:cs="Arial"/>
                <w:b/>
                <w:bCs/>
              </w:rPr>
            </w:pPr>
            <w:r w:rsidRPr="0065029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650299" w:rsidRDefault="00343A18" w:rsidP="00BC01DC">
            <w:pPr>
              <w:snapToGrid w:val="0"/>
              <w:spacing w:before="0"/>
              <w:rPr>
                <w:rFonts w:eastAsia="TimesNewRomanPSMT" w:cs="Arial"/>
                <w:b/>
                <w:bCs/>
              </w:rPr>
            </w:pPr>
          </w:p>
        </w:tc>
      </w:tr>
      <w:tr w:rsidR="00650299" w:rsidRPr="0065029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650299" w:rsidRDefault="00343A18" w:rsidP="00BC01DC">
            <w:pPr>
              <w:snapToGrid w:val="0"/>
              <w:spacing w:before="0"/>
              <w:rPr>
                <w:rFonts w:eastAsia="TimesNewRomanPSMT" w:cs="Arial"/>
                <w:bCs/>
              </w:rPr>
            </w:pPr>
          </w:p>
          <w:p w14:paraId="53F80F29" w14:textId="77777777" w:rsidR="00343A18" w:rsidRPr="00650299" w:rsidRDefault="00343A18" w:rsidP="00BC01DC">
            <w:pPr>
              <w:spacing w:before="0"/>
              <w:rPr>
                <w:rFonts w:eastAsia="TimesNewRomanPSMT" w:cs="Arial"/>
                <w:b/>
                <w:bCs/>
              </w:rPr>
            </w:pPr>
            <w:r w:rsidRPr="0065029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650299" w:rsidRDefault="00343A18" w:rsidP="00BC01DC">
            <w:pPr>
              <w:snapToGrid w:val="0"/>
              <w:spacing w:before="0"/>
              <w:rPr>
                <w:rFonts w:eastAsia="TimesNewRomanPSMT" w:cs="Arial"/>
                <w:b/>
                <w:bCs/>
              </w:rPr>
            </w:pPr>
          </w:p>
        </w:tc>
      </w:tr>
      <w:tr w:rsidR="00650299" w:rsidRPr="0065029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650299" w:rsidRDefault="00343A18" w:rsidP="00BC01DC">
            <w:pPr>
              <w:snapToGrid w:val="0"/>
              <w:spacing w:before="0"/>
              <w:rPr>
                <w:rFonts w:eastAsia="TimesNewRomanPSMT" w:cs="Arial"/>
                <w:bCs/>
              </w:rPr>
            </w:pPr>
          </w:p>
          <w:p w14:paraId="05A9415D" w14:textId="77777777" w:rsidR="00343A18" w:rsidRPr="00650299" w:rsidRDefault="00343A18" w:rsidP="00BC01DC">
            <w:pPr>
              <w:spacing w:before="0"/>
              <w:rPr>
                <w:rFonts w:eastAsia="TimesNewRomanPSMT" w:cs="Arial"/>
                <w:bCs/>
                <w:lang w:val="ru-RU"/>
              </w:rPr>
            </w:pPr>
            <w:r w:rsidRPr="0065029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650299" w:rsidRDefault="00343A18" w:rsidP="00BC01DC">
            <w:pPr>
              <w:snapToGrid w:val="0"/>
              <w:spacing w:before="0"/>
              <w:rPr>
                <w:rFonts w:eastAsia="TimesNewRomanPSMT" w:cs="Arial"/>
                <w:bCs/>
                <w:lang w:val="ru-RU"/>
              </w:rPr>
            </w:pPr>
          </w:p>
          <w:p w14:paraId="4D0DE510" w14:textId="77777777" w:rsidR="00343A18" w:rsidRPr="00650299" w:rsidRDefault="00343A18" w:rsidP="00BC01DC">
            <w:pPr>
              <w:spacing w:before="0"/>
              <w:rPr>
                <w:rFonts w:eastAsia="TimesNewRomanPSMT" w:cs="Arial"/>
                <w:b/>
                <w:bCs/>
                <w:lang w:val="ru-RU"/>
              </w:rPr>
            </w:pPr>
            <w:r w:rsidRPr="0065029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650299" w:rsidRDefault="00343A18" w:rsidP="00BC01DC">
            <w:pPr>
              <w:snapToGrid w:val="0"/>
              <w:spacing w:before="0"/>
              <w:rPr>
                <w:rFonts w:eastAsia="TimesNewRomanPSMT" w:cs="Arial"/>
                <w:b/>
                <w:bCs/>
                <w:lang w:val="ru-RU"/>
              </w:rPr>
            </w:pPr>
          </w:p>
        </w:tc>
      </w:tr>
      <w:tr w:rsidR="00650299" w:rsidRPr="0065029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650299" w:rsidRDefault="00343A18" w:rsidP="00BC01DC">
            <w:pPr>
              <w:snapToGrid w:val="0"/>
              <w:spacing w:before="0"/>
              <w:rPr>
                <w:rFonts w:eastAsia="TimesNewRomanPSMT" w:cs="Arial"/>
                <w:bCs/>
                <w:lang w:val="ru-RU"/>
              </w:rPr>
            </w:pPr>
          </w:p>
          <w:p w14:paraId="0AD55B96" w14:textId="77777777" w:rsidR="00343A18" w:rsidRPr="00650299"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650299" w:rsidRDefault="00343A18" w:rsidP="00BC01DC">
            <w:pPr>
              <w:snapToGrid w:val="0"/>
              <w:spacing w:before="0"/>
              <w:rPr>
                <w:rFonts w:eastAsia="TimesNewRomanPSMT" w:cs="Arial"/>
                <w:bCs/>
                <w:lang w:val="ru-RU"/>
              </w:rPr>
            </w:pPr>
          </w:p>
          <w:p w14:paraId="1901D74A" w14:textId="77777777" w:rsidR="00343A18" w:rsidRPr="00650299" w:rsidRDefault="00343A18" w:rsidP="00BC01DC">
            <w:pPr>
              <w:spacing w:before="0"/>
              <w:rPr>
                <w:rFonts w:eastAsia="TimesNewRomanPSMT" w:cs="Arial"/>
                <w:b/>
                <w:bCs/>
              </w:rPr>
            </w:pPr>
            <w:r w:rsidRPr="0065029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650299" w:rsidRDefault="00343A18" w:rsidP="00BC01DC">
            <w:pPr>
              <w:snapToGrid w:val="0"/>
              <w:spacing w:before="0"/>
              <w:rPr>
                <w:rFonts w:eastAsia="TimesNewRomanPSMT" w:cs="Arial"/>
                <w:b/>
                <w:bCs/>
              </w:rPr>
            </w:pPr>
          </w:p>
        </w:tc>
      </w:tr>
      <w:tr w:rsidR="00650299" w:rsidRPr="0065029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650299" w:rsidRDefault="00343A18" w:rsidP="00BC01DC">
            <w:pPr>
              <w:snapToGrid w:val="0"/>
              <w:spacing w:before="0"/>
              <w:rPr>
                <w:rFonts w:eastAsia="TimesNewRomanPSMT" w:cs="Arial"/>
                <w:bCs/>
              </w:rPr>
            </w:pPr>
          </w:p>
          <w:p w14:paraId="491629D3"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650299" w:rsidRDefault="00343A18" w:rsidP="00BC01DC">
            <w:pPr>
              <w:snapToGrid w:val="0"/>
              <w:spacing w:before="0"/>
              <w:rPr>
                <w:rFonts w:eastAsia="TimesNewRomanPSMT" w:cs="Arial"/>
                <w:bCs/>
              </w:rPr>
            </w:pPr>
          </w:p>
          <w:p w14:paraId="6B9FA6FA" w14:textId="77777777" w:rsidR="00343A18" w:rsidRPr="00650299" w:rsidRDefault="00343A18" w:rsidP="00BC01DC">
            <w:pPr>
              <w:spacing w:before="0"/>
              <w:rPr>
                <w:rFonts w:eastAsia="TimesNewRomanPSMT" w:cs="Arial"/>
                <w:b/>
                <w:bCs/>
              </w:rPr>
            </w:pPr>
            <w:r w:rsidRPr="0065029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650299" w:rsidRDefault="00343A18" w:rsidP="00BC01DC">
            <w:pPr>
              <w:snapToGrid w:val="0"/>
              <w:spacing w:before="0"/>
              <w:rPr>
                <w:rFonts w:eastAsia="TimesNewRomanPSMT" w:cs="Arial"/>
                <w:b/>
                <w:bCs/>
              </w:rPr>
            </w:pPr>
          </w:p>
        </w:tc>
      </w:tr>
      <w:tr w:rsidR="00650299" w:rsidRPr="0065029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650299" w:rsidRDefault="00343A18" w:rsidP="00BC01DC">
            <w:pPr>
              <w:snapToGrid w:val="0"/>
              <w:spacing w:before="0"/>
              <w:rPr>
                <w:rFonts w:eastAsia="TimesNewRomanPSMT" w:cs="Arial"/>
                <w:bCs/>
              </w:rPr>
            </w:pPr>
          </w:p>
          <w:p w14:paraId="63B7D703" w14:textId="77777777" w:rsidR="00343A18" w:rsidRPr="00650299"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650299" w:rsidRDefault="00343A18" w:rsidP="00BC01DC">
            <w:pPr>
              <w:snapToGrid w:val="0"/>
              <w:spacing w:before="0"/>
              <w:rPr>
                <w:rFonts w:eastAsia="TimesNewRomanPSMT" w:cs="Arial"/>
                <w:bCs/>
              </w:rPr>
            </w:pPr>
          </w:p>
          <w:p w14:paraId="581A9337" w14:textId="77777777" w:rsidR="00343A18" w:rsidRPr="00650299" w:rsidRDefault="00343A18" w:rsidP="00BC01DC">
            <w:pPr>
              <w:spacing w:before="0"/>
              <w:rPr>
                <w:rFonts w:eastAsia="TimesNewRomanPSMT" w:cs="Arial"/>
                <w:b/>
                <w:bCs/>
              </w:rPr>
            </w:pPr>
            <w:r w:rsidRPr="0065029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650299" w:rsidRDefault="00343A18" w:rsidP="00BC01DC">
            <w:pPr>
              <w:snapToGrid w:val="0"/>
              <w:spacing w:before="0"/>
              <w:rPr>
                <w:rFonts w:eastAsia="TimesNewRomanPSMT" w:cs="Arial"/>
                <w:b/>
                <w:bCs/>
              </w:rPr>
            </w:pPr>
          </w:p>
        </w:tc>
      </w:tr>
      <w:tr w:rsidR="00650299" w:rsidRPr="0065029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650299"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650299" w:rsidRDefault="00343A18" w:rsidP="00BC01DC">
            <w:pPr>
              <w:snapToGrid w:val="0"/>
              <w:spacing w:before="0"/>
              <w:rPr>
                <w:rFonts w:eastAsia="TimesNewRomanPSMT" w:cs="Arial"/>
                <w:bCs/>
              </w:rPr>
            </w:pPr>
          </w:p>
          <w:p w14:paraId="32302646" w14:textId="77777777" w:rsidR="00343A18" w:rsidRPr="00650299" w:rsidRDefault="00343A18" w:rsidP="00BC01DC">
            <w:pPr>
              <w:spacing w:before="0"/>
              <w:rPr>
                <w:rFonts w:eastAsia="TimesNewRomanPSMT" w:cs="Arial"/>
                <w:b/>
                <w:bCs/>
              </w:rPr>
            </w:pPr>
            <w:r w:rsidRPr="0065029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650299" w:rsidRDefault="00343A18" w:rsidP="00BC01DC">
            <w:pPr>
              <w:snapToGrid w:val="0"/>
              <w:spacing w:before="0"/>
              <w:rPr>
                <w:rFonts w:eastAsia="TimesNewRomanPSMT" w:cs="Arial"/>
                <w:b/>
                <w:bCs/>
              </w:rPr>
            </w:pPr>
          </w:p>
        </w:tc>
      </w:tr>
    </w:tbl>
    <w:p w14:paraId="69B9652C" w14:textId="77777777" w:rsidR="00343A18" w:rsidRPr="00650299" w:rsidRDefault="00343A18" w:rsidP="00343A18">
      <w:pPr>
        <w:spacing w:before="0"/>
        <w:rPr>
          <w:rFonts w:cs="Arial"/>
          <w:b/>
          <w:bCs/>
          <w:i/>
          <w:iCs/>
          <w:u w:val="single"/>
        </w:rPr>
      </w:pPr>
    </w:p>
    <w:p w14:paraId="086B4046" w14:textId="77777777" w:rsidR="00343A18" w:rsidRPr="00650299" w:rsidRDefault="00343A18" w:rsidP="00343A18">
      <w:pPr>
        <w:spacing w:before="0"/>
        <w:rPr>
          <w:rFonts w:cs="Arial"/>
          <w:i/>
          <w:iCs/>
          <w:lang w:val="ru-RU"/>
        </w:rPr>
      </w:pPr>
      <w:r w:rsidRPr="00650299">
        <w:rPr>
          <w:rFonts w:cs="Arial"/>
          <w:b/>
          <w:bCs/>
          <w:i/>
          <w:iCs/>
          <w:u w:val="single"/>
        </w:rPr>
        <w:t>Напомена:</w:t>
      </w:r>
    </w:p>
    <w:p w14:paraId="158D7781" w14:textId="77777777" w:rsidR="00343A18" w:rsidRPr="00650299" w:rsidRDefault="00343A18" w:rsidP="00343A18">
      <w:pPr>
        <w:spacing w:before="0"/>
        <w:rPr>
          <w:rFonts w:cs="Arial"/>
          <w:i/>
          <w:iCs/>
          <w:lang w:val="ru-RU"/>
        </w:rPr>
      </w:pPr>
      <w:r w:rsidRPr="0065029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650299" w:rsidRDefault="00343A18" w:rsidP="00343A18">
      <w:pPr>
        <w:spacing w:before="0"/>
        <w:rPr>
          <w:rFonts w:cs="Arial"/>
          <w:i/>
          <w:iCs/>
          <w:lang w:val="ru-RU"/>
        </w:rPr>
      </w:pPr>
    </w:p>
    <w:p w14:paraId="5B89E168" w14:textId="77777777" w:rsidR="00343A18" w:rsidRDefault="00343A18" w:rsidP="00343A18">
      <w:pPr>
        <w:spacing w:before="0"/>
        <w:rPr>
          <w:rFonts w:cs="Arial"/>
          <w:i/>
          <w:iCs/>
          <w:lang w:val="ru-RU"/>
        </w:rPr>
      </w:pPr>
    </w:p>
    <w:p w14:paraId="68311E67" w14:textId="77777777" w:rsidR="00321A99" w:rsidRPr="00650299" w:rsidRDefault="00321A99" w:rsidP="00343A18">
      <w:pPr>
        <w:spacing w:before="0"/>
        <w:rPr>
          <w:rFonts w:cs="Arial"/>
          <w:i/>
          <w:iCs/>
          <w:lang w:val="ru-RU"/>
        </w:rPr>
      </w:pPr>
    </w:p>
    <w:p w14:paraId="7891CB03" w14:textId="77777777" w:rsidR="0042687E" w:rsidRPr="00650299" w:rsidRDefault="0042687E" w:rsidP="00343A18">
      <w:pPr>
        <w:spacing w:before="0"/>
        <w:rPr>
          <w:rFonts w:cs="Arial"/>
          <w:i/>
          <w:iCs/>
          <w:lang w:val="ru-RU"/>
        </w:rPr>
      </w:pPr>
    </w:p>
    <w:p w14:paraId="0C2635F8" w14:textId="77777777" w:rsidR="0042687E" w:rsidRDefault="0042687E" w:rsidP="00343A18">
      <w:pPr>
        <w:spacing w:before="0"/>
        <w:rPr>
          <w:rFonts w:cs="Arial"/>
          <w:i/>
          <w:iCs/>
          <w:lang w:val="sr-Latn-RS"/>
        </w:rPr>
      </w:pPr>
    </w:p>
    <w:p w14:paraId="2880336F" w14:textId="77777777" w:rsidR="00DA6C7F" w:rsidRDefault="00DA6C7F" w:rsidP="00343A18">
      <w:pPr>
        <w:spacing w:before="0"/>
        <w:rPr>
          <w:rFonts w:cs="Arial"/>
          <w:i/>
          <w:iCs/>
          <w:lang w:val="sr-Latn-RS"/>
        </w:rPr>
      </w:pPr>
    </w:p>
    <w:p w14:paraId="5941E856" w14:textId="77777777" w:rsidR="00DA6C7F" w:rsidRDefault="00DA6C7F" w:rsidP="00343A18">
      <w:pPr>
        <w:spacing w:before="0"/>
        <w:rPr>
          <w:rFonts w:cs="Arial"/>
          <w:i/>
          <w:iCs/>
          <w:lang w:val="sr-Latn-RS"/>
        </w:rPr>
      </w:pPr>
    </w:p>
    <w:p w14:paraId="33C2ED72" w14:textId="77777777" w:rsidR="00EE2B67" w:rsidRPr="00DA6C7F" w:rsidRDefault="00EE2B67" w:rsidP="00343A18">
      <w:pPr>
        <w:spacing w:before="0"/>
        <w:rPr>
          <w:rFonts w:cs="Arial"/>
          <w:i/>
          <w:iCs/>
          <w:lang w:val="sr-Latn-RS"/>
        </w:rPr>
      </w:pPr>
    </w:p>
    <w:p w14:paraId="5C48A2A4" w14:textId="77777777" w:rsidR="00F2311C" w:rsidRDefault="00F2311C" w:rsidP="00343A18">
      <w:pPr>
        <w:spacing w:before="0"/>
        <w:rPr>
          <w:rFonts w:cs="Arial"/>
          <w:i/>
          <w:iCs/>
          <w:lang w:val="ru-RU"/>
        </w:rPr>
      </w:pPr>
    </w:p>
    <w:p w14:paraId="221EF49B" w14:textId="77777777" w:rsidR="00823175" w:rsidRDefault="00823175" w:rsidP="00343A18">
      <w:pPr>
        <w:spacing w:before="0"/>
        <w:rPr>
          <w:rFonts w:cs="Arial"/>
          <w:i/>
          <w:iCs/>
          <w:lang w:val="ru-RU"/>
        </w:rPr>
      </w:pPr>
    </w:p>
    <w:p w14:paraId="6B114BF5" w14:textId="77777777" w:rsidR="009126EA" w:rsidRDefault="009126EA" w:rsidP="00343A18">
      <w:pPr>
        <w:spacing w:before="0"/>
        <w:rPr>
          <w:rFonts w:cs="Arial"/>
          <w:i/>
          <w:iCs/>
          <w:lang w:val="ru-RU"/>
        </w:rPr>
      </w:pPr>
    </w:p>
    <w:p w14:paraId="6201A9FF" w14:textId="77777777" w:rsidR="00B06192" w:rsidRPr="00DA6C7F" w:rsidRDefault="00B06192" w:rsidP="00343A18">
      <w:pPr>
        <w:spacing w:before="0"/>
        <w:rPr>
          <w:rFonts w:cs="Arial"/>
          <w:i/>
          <w:iCs/>
          <w:lang w:val="sr-Latn-RS"/>
        </w:rPr>
      </w:pPr>
    </w:p>
    <w:p w14:paraId="37C8F226" w14:textId="5AC89C28" w:rsidR="000E75A0" w:rsidRPr="00650299" w:rsidRDefault="00BA2C2D" w:rsidP="00BA2C2D">
      <w:pPr>
        <w:spacing w:before="0"/>
        <w:rPr>
          <w:rFonts w:eastAsia="TimesNewRomanPSMT" w:cs="Arial"/>
          <w:b/>
          <w:bCs/>
          <w:lang w:val="sr-Cyrl-CS"/>
        </w:rPr>
      </w:pPr>
      <w:r w:rsidRPr="00650299">
        <w:rPr>
          <w:rFonts w:eastAsia="TimesNewRomanPSMT" w:cs="Arial"/>
          <w:b/>
          <w:bCs/>
          <w:lang w:val="sr-Cyrl-CS"/>
        </w:rPr>
        <w:t xml:space="preserve">5) </w:t>
      </w:r>
      <w:r w:rsidR="000E75A0" w:rsidRPr="00650299">
        <w:rPr>
          <w:rFonts w:eastAsia="TimesNewRomanPSMT" w:cs="Arial"/>
          <w:b/>
          <w:bCs/>
          <w:lang w:val="sr-Cyrl-CS"/>
        </w:rPr>
        <w:t>ЦЕНА И КОМЕРЦИЈАЛНИ УСЛОВИ ПОНУДЕ</w:t>
      </w:r>
    </w:p>
    <w:p w14:paraId="787C2C1D" w14:textId="77777777" w:rsidR="000E75A0" w:rsidRPr="00650299" w:rsidRDefault="000E75A0" w:rsidP="000E75A0">
      <w:pPr>
        <w:spacing w:before="0"/>
        <w:jc w:val="center"/>
        <w:rPr>
          <w:rFonts w:cs="Arial"/>
          <w:bCs/>
          <w:iCs/>
          <w:lang w:val="sr-Cyrl-CS"/>
        </w:rPr>
      </w:pPr>
    </w:p>
    <w:p w14:paraId="48B16BA0" w14:textId="6A411064" w:rsidR="00DD0BCD" w:rsidRPr="00DA6C7F" w:rsidRDefault="000E75A0" w:rsidP="00DA6C7F">
      <w:pPr>
        <w:spacing w:before="0"/>
        <w:jc w:val="center"/>
        <w:rPr>
          <w:rFonts w:cs="Arial"/>
          <w:b/>
          <w:bCs/>
          <w:iCs/>
          <w:u w:val="single"/>
          <w:lang w:val="sr-Latn-RS"/>
        </w:rPr>
      </w:pPr>
      <w:r w:rsidRPr="0065029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650299" w:rsidRPr="00650299" w14:paraId="0B24A11A" w14:textId="77777777" w:rsidTr="00922EDB">
        <w:trPr>
          <w:trHeight w:val="485"/>
        </w:trPr>
        <w:tc>
          <w:tcPr>
            <w:tcW w:w="5920" w:type="dxa"/>
            <w:shd w:val="clear" w:color="auto" w:fill="C6D9F1" w:themeFill="text2" w:themeFillTint="33"/>
            <w:vAlign w:val="center"/>
          </w:tcPr>
          <w:p w14:paraId="1A47AD73" w14:textId="77777777" w:rsidR="000E75A0" w:rsidRPr="00650299" w:rsidRDefault="000E75A0" w:rsidP="00AF3AF8">
            <w:pPr>
              <w:spacing w:before="0"/>
              <w:jc w:val="center"/>
              <w:rPr>
                <w:rFonts w:cs="Arial"/>
                <w:b/>
                <w:bCs/>
                <w:i/>
                <w:iCs/>
                <w:lang w:val="sr-Cyrl-CS"/>
              </w:rPr>
            </w:pPr>
            <w:r w:rsidRPr="00650299">
              <w:rPr>
                <w:rFonts w:eastAsia="TimesNewRomanPSMT" w:cs="Arial"/>
                <w:b/>
                <w:bCs/>
              </w:rPr>
              <w:t xml:space="preserve">ПРЕДМЕТ </w:t>
            </w:r>
            <w:r w:rsidRPr="00650299">
              <w:rPr>
                <w:rFonts w:eastAsia="TimesNewRomanPSMT" w:cs="Arial"/>
                <w:b/>
                <w:bCs/>
                <w:lang w:val="sr-Cyrl-CS"/>
              </w:rPr>
              <w:t xml:space="preserve">И БРОЈ </w:t>
            </w:r>
            <w:r w:rsidRPr="00650299">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650299" w:rsidRDefault="000E75A0" w:rsidP="00342568">
            <w:pPr>
              <w:spacing w:before="0"/>
              <w:jc w:val="center"/>
              <w:rPr>
                <w:rFonts w:cs="Arial"/>
                <w:b/>
                <w:bCs/>
                <w:iCs/>
                <w:lang w:val="sr-Cyrl-CS"/>
              </w:rPr>
            </w:pPr>
            <w:r w:rsidRPr="00650299">
              <w:rPr>
                <w:rFonts w:cs="Arial"/>
                <w:b/>
                <w:bCs/>
                <w:iCs/>
                <w:lang w:val="sr-Cyrl-CS"/>
              </w:rPr>
              <w:t xml:space="preserve">УКУПНА ЦЕНА </w:t>
            </w:r>
            <w:r w:rsidR="00F27B82" w:rsidRPr="00650299">
              <w:rPr>
                <w:rFonts w:eastAsia="Arial Unicode MS" w:cs="Arial"/>
                <w:b/>
                <w:bCs/>
                <w:iCs/>
                <w:kern w:val="1"/>
                <w:lang w:val="sr-Cyrl-CS" w:eastAsia="ar-SA"/>
              </w:rPr>
              <w:t xml:space="preserve">дин. </w:t>
            </w:r>
          </w:p>
          <w:p w14:paraId="4AD5E7A6" w14:textId="181B5F08" w:rsidR="000E75A0" w:rsidRPr="00650299" w:rsidRDefault="000E75A0" w:rsidP="001D1B25">
            <w:pPr>
              <w:spacing w:before="0"/>
              <w:jc w:val="center"/>
              <w:rPr>
                <w:rFonts w:cs="Arial"/>
                <w:b/>
                <w:bCs/>
                <w:i/>
                <w:iCs/>
                <w:lang w:val="sr-Cyrl-RS"/>
              </w:rPr>
            </w:pPr>
            <w:r w:rsidRPr="00650299">
              <w:rPr>
                <w:rFonts w:cs="Arial"/>
                <w:b/>
                <w:bCs/>
                <w:iCs/>
                <w:lang w:val="sr-Cyrl-CS"/>
              </w:rPr>
              <w:t>без ПДВ-а</w:t>
            </w:r>
          </w:p>
        </w:tc>
      </w:tr>
      <w:tr w:rsidR="00650299" w:rsidRPr="00650299" w14:paraId="40E396FB" w14:textId="77777777" w:rsidTr="00AF3AF8">
        <w:trPr>
          <w:trHeight w:val="440"/>
        </w:trPr>
        <w:tc>
          <w:tcPr>
            <w:tcW w:w="5920" w:type="dxa"/>
            <w:vAlign w:val="center"/>
          </w:tcPr>
          <w:p w14:paraId="21815148" w14:textId="77777777" w:rsidR="006266F6" w:rsidRPr="00650299" w:rsidRDefault="006266F6" w:rsidP="00F27B82">
            <w:pPr>
              <w:spacing w:before="0"/>
              <w:rPr>
                <w:rFonts w:eastAsia="TimesNewRomanPS-BoldMT" w:cs="Arial"/>
                <w:bCs/>
                <w:lang w:val="ru-RU"/>
              </w:rPr>
            </w:pPr>
          </w:p>
          <w:p w14:paraId="026EF6BA" w14:textId="7E008624" w:rsidR="00B77AE0" w:rsidRPr="00650299" w:rsidRDefault="00A96AE4" w:rsidP="00B77AE0">
            <w:pPr>
              <w:pStyle w:val="Title"/>
              <w:spacing w:before="0"/>
              <w:rPr>
                <w:rFonts w:cs="Arial"/>
                <w:sz w:val="22"/>
                <w:szCs w:val="22"/>
                <w:lang w:val="sr-Latn-RS"/>
              </w:rPr>
            </w:pPr>
            <w:r>
              <w:rPr>
                <w:rFonts w:cs="Arial"/>
                <w:sz w:val="22"/>
                <w:szCs w:val="22"/>
              </w:rPr>
              <w:t xml:space="preserve">ОДРЖАВАЊЕ ПЕЋИ ЗА ЖАРЕЊЕ У ХПВ-У </w:t>
            </w:r>
          </w:p>
          <w:p w14:paraId="5595C867" w14:textId="2D41C91E" w:rsidR="000E75A0" w:rsidRDefault="00CC0B9A" w:rsidP="00DD0BCD">
            <w:pPr>
              <w:spacing w:before="0"/>
              <w:rPr>
                <w:rFonts w:eastAsia="TimesNewRomanPS-BoldMT" w:cs="Arial"/>
                <w:bCs/>
                <w:lang w:val="ru-RU"/>
              </w:rPr>
            </w:pPr>
            <w:r>
              <w:rPr>
                <w:rFonts w:eastAsia="TimesNewRomanPS-BoldMT" w:cs="Arial"/>
                <w:bCs/>
                <w:lang w:val="ru-RU"/>
              </w:rPr>
              <w:t>ЈН/</w:t>
            </w:r>
            <w:r w:rsidR="00A96AE4">
              <w:rPr>
                <w:rFonts w:eastAsia="TimesNewRomanPS-BoldMT" w:cs="Arial"/>
                <w:bCs/>
                <w:lang w:val="ru-RU"/>
              </w:rPr>
              <w:t>3100/0128/2019</w:t>
            </w:r>
          </w:p>
          <w:p w14:paraId="1745151A" w14:textId="3A0FB8A6" w:rsidR="00765A26" w:rsidRPr="00DD0BCD" w:rsidRDefault="00765A26" w:rsidP="00C353DF">
            <w:pPr>
              <w:spacing w:before="0"/>
              <w:rPr>
                <w:rFonts w:eastAsia="TimesNewRomanPS-BoldMT" w:cs="Arial"/>
                <w:bCs/>
                <w:lang w:val="ru-RU"/>
              </w:rPr>
            </w:pPr>
            <w:r>
              <w:rPr>
                <w:rFonts w:eastAsia="TimesNewRomanPS-BoldMT" w:cs="Arial"/>
                <w:bCs/>
                <w:lang w:val="ru-RU"/>
              </w:rPr>
              <w:t xml:space="preserve">ЈАНА </w:t>
            </w:r>
            <w:r w:rsidR="00C353DF">
              <w:rPr>
                <w:rFonts w:eastAsia="TimesNewRomanPS-BoldMT" w:cs="Arial"/>
                <w:bCs/>
                <w:lang w:val="sr-Latn-RS"/>
              </w:rPr>
              <w:t>3875</w:t>
            </w:r>
            <w:r>
              <w:rPr>
                <w:rFonts w:eastAsia="TimesNewRomanPS-BoldMT" w:cs="Arial"/>
                <w:bCs/>
                <w:lang w:val="ru-RU"/>
              </w:rPr>
              <w:t>/2019</w:t>
            </w:r>
          </w:p>
        </w:tc>
        <w:tc>
          <w:tcPr>
            <w:tcW w:w="4394" w:type="dxa"/>
          </w:tcPr>
          <w:p w14:paraId="504731D4" w14:textId="77777777" w:rsidR="000E75A0" w:rsidRPr="00650299" w:rsidRDefault="000E75A0" w:rsidP="00AF3AF8">
            <w:pPr>
              <w:spacing w:before="0"/>
              <w:jc w:val="center"/>
              <w:rPr>
                <w:rFonts w:cs="Arial"/>
                <w:b/>
                <w:bCs/>
                <w:i/>
                <w:iCs/>
                <w:lang w:val="sr-Cyrl-CS"/>
              </w:rPr>
            </w:pPr>
          </w:p>
          <w:p w14:paraId="564F725F" w14:textId="77777777" w:rsidR="000E75A0" w:rsidRPr="00650299" w:rsidRDefault="000E75A0" w:rsidP="00AF3AF8">
            <w:pPr>
              <w:spacing w:before="0"/>
              <w:jc w:val="center"/>
              <w:rPr>
                <w:rFonts w:cs="Arial"/>
                <w:b/>
                <w:bCs/>
                <w:i/>
                <w:iCs/>
                <w:lang w:val="sr-Cyrl-CS"/>
              </w:rPr>
            </w:pPr>
          </w:p>
        </w:tc>
      </w:tr>
    </w:tbl>
    <w:p w14:paraId="597AC03A" w14:textId="77777777" w:rsidR="00DD0BCD" w:rsidRDefault="00DD0BCD" w:rsidP="000E75A0">
      <w:pPr>
        <w:spacing w:before="0"/>
        <w:jc w:val="center"/>
        <w:rPr>
          <w:rFonts w:cs="Arial"/>
          <w:b/>
          <w:bCs/>
          <w:iCs/>
          <w:u w:val="single"/>
          <w:lang w:val="sr-Cyrl-CS"/>
        </w:rPr>
      </w:pPr>
    </w:p>
    <w:p w14:paraId="5A6DB084" w14:textId="77777777" w:rsidR="000E75A0" w:rsidRPr="00650299" w:rsidRDefault="000E75A0" w:rsidP="000E75A0">
      <w:pPr>
        <w:spacing w:before="0"/>
        <w:jc w:val="center"/>
        <w:rPr>
          <w:rFonts w:cs="Arial"/>
          <w:b/>
          <w:bCs/>
          <w:iCs/>
          <w:u w:val="single"/>
          <w:lang w:val="sr-Cyrl-CS"/>
        </w:rPr>
      </w:pPr>
      <w:r w:rsidRPr="0065029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650299" w:rsidRPr="00650299" w14:paraId="705137F5" w14:textId="77777777" w:rsidTr="00CE2E1D">
        <w:trPr>
          <w:trHeight w:val="647"/>
        </w:trPr>
        <w:tc>
          <w:tcPr>
            <w:tcW w:w="5133" w:type="dxa"/>
            <w:shd w:val="clear" w:color="auto" w:fill="C6D9F1" w:themeFill="text2" w:themeFillTint="33"/>
            <w:vAlign w:val="center"/>
          </w:tcPr>
          <w:p w14:paraId="3D19AAAB" w14:textId="77777777" w:rsidR="000E75A0" w:rsidRPr="00650299" w:rsidRDefault="000E75A0" w:rsidP="00AF3AF8">
            <w:pPr>
              <w:spacing w:before="0"/>
              <w:jc w:val="center"/>
              <w:rPr>
                <w:rFonts w:cs="Arial"/>
                <w:b/>
                <w:bCs/>
                <w:iCs/>
                <w:lang w:val="sr-Cyrl-CS"/>
              </w:rPr>
            </w:pPr>
            <w:r w:rsidRPr="00650299">
              <w:rPr>
                <w:rFonts w:cs="Arial"/>
                <w:b/>
                <w:bCs/>
                <w:iCs/>
                <w:lang w:val="sr-Cyrl-CS"/>
              </w:rPr>
              <w:t>УСЛОВ НАРУЧИОЦА</w:t>
            </w:r>
          </w:p>
        </w:tc>
        <w:tc>
          <w:tcPr>
            <w:tcW w:w="3886" w:type="dxa"/>
            <w:shd w:val="clear" w:color="auto" w:fill="C6D9F1" w:themeFill="text2" w:themeFillTint="33"/>
            <w:vAlign w:val="center"/>
          </w:tcPr>
          <w:p w14:paraId="1CB53F7C" w14:textId="77777777" w:rsidR="000E75A0" w:rsidRPr="00650299" w:rsidRDefault="000E75A0" w:rsidP="00AF3AF8">
            <w:pPr>
              <w:spacing w:before="0"/>
              <w:jc w:val="center"/>
              <w:rPr>
                <w:rFonts w:cs="Arial"/>
                <w:b/>
                <w:bCs/>
                <w:iCs/>
                <w:lang w:val="sr-Cyrl-CS"/>
              </w:rPr>
            </w:pPr>
            <w:r w:rsidRPr="00650299">
              <w:rPr>
                <w:rFonts w:cs="Arial"/>
                <w:b/>
                <w:bCs/>
                <w:iCs/>
                <w:lang w:val="sr-Cyrl-CS"/>
              </w:rPr>
              <w:t>ПОНУДА ПОНУЂАЧА</w:t>
            </w:r>
          </w:p>
        </w:tc>
      </w:tr>
      <w:tr w:rsidR="00650299" w:rsidRPr="00650299" w14:paraId="25F0B00E" w14:textId="77777777" w:rsidTr="00CE2E1D">
        <w:tc>
          <w:tcPr>
            <w:tcW w:w="5133" w:type="dxa"/>
            <w:vAlign w:val="center"/>
          </w:tcPr>
          <w:p w14:paraId="21AA23E5" w14:textId="638BC4AC" w:rsidR="00F26517" w:rsidRPr="00650299" w:rsidRDefault="00F26517" w:rsidP="00F26517">
            <w:pPr>
              <w:pStyle w:val="KDParagraf"/>
              <w:spacing w:before="0"/>
              <w:rPr>
                <w:rFonts w:eastAsia="Calibri" w:cs="Arial"/>
                <w:lang w:val="sr-Cyrl-RS"/>
              </w:rPr>
            </w:pPr>
            <w:r w:rsidRPr="00650299">
              <w:rPr>
                <w:rFonts w:eastAsia="Calibri" w:cs="Arial"/>
                <w:lang w:val="sr-Cyrl-CS"/>
              </w:rPr>
              <w:t>Плаћање се врши</w:t>
            </w:r>
            <w:r w:rsidR="001B1628" w:rsidRPr="00650299">
              <w:rPr>
                <w:rFonts w:eastAsia="Calibri" w:cs="Arial"/>
                <w:lang w:val="sr-Cyrl-CS"/>
              </w:rPr>
              <w:t xml:space="preserve"> </w:t>
            </w:r>
            <w:r w:rsidR="00EE2B67" w:rsidRPr="00650299">
              <w:rPr>
                <w:rFonts w:eastAsia="Calibri" w:cs="Arial"/>
                <w:lang w:val="ru-RU"/>
              </w:rPr>
              <w:t xml:space="preserve">сагласно степену реализације уговора </w:t>
            </w:r>
            <w:r w:rsidRPr="00650299">
              <w:rPr>
                <w:rFonts w:eastAsia="Calibri" w:cs="Arial"/>
                <w:lang w:val="ru-RU"/>
              </w:rPr>
              <w:t xml:space="preserve">у року </w:t>
            </w:r>
            <w:r w:rsidRPr="00650299">
              <w:rPr>
                <w:rFonts w:eastAsia="Calibri" w:cs="Arial"/>
                <w:lang w:val="sr-Cyrl-RS"/>
              </w:rPr>
              <w:t>до</w:t>
            </w:r>
            <w:r w:rsidRPr="00650299">
              <w:rPr>
                <w:rFonts w:eastAsia="Calibri" w:cs="Arial"/>
                <w:lang w:val="ru-RU"/>
              </w:rPr>
              <w:t xml:space="preserve"> 45 (словима: четрдесетпет) дана од дана пријема </w:t>
            </w:r>
            <w:r w:rsidRPr="00650299">
              <w:rPr>
                <w:rFonts w:eastAsia="Calibri" w:cs="Arial"/>
                <w:lang w:val="sr-Cyrl-CS"/>
              </w:rPr>
              <w:t xml:space="preserve">исправног </w:t>
            </w:r>
            <w:r w:rsidRPr="00650299">
              <w:rPr>
                <w:rFonts w:eastAsia="Calibri" w:cs="Arial"/>
                <w:lang w:val="ru-RU"/>
              </w:rPr>
              <w:t>рачуна, издатог на основу прихваћених и одобрених месечних Извештаја</w:t>
            </w:r>
            <w:r w:rsidRPr="00650299">
              <w:rPr>
                <w:rFonts w:eastAsia="Calibri" w:cs="Arial"/>
                <w:lang w:val="sr-Cyrl-RS"/>
              </w:rPr>
              <w:t>.</w:t>
            </w:r>
          </w:p>
          <w:p w14:paraId="7021746B" w14:textId="77777777" w:rsidR="000E75A0" w:rsidRPr="00650299" w:rsidRDefault="000E75A0" w:rsidP="006266F6">
            <w:pPr>
              <w:spacing w:before="0"/>
              <w:jc w:val="center"/>
              <w:rPr>
                <w:rFonts w:cs="Arial"/>
                <w:b/>
                <w:bCs/>
                <w:i/>
                <w:iCs/>
                <w:lang w:val="sr-Cyrl-CS"/>
              </w:rPr>
            </w:pPr>
          </w:p>
        </w:tc>
        <w:tc>
          <w:tcPr>
            <w:tcW w:w="3886" w:type="dxa"/>
            <w:vAlign w:val="center"/>
          </w:tcPr>
          <w:p w14:paraId="5229BAD0" w14:textId="32070448" w:rsidR="000E75A0" w:rsidRPr="00650299" w:rsidRDefault="00F26517" w:rsidP="00EE2E0B">
            <w:pPr>
              <w:pStyle w:val="KDParagraf"/>
              <w:spacing w:before="0"/>
              <w:rPr>
                <w:rFonts w:eastAsia="Calibri" w:cs="Arial"/>
                <w:lang w:val="sr-Cyrl-RS"/>
              </w:rPr>
            </w:pPr>
            <w:r w:rsidRPr="00650299">
              <w:rPr>
                <w:rFonts w:eastAsia="Calibri" w:cs="Arial"/>
                <w:lang w:val="sr-Cyrl-CS"/>
              </w:rPr>
              <w:t>Плаћање се врши</w:t>
            </w:r>
            <w:r w:rsidR="001B1628" w:rsidRPr="00650299">
              <w:rPr>
                <w:rFonts w:eastAsia="Calibri" w:cs="Arial"/>
                <w:lang w:val="sr-Cyrl-CS"/>
              </w:rPr>
              <w:t xml:space="preserve"> </w:t>
            </w:r>
            <w:r w:rsidR="00EE2B67" w:rsidRPr="00650299">
              <w:rPr>
                <w:rFonts w:eastAsia="Calibri" w:cs="Arial"/>
                <w:lang w:val="ru-RU"/>
              </w:rPr>
              <w:t xml:space="preserve">сагласно степену реализације уговора </w:t>
            </w:r>
            <w:r w:rsidRPr="00650299">
              <w:rPr>
                <w:rFonts w:eastAsia="Calibri" w:cs="Arial"/>
                <w:lang w:val="ru-RU"/>
              </w:rPr>
              <w:t xml:space="preserve">у року </w:t>
            </w:r>
            <w:r w:rsidRPr="00650299">
              <w:rPr>
                <w:rFonts w:eastAsia="Calibri" w:cs="Arial"/>
                <w:lang w:val="sr-Cyrl-RS"/>
              </w:rPr>
              <w:t>до</w:t>
            </w:r>
            <w:r w:rsidRPr="00650299">
              <w:rPr>
                <w:rFonts w:eastAsia="Calibri" w:cs="Arial"/>
                <w:lang w:val="ru-RU"/>
              </w:rPr>
              <w:t xml:space="preserve"> 45 (словима: четрдесетпет) дана од дана пријема </w:t>
            </w:r>
            <w:r w:rsidRPr="00650299">
              <w:rPr>
                <w:rFonts w:eastAsia="Calibri" w:cs="Arial"/>
                <w:lang w:val="sr-Cyrl-CS"/>
              </w:rPr>
              <w:t xml:space="preserve">исправног </w:t>
            </w:r>
            <w:r w:rsidRPr="00650299">
              <w:rPr>
                <w:rFonts w:eastAsia="Calibri" w:cs="Arial"/>
                <w:lang w:val="ru-RU"/>
              </w:rPr>
              <w:t>рачуна, издатог на основу прихваћених и одобрених месечних Извештаја</w:t>
            </w:r>
            <w:r w:rsidRPr="00650299">
              <w:rPr>
                <w:rFonts w:eastAsia="Calibri" w:cs="Arial"/>
                <w:lang w:val="sr-Cyrl-RS"/>
              </w:rPr>
              <w:t>.</w:t>
            </w:r>
          </w:p>
        </w:tc>
      </w:tr>
      <w:tr w:rsidR="00650299" w:rsidRPr="00650299" w14:paraId="46B89F73" w14:textId="77777777" w:rsidTr="007449DA">
        <w:trPr>
          <w:trHeight w:val="1461"/>
        </w:trPr>
        <w:tc>
          <w:tcPr>
            <w:tcW w:w="5133" w:type="dxa"/>
            <w:vAlign w:val="center"/>
          </w:tcPr>
          <w:p w14:paraId="001956D5" w14:textId="77777777" w:rsidR="005309E2" w:rsidRDefault="005309E2" w:rsidP="005309E2">
            <w:pPr>
              <w:spacing w:before="0"/>
              <w:jc w:val="center"/>
              <w:rPr>
                <w:rFonts w:cs="Arial"/>
                <w:b/>
                <w:bCs/>
                <w:i/>
                <w:iCs/>
                <w:lang w:val="sr-Cyrl-CS"/>
              </w:rPr>
            </w:pPr>
            <w:r w:rsidRPr="00650299">
              <w:rPr>
                <w:rFonts w:cs="Arial"/>
                <w:b/>
                <w:bCs/>
                <w:i/>
                <w:iCs/>
                <w:lang w:val="sr-Cyrl-CS"/>
              </w:rPr>
              <w:t>РОК ИЗВРШЕЊА:</w:t>
            </w:r>
          </w:p>
          <w:p w14:paraId="6DFBCE98" w14:textId="77777777" w:rsidR="009126EA" w:rsidRPr="00650299" w:rsidRDefault="009126EA" w:rsidP="005309E2">
            <w:pPr>
              <w:spacing w:before="0"/>
              <w:jc w:val="center"/>
              <w:rPr>
                <w:rFonts w:cs="Arial"/>
                <w:b/>
                <w:bCs/>
                <w:i/>
                <w:iCs/>
                <w:lang w:val="sr-Cyrl-CS"/>
              </w:rPr>
            </w:pPr>
          </w:p>
          <w:p w14:paraId="596EE09A" w14:textId="77777777" w:rsidR="00FB2553" w:rsidRDefault="00FB2553" w:rsidP="00FB2553">
            <w:pPr>
              <w:rPr>
                <w:rFonts w:cs="Arial"/>
                <w:noProof/>
                <w:lang w:val="sr-Cyrl-RS"/>
              </w:rPr>
            </w:pPr>
            <w:r>
              <w:rPr>
                <w:rFonts w:eastAsia="TimesNewRomanPSMT" w:cs="Arial"/>
                <w:bCs/>
                <w:iCs/>
                <w:noProof/>
                <w:lang w:val="sr-Cyrl-CS"/>
              </w:rPr>
              <w:t>Рок извршења</w:t>
            </w:r>
            <w:r>
              <w:rPr>
                <w:rFonts w:cs="Arial"/>
                <w:noProof/>
                <w:lang w:val="sr-Cyrl-CS"/>
              </w:rPr>
              <w:t xml:space="preserve"> услуге из предмета набавке је у року  до </w:t>
            </w:r>
            <w:r>
              <w:rPr>
                <w:rFonts w:cs="Arial"/>
                <w:noProof/>
              </w:rPr>
              <w:t xml:space="preserve">12 </w:t>
            </w:r>
            <w:r>
              <w:rPr>
                <w:rFonts w:cs="Arial"/>
                <w:noProof/>
                <w:lang w:val="sr-Cyrl-RS"/>
              </w:rPr>
              <w:t xml:space="preserve">месеци </w:t>
            </w:r>
            <w:r>
              <w:rPr>
                <w:rFonts w:cs="Arial"/>
                <w:noProof/>
                <w:lang w:val="sr-Cyrl-CS"/>
              </w:rPr>
              <w:t xml:space="preserve"> од дана ступања уговора на снагу</w:t>
            </w:r>
            <w:r>
              <w:rPr>
                <w:rFonts w:cs="Arial"/>
                <w:noProof/>
                <w:lang w:val="sr-Cyrl-RS"/>
              </w:rPr>
              <w:t xml:space="preserve">.  </w:t>
            </w:r>
          </w:p>
          <w:p w14:paraId="70D98DC5" w14:textId="42768F93" w:rsidR="000E75A0" w:rsidRPr="00DA6C7F" w:rsidRDefault="000E75A0" w:rsidP="00C353DF">
            <w:pPr>
              <w:pStyle w:val="ListParagraph"/>
              <w:spacing w:before="0" w:after="0" w:line="240" w:lineRule="auto"/>
              <w:ind w:left="0"/>
              <w:contextualSpacing w:val="0"/>
              <w:jc w:val="left"/>
              <w:rPr>
                <w:rFonts w:cs="Arial"/>
                <w:noProof/>
                <w:lang w:val="sr-Latn-RS"/>
              </w:rPr>
            </w:pPr>
          </w:p>
        </w:tc>
        <w:tc>
          <w:tcPr>
            <w:tcW w:w="3886" w:type="dxa"/>
            <w:vAlign w:val="center"/>
          </w:tcPr>
          <w:p w14:paraId="7405B32C" w14:textId="77777777" w:rsidR="00765A26" w:rsidRPr="008D5A74" w:rsidRDefault="00765A26" w:rsidP="00765A26">
            <w:pPr>
              <w:spacing w:before="0"/>
              <w:jc w:val="center"/>
              <w:rPr>
                <w:rFonts w:cs="Arial"/>
                <w:bCs/>
                <w:iCs/>
                <w:lang w:val="sr-Cyrl-CS"/>
              </w:rPr>
            </w:pPr>
            <w:r w:rsidRPr="008D5A74">
              <w:rPr>
                <w:rFonts w:cs="Arial"/>
                <w:bCs/>
                <w:iCs/>
                <w:lang w:val="sr-Cyrl-CS"/>
              </w:rPr>
              <w:t>Сагласан за захтевом наручиоца</w:t>
            </w:r>
          </w:p>
          <w:p w14:paraId="33BF2343" w14:textId="3282BBB5" w:rsidR="000E75A0" w:rsidRPr="00367882" w:rsidRDefault="00765A26" w:rsidP="00765A26">
            <w:pPr>
              <w:jc w:val="center"/>
              <w:rPr>
                <w:rFonts w:eastAsia="TimesNewRomanPSMT" w:cs="Arial"/>
                <w:bCs/>
                <w:iCs/>
                <w:noProof/>
                <w:lang w:val="sr-Cyrl-CS"/>
              </w:rPr>
            </w:pPr>
            <w:r w:rsidRPr="008D5A74">
              <w:rPr>
                <w:rFonts w:cs="Arial"/>
                <w:bCs/>
                <w:iCs/>
                <w:lang w:val="sr-Cyrl-CS"/>
              </w:rPr>
              <w:t>ДА/НЕ (заокружити)</w:t>
            </w:r>
            <w:r w:rsidR="00823175" w:rsidRPr="00823175">
              <w:rPr>
                <w:rFonts w:eastAsia="TimesNewRomanPSMT" w:cs="Arial"/>
                <w:bCs/>
                <w:iCs/>
                <w:noProof/>
                <w:lang w:val="sr-Cyrl-CS"/>
              </w:rPr>
              <w:t>.</w:t>
            </w:r>
          </w:p>
        </w:tc>
      </w:tr>
      <w:tr w:rsidR="009F0CC3" w:rsidRPr="00650299" w14:paraId="0F3F96B1" w14:textId="77777777" w:rsidTr="00CE2E1D">
        <w:tc>
          <w:tcPr>
            <w:tcW w:w="5133" w:type="dxa"/>
            <w:vAlign w:val="center"/>
          </w:tcPr>
          <w:p w14:paraId="1584C2B8" w14:textId="63BA3D09" w:rsidR="009F0CC3" w:rsidRPr="000D3011" w:rsidRDefault="009F0CC3" w:rsidP="009F0CC3">
            <w:pPr>
              <w:spacing w:before="0"/>
              <w:jc w:val="center"/>
              <w:rPr>
                <w:rFonts w:cs="Arial"/>
                <w:b/>
                <w:bCs/>
                <w:iCs/>
                <w:lang w:val="sr-Cyrl-CS"/>
              </w:rPr>
            </w:pPr>
            <w:r w:rsidRPr="000D3011">
              <w:rPr>
                <w:rFonts w:cs="Arial"/>
                <w:b/>
                <w:bCs/>
                <w:i/>
                <w:iCs/>
                <w:lang w:val="sr-Cyrl-CS"/>
              </w:rPr>
              <w:t>ГАРАНТНИ ПЕРИОД</w:t>
            </w:r>
            <w:r w:rsidRPr="000D3011">
              <w:rPr>
                <w:rFonts w:cs="Arial"/>
                <w:b/>
                <w:bCs/>
                <w:iCs/>
                <w:lang w:val="sr-Cyrl-CS"/>
              </w:rPr>
              <w:t xml:space="preserve"> :</w:t>
            </w:r>
          </w:p>
          <w:p w14:paraId="212ECC16" w14:textId="643CD496" w:rsidR="009F0CC3" w:rsidRPr="000D3011" w:rsidRDefault="009F0CC3" w:rsidP="009F0CC3">
            <w:pPr>
              <w:spacing w:before="0"/>
              <w:rPr>
                <w:rFonts w:cs="Arial"/>
                <w:lang w:val="ru-RU" w:eastAsia="zh-CN"/>
              </w:rPr>
            </w:pPr>
            <w:r w:rsidRPr="000D3011">
              <w:rPr>
                <w:rFonts w:cs="Arial"/>
                <w:lang w:val="ru-RU" w:eastAsia="zh-CN"/>
              </w:rPr>
              <w:t>Гаранти период за извшршене услуге</w:t>
            </w:r>
            <w:r w:rsidRPr="000D3011">
              <w:rPr>
                <w:rFonts w:cs="Arial"/>
                <w:lang w:val="sr-Latn-RS" w:eastAsia="zh-CN"/>
              </w:rPr>
              <w:t xml:space="preserve"> </w:t>
            </w:r>
            <w:r w:rsidRPr="000D3011">
              <w:rPr>
                <w:rFonts w:cs="Arial"/>
                <w:lang w:val="ru-RU" w:eastAsia="zh-CN"/>
              </w:rPr>
              <w:t>износи минимум 1</w:t>
            </w:r>
            <w:r w:rsidR="000D3011" w:rsidRPr="000D3011">
              <w:rPr>
                <w:rFonts w:cs="Arial"/>
                <w:lang w:val="sr-Latn-RS" w:eastAsia="zh-CN"/>
              </w:rPr>
              <w:t>2</w:t>
            </w:r>
            <w:r w:rsidRPr="000D3011">
              <w:rPr>
                <w:rFonts w:cs="Arial"/>
                <w:lang w:val="ru-RU" w:eastAsia="zh-CN"/>
              </w:rPr>
              <w:t xml:space="preserve"> месеци од дана квантитативног и квалитативног пријема услуге.</w:t>
            </w:r>
          </w:p>
          <w:p w14:paraId="2CD0B755" w14:textId="77777777" w:rsidR="009F0CC3" w:rsidRPr="000D3011" w:rsidRDefault="009F0CC3" w:rsidP="005309E2">
            <w:pPr>
              <w:spacing w:before="0"/>
              <w:jc w:val="center"/>
              <w:rPr>
                <w:rFonts w:cs="Arial"/>
                <w:b/>
                <w:bCs/>
                <w:i/>
                <w:iCs/>
                <w:lang w:val="sr-Cyrl-CS"/>
              </w:rPr>
            </w:pPr>
          </w:p>
        </w:tc>
        <w:tc>
          <w:tcPr>
            <w:tcW w:w="3886" w:type="dxa"/>
            <w:vAlign w:val="center"/>
          </w:tcPr>
          <w:p w14:paraId="53BF2EEE" w14:textId="77777777" w:rsidR="009F0CC3" w:rsidRPr="00506224" w:rsidRDefault="009F0CC3" w:rsidP="009F0CC3">
            <w:pPr>
              <w:spacing w:before="0"/>
              <w:rPr>
                <w:rFonts w:cs="Arial"/>
                <w:lang w:val="ru-RU" w:eastAsia="zh-CN"/>
              </w:rPr>
            </w:pPr>
            <w:r w:rsidRPr="000D3011">
              <w:rPr>
                <w:rFonts w:cs="Arial"/>
                <w:lang w:val="ru-RU" w:eastAsia="zh-CN"/>
              </w:rPr>
              <w:t>Гаранти период за извршене услуге износи ______ месеци од дана квантитативног и квалитативног пријема услуге.</w:t>
            </w:r>
          </w:p>
          <w:p w14:paraId="5E160EB8" w14:textId="77777777" w:rsidR="009F0CC3" w:rsidRDefault="009F0CC3" w:rsidP="00DA6C7F">
            <w:pPr>
              <w:pStyle w:val="Nabrajanje"/>
              <w:numPr>
                <w:ilvl w:val="0"/>
                <w:numId w:val="0"/>
              </w:numPr>
              <w:ind w:left="360" w:hanging="360"/>
              <w:jc w:val="both"/>
              <w:rPr>
                <w:rFonts w:cs="Arial"/>
                <w:noProof/>
                <w:sz w:val="22"/>
                <w:szCs w:val="22"/>
                <w:lang w:val="sr-Latn-RS"/>
              </w:rPr>
            </w:pPr>
          </w:p>
        </w:tc>
      </w:tr>
      <w:tr w:rsidR="00650299" w:rsidRPr="00650299" w14:paraId="494C2615" w14:textId="77777777" w:rsidTr="00CE2E1D">
        <w:trPr>
          <w:trHeight w:val="818"/>
        </w:trPr>
        <w:tc>
          <w:tcPr>
            <w:tcW w:w="5133" w:type="dxa"/>
            <w:vAlign w:val="center"/>
          </w:tcPr>
          <w:p w14:paraId="17ECA9D5" w14:textId="77777777" w:rsidR="005309E2" w:rsidRPr="008D5A74" w:rsidRDefault="005309E2" w:rsidP="005309E2">
            <w:pPr>
              <w:spacing w:before="0"/>
              <w:jc w:val="center"/>
              <w:rPr>
                <w:rFonts w:cs="Arial"/>
                <w:b/>
                <w:bCs/>
                <w:i/>
                <w:iCs/>
                <w:lang w:val="sr-Cyrl-CS"/>
              </w:rPr>
            </w:pPr>
            <w:r w:rsidRPr="008D5A74">
              <w:rPr>
                <w:rFonts w:cs="Arial"/>
                <w:b/>
                <w:bCs/>
                <w:i/>
                <w:iCs/>
                <w:lang w:val="sr-Cyrl-CS"/>
              </w:rPr>
              <w:t>МЕСТО ИЗВРШЕЊА:</w:t>
            </w:r>
          </w:p>
          <w:p w14:paraId="1CC056D5" w14:textId="6267A156" w:rsidR="000E75A0" w:rsidRPr="00FB2553" w:rsidRDefault="005309E2" w:rsidP="00367882">
            <w:pPr>
              <w:pStyle w:val="1"/>
              <w:rPr>
                <w:rFonts w:ascii="Arial" w:eastAsia="Arial Unicode MS" w:hAnsi="Arial" w:cs="Arial"/>
                <w:sz w:val="22"/>
                <w:szCs w:val="22"/>
                <w:lang w:val="sr-Cyrl-RS"/>
              </w:rPr>
            </w:pPr>
            <w:r w:rsidRPr="008D5A74">
              <w:rPr>
                <w:rFonts w:cs="Arial"/>
                <w:b/>
                <w:bCs/>
                <w:i/>
                <w:iCs/>
                <w:lang w:val="sr-Cyrl-CS"/>
              </w:rPr>
              <w:t xml:space="preserve"> </w:t>
            </w:r>
            <w:r w:rsidR="00586293" w:rsidRPr="00544589">
              <w:rPr>
                <w:rFonts w:ascii="Arial" w:eastAsia="Arial Unicode MS" w:hAnsi="Arial" w:cs="Arial"/>
                <w:sz w:val="22"/>
                <w:szCs w:val="22"/>
                <w:lang w:val="sr-Cyrl-CS"/>
              </w:rPr>
              <w:t>ЈП</w:t>
            </w:r>
            <w:r w:rsidR="00586293">
              <w:rPr>
                <w:rFonts w:ascii="Arial" w:eastAsia="Arial Unicode MS" w:hAnsi="Arial" w:cs="Arial"/>
                <w:sz w:val="22"/>
                <w:szCs w:val="22"/>
                <w:lang w:val="sr-Cyrl-CS"/>
              </w:rPr>
              <w:t xml:space="preserve"> ЕПС – Огранак ТЕ – КО Костолац </w:t>
            </w:r>
            <w:r w:rsidR="00FB2553">
              <w:rPr>
                <w:rFonts w:ascii="Arial" w:eastAsia="Arial Unicode MS" w:hAnsi="Arial" w:cs="Arial"/>
                <w:sz w:val="22"/>
                <w:szCs w:val="22"/>
                <w:lang w:val="sr-Cyrl-RS"/>
              </w:rPr>
              <w:t>и локација пружаоца услуге</w:t>
            </w:r>
          </w:p>
        </w:tc>
        <w:tc>
          <w:tcPr>
            <w:tcW w:w="3886" w:type="dxa"/>
            <w:vAlign w:val="center"/>
          </w:tcPr>
          <w:p w14:paraId="19CFF13D" w14:textId="77777777" w:rsidR="000E75A0" w:rsidRPr="008D5A74" w:rsidRDefault="000E75A0" w:rsidP="00AF3AF8">
            <w:pPr>
              <w:spacing w:before="0"/>
              <w:jc w:val="center"/>
              <w:rPr>
                <w:rFonts w:cs="Arial"/>
                <w:bCs/>
                <w:iCs/>
                <w:lang w:val="sr-Cyrl-CS"/>
              </w:rPr>
            </w:pPr>
            <w:r w:rsidRPr="008D5A74">
              <w:rPr>
                <w:rFonts w:cs="Arial"/>
                <w:bCs/>
                <w:iCs/>
                <w:lang w:val="sr-Cyrl-CS"/>
              </w:rPr>
              <w:t>Сагласан за захтевом наручиоца</w:t>
            </w:r>
          </w:p>
          <w:p w14:paraId="59666C0D" w14:textId="77777777" w:rsidR="000E75A0" w:rsidRPr="00650299" w:rsidRDefault="000E75A0" w:rsidP="00AF3AF8">
            <w:pPr>
              <w:spacing w:before="0"/>
              <w:jc w:val="center"/>
              <w:rPr>
                <w:rFonts w:cs="Arial"/>
                <w:b/>
                <w:bCs/>
                <w:i/>
                <w:iCs/>
                <w:lang w:val="sr-Cyrl-CS"/>
              </w:rPr>
            </w:pPr>
            <w:r w:rsidRPr="008D5A74">
              <w:rPr>
                <w:rFonts w:cs="Arial"/>
                <w:bCs/>
                <w:iCs/>
                <w:lang w:val="sr-Cyrl-CS"/>
              </w:rPr>
              <w:t>ДА/НЕ (заокружити)</w:t>
            </w:r>
          </w:p>
        </w:tc>
      </w:tr>
      <w:tr w:rsidR="00650299" w:rsidRPr="00650299" w14:paraId="5E525B32" w14:textId="77777777" w:rsidTr="00CE2E1D">
        <w:trPr>
          <w:trHeight w:val="800"/>
        </w:trPr>
        <w:tc>
          <w:tcPr>
            <w:tcW w:w="5133" w:type="dxa"/>
            <w:vAlign w:val="center"/>
          </w:tcPr>
          <w:p w14:paraId="095DDB09" w14:textId="77777777" w:rsidR="000E75A0" w:rsidRPr="00650299" w:rsidRDefault="000E75A0" w:rsidP="00AF3AF8">
            <w:pPr>
              <w:spacing w:before="0"/>
              <w:jc w:val="center"/>
              <w:rPr>
                <w:rFonts w:cs="Arial"/>
                <w:b/>
                <w:bCs/>
                <w:iCs/>
                <w:lang w:val="sr-Cyrl-CS"/>
              </w:rPr>
            </w:pPr>
            <w:r w:rsidRPr="00650299">
              <w:rPr>
                <w:rFonts w:cs="Arial"/>
                <w:b/>
                <w:bCs/>
                <w:iCs/>
                <w:lang w:val="sr-Cyrl-CS"/>
              </w:rPr>
              <w:t>РОК ВАЖЕЊА ПОНУДЕ:</w:t>
            </w:r>
          </w:p>
          <w:p w14:paraId="552D4883" w14:textId="77777777" w:rsidR="000E75A0" w:rsidRDefault="000E75A0" w:rsidP="00AF3AF8">
            <w:pPr>
              <w:spacing w:before="0"/>
              <w:jc w:val="center"/>
              <w:rPr>
                <w:rFonts w:cs="Arial"/>
                <w:bCs/>
                <w:iCs/>
                <w:lang w:val="sr-Cyrl-CS"/>
              </w:rPr>
            </w:pPr>
            <w:r w:rsidRPr="00650299">
              <w:rPr>
                <w:rFonts w:cs="Arial"/>
                <w:bCs/>
                <w:iCs/>
                <w:lang w:val="sr-Cyrl-CS"/>
              </w:rPr>
              <w:t>не може бити краћ</w:t>
            </w:r>
            <w:r w:rsidRPr="00650299">
              <w:rPr>
                <w:rFonts w:cs="Arial"/>
                <w:bCs/>
                <w:iCs/>
                <w:lang w:val="ru-RU"/>
              </w:rPr>
              <w:t>и</w:t>
            </w:r>
            <w:r w:rsidRPr="00650299">
              <w:rPr>
                <w:rFonts w:cs="Arial"/>
                <w:bCs/>
                <w:iCs/>
                <w:lang w:val="sr-Cyrl-CS"/>
              </w:rPr>
              <w:t xml:space="preserve"> од </w:t>
            </w:r>
            <w:r w:rsidR="006266F6" w:rsidRPr="00650299">
              <w:rPr>
                <w:rFonts w:cs="Arial"/>
                <w:bCs/>
                <w:iCs/>
                <w:lang w:val="sr-Cyrl-CS"/>
              </w:rPr>
              <w:t>6</w:t>
            </w:r>
            <w:r w:rsidRPr="00650299">
              <w:rPr>
                <w:rFonts w:cs="Arial"/>
                <w:bCs/>
                <w:iCs/>
                <w:lang w:val="sr-Cyrl-CS"/>
              </w:rPr>
              <w:t>0 дана од дана отварања понуда</w:t>
            </w:r>
          </w:p>
          <w:p w14:paraId="70A88EDB" w14:textId="281066A2" w:rsidR="00DD0BCD" w:rsidRPr="00650299" w:rsidRDefault="00DD0BCD" w:rsidP="00AF3AF8">
            <w:pPr>
              <w:spacing w:before="0"/>
              <w:jc w:val="center"/>
              <w:rPr>
                <w:rFonts w:cs="Arial"/>
                <w:b/>
                <w:bCs/>
                <w:iCs/>
                <w:lang w:val="sr-Cyrl-CS"/>
              </w:rPr>
            </w:pPr>
          </w:p>
        </w:tc>
        <w:tc>
          <w:tcPr>
            <w:tcW w:w="3886" w:type="dxa"/>
            <w:vAlign w:val="center"/>
          </w:tcPr>
          <w:p w14:paraId="0D7D564E" w14:textId="77777777" w:rsidR="000E75A0" w:rsidRPr="00650299" w:rsidRDefault="000E75A0" w:rsidP="00AF3AF8">
            <w:pPr>
              <w:spacing w:before="0"/>
              <w:jc w:val="center"/>
              <w:rPr>
                <w:rFonts w:cs="Arial"/>
                <w:b/>
                <w:bCs/>
                <w:iCs/>
                <w:lang w:val="sr-Cyrl-CS"/>
              </w:rPr>
            </w:pPr>
          </w:p>
          <w:p w14:paraId="1C64B3CC" w14:textId="183E1A3D" w:rsidR="000E75A0" w:rsidRPr="00650299" w:rsidRDefault="000E75A0" w:rsidP="00AF3AF8">
            <w:pPr>
              <w:spacing w:before="0"/>
              <w:jc w:val="center"/>
              <w:rPr>
                <w:rFonts w:cs="Arial"/>
                <w:b/>
                <w:bCs/>
                <w:iCs/>
                <w:lang w:val="sr-Cyrl-CS"/>
              </w:rPr>
            </w:pPr>
            <w:r w:rsidRPr="00650299">
              <w:rPr>
                <w:rFonts w:cs="Arial"/>
                <w:bCs/>
                <w:iCs/>
                <w:lang w:val="sr-Cyrl-CS"/>
              </w:rPr>
              <w:t>_____</w:t>
            </w:r>
            <w:r w:rsidR="006266F6" w:rsidRPr="00650299">
              <w:rPr>
                <w:rFonts w:cs="Arial"/>
                <w:bCs/>
                <w:iCs/>
                <w:lang w:val="sr-Cyrl-CS"/>
              </w:rPr>
              <w:t xml:space="preserve"> </w:t>
            </w:r>
            <w:r w:rsidRPr="00650299">
              <w:rPr>
                <w:rFonts w:cs="Arial"/>
                <w:bCs/>
                <w:iCs/>
                <w:lang w:val="sr-Cyrl-CS"/>
              </w:rPr>
              <w:t xml:space="preserve"> дана од дана отварања понуда</w:t>
            </w:r>
          </w:p>
        </w:tc>
      </w:tr>
      <w:tr w:rsidR="00650299" w:rsidRPr="00650299" w14:paraId="388A1554" w14:textId="77777777" w:rsidTr="00CE2E1D">
        <w:tc>
          <w:tcPr>
            <w:tcW w:w="9019" w:type="dxa"/>
            <w:gridSpan w:val="2"/>
          </w:tcPr>
          <w:p w14:paraId="18816EF3" w14:textId="77777777" w:rsidR="000E75A0" w:rsidRPr="00650299" w:rsidRDefault="000E75A0" w:rsidP="00AF3AF8">
            <w:pPr>
              <w:spacing w:before="0"/>
              <w:rPr>
                <w:rFonts w:cs="Arial"/>
                <w:bCs/>
                <w:i/>
                <w:iCs/>
                <w:lang w:val="sr-Cyrl-CS"/>
              </w:rPr>
            </w:pPr>
            <w:r w:rsidRPr="00650299">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7449DA" w:rsidRDefault="00BA2C2D" w:rsidP="00BA2C2D">
      <w:pPr>
        <w:spacing w:before="0"/>
        <w:rPr>
          <w:rFonts w:cs="Arial"/>
          <w:b/>
          <w:bCs/>
          <w:i/>
          <w:iCs/>
          <w:lang w:val="sr-Latn-RS"/>
        </w:rPr>
      </w:pPr>
    </w:p>
    <w:p w14:paraId="69A3FAA0" w14:textId="4F9D5F47" w:rsidR="000E75A0" w:rsidRPr="00650299" w:rsidRDefault="00BA2C2D" w:rsidP="00BA2C2D">
      <w:pPr>
        <w:spacing w:before="0"/>
        <w:rPr>
          <w:rFonts w:eastAsia="TimesNewRomanPSMT" w:cs="Arial"/>
          <w:bCs/>
          <w:lang w:val="sr-Cyrl-CS"/>
        </w:rPr>
      </w:pPr>
      <w:r w:rsidRPr="00650299">
        <w:rPr>
          <w:rFonts w:cs="Arial"/>
          <w:b/>
          <w:bCs/>
          <w:i/>
          <w:iCs/>
          <w:lang w:val="sr-Cyrl-CS"/>
        </w:rPr>
        <w:t xml:space="preserve">               </w:t>
      </w:r>
      <w:r w:rsidR="000E75A0" w:rsidRPr="00650299">
        <w:rPr>
          <w:rFonts w:eastAsia="TimesNewRomanPSMT" w:cs="Arial"/>
          <w:bCs/>
          <w:lang w:val="ru-RU"/>
        </w:rPr>
        <w:t xml:space="preserve">Датум </w:t>
      </w:r>
      <w:r w:rsidR="000E75A0" w:rsidRPr="00650299">
        <w:rPr>
          <w:rFonts w:eastAsia="TimesNewRomanPSMT" w:cs="Arial"/>
          <w:bCs/>
          <w:lang w:val="ru-RU"/>
        </w:rPr>
        <w:tab/>
      </w:r>
      <w:r w:rsidR="000E75A0" w:rsidRPr="00650299">
        <w:rPr>
          <w:rFonts w:eastAsia="TimesNewRomanPSMT" w:cs="Arial"/>
          <w:bCs/>
          <w:lang w:val="ru-RU"/>
        </w:rPr>
        <w:tab/>
      </w:r>
      <w:r w:rsidR="000E75A0" w:rsidRPr="00650299">
        <w:rPr>
          <w:rFonts w:eastAsia="TimesNewRomanPSMT" w:cs="Arial"/>
          <w:bCs/>
          <w:lang w:val="ru-RU"/>
        </w:rPr>
        <w:tab/>
      </w:r>
      <w:r w:rsidR="000E75A0" w:rsidRPr="00650299">
        <w:rPr>
          <w:rFonts w:eastAsia="TimesNewRomanPSMT" w:cs="Arial"/>
          <w:bCs/>
          <w:lang w:val="ru-RU"/>
        </w:rPr>
        <w:tab/>
        <w:t xml:space="preserve">             </w:t>
      </w:r>
      <w:r w:rsidRPr="00650299">
        <w:rPr>
          <w:rFonts w:eastAsia="TimesNewRomanPSMT" w:cs="Arial"/>
          <w:bCs/>
          <w:lang w:val="sr-Cyrl-CS"/>
        </w:rPr>
        <w:t xml:space="preserve">                </w:t>
      </w:r>
      <w:r w:rsidR="000E75A0" w:rsidRPr="00650299">
        <w:rPr>
          <w:rFonts w:eastAsia="TimesNewRomanPSMT" w:cs="Arial"/>
          <w:bCs/>
          <w:lang w:val="sr-Cyrl-CS"/>
        </w:rPr>
        <w:t xml:space="preserve"> </w:t>
      </w:r>
      <w:r w:rsidRPr="00650299">
        <w:rPr>
          <w:rFonts w:eastAsia="TimesNewRomanPSMT" w:cs="Arial"/>
          <w:bCs/>
          <w:lang w:val="sr-Cyrl-CS"/>
        </w:rPr>
        <w:t xml:space="preserve">        </w:t>
      </w:r>
      <w:r w:rsidR="000E75A0" w:rsidRPr="00650299">
        <w:rPr>
          <w:rFonts w:eastAsia="TimesNewRomanPSMT" w:cs="Arial"/>
          <w:bCs/>
          <w:lang w:val="ru-RU"/>
        </w:rPr>
        <w:t>Понуђач</w:t>
      </w:r>
    </w:p>
    <w:p w14:paraId="52D2C103" w14:textId="77777777" w:rsidR="000E75A0" w:rsidRPr="00650299" w:rsidRDefault="000E75A0" w:rsidP="000E75A0">
      <w:pPr>
        <w:spacing w:before="0"/>
        <w:ind w:left="720" w:firstLine="720"/>
        <w:rPr>
          <w:rFonts w:eastAsia="TimesNewRomanPSMT" w:cs="Arial"/>
          <w:bCs/>
          <w:lang w:val="sr-Cyrl-CS"/>
        </w:rPr>
      </w:pPr>
    </w:p>
    <w:p w14:paraId="7A4377B6" w14:textId="6029942A" w:rsidR="000E75A0" w:rsidRPr="00650299" w:rsidRDefault="000E75A0" w:rsidP="000E75A0">
      <w:pPr>
        <w:spacing w:before="0"/>
        <w:rPr>
          <w:rFonts w:eastAsia="TimesNewRomanPS-BoldMT" w:cs="Arial"/>
          <w:b/>
          <w:bCs/>
          <w:i/>
          <w:iCs/>
          <w:lang w:val="sr-Cyrl-CS"/>
        </w:rPr>
      </w:pPr>
      <w:r w:rsidRPr="00650299">
        <w:rPr>
          <w:rFonts w:eastAsia="TimesNewRomanPS-BoldMT" w:cs="Arial"/>
          <w:b/>
          <w:bCs/>
          <w:i/>
          <w:iCs/>
          <w:lang w:val="ru-RU"/>
        </w:rPr>
        <w:t>________________________</w:t>
      </w:r>
      <w:r w:rsidR="00BA2C2D" w:rsidRPr="00650299">
        <w:rPr>
          <w:rFonts w:eastAsia="TimesNewRomanPS-BoldMT" w:cs="Arial"/>
          <w:b/>
          <w:bCs/>
          <w:i/>
          <w:iCs/>
          <w:lang w:val="sr-Cyrl-CS"/>
        </w:rPr>
        <w:t xml:space="preserve">          </w:t>
      </w:r>
      <w:r w:rsidRPr="00650299">
        <w:rPr>
          <w:rFonts w:eastAsia="TimesNewRomanPS-BoldMT" w:cs="Arial"/>
          <w:b/>
          <w:bCs/>
          <w:i/>
          <w:iCs/>
          <w:lang w:val="sr-Cyrl-CS"/>
        </w:rPr>
        <w:t xml:space="preserve">        М.П.</w:t>
      </w:r>
      <w:r w:rsidRPr="00650299">
        <w:rPr>
          <w:rFonts w:eastAsia="TimesNewRomanPS-BoldMT" w:cs="Arial"/>
          <w:b/>
          <w:bCs/>
          <w:i/>
          <w:iCs/>
          <w:lang w:val="ru-RU"/>
        </w:rPr>
        <w:tab/>
      </w:r>
      <w:r w:rsidRPr="00650299">
        <w:rPr>
          <w:rFonts w:eastAsia="TimesNewRomanPS-BoldMT" w:cs="Arial"/>
          <w:b/>
          <w:bCs/>
          <w:i/>
          <w:iCs/>
          <w:lang w:val="sr-Cyrl-CS"/>
        </w:rPr>
        <w:t xml:space="preserve">              </w:t>
      </w:r>
      <w:r w:rsidR="00BA2C2D" w:rsidRPr="00650299">
        <w:rPr>
          <w:rFonts w:eastAsia="TimesNewRomanPS-BoldMT" w:cs="Arial"/>
          <w:b/>
          <w:bCs/>
          <w:i/>
          <w:iCs/>
          <w:lang w:val="sr-Cyrl-CS"/>
        </w:rPr>
        <w:t>___</w:t>
      </w:r>
      <w:r w:rsidRPr="00650299">
        <w:rPr>
          <w:rFonts w:eastAsia="TimesNewRomanPS-BoldMT" w:cs="Arial"/>
          <w:b/>
          <w:bCs/>
          <w:i/>
          <w:iCs/>
          <w:lang w:val="sr-Cyrl-CS"/>
        </w:rPr>
        <w:t xml:space="preserve">__________________                                      </w:t>
      </w:r>
    </w:p>
    <w:p w14:paraId="2BAA1FC4" w14:textId="75439D40" w:rsidR="00BA2C2D" w:rsidRPr="00586293" w:rsidRDefault="000E75A0" w:rsidP="00DA6C7F">
      <w:pPr>
        <w:spacing w:before="0"/>
        <w:rPr>
          <w:rFonts w:cs="Arial"/>
          <w:b/>
          <w:bCs/>
          <w:i/>
          <w:iCs/>
          <w:sz w:val="20"/>
          <w:u w:val="single"/>
          <w:lang w:val="sr-Cyrl-RS"/>
        </w:rPr>
      </w:pPr>
      <w:r w:rsidRPr="00586293">
        <w:rPr>
          <w:rFonts w:cs="Arial"/>
          <w:b/>
          <w:bCs/>
          <w:i/>
          <w:iCs/>
          <w:sz w:val="20"/>
          <w:u w:val="single"/>
          <w:lang w:val="ru-RU"/>
        </w:rPr>
        <w:t>Напомене:</w:t>
      </w:r>
      <w:r w:rsidR="00BA2C2D" w:rsidRPr="00586293">
        <w:rPr>
          <w:rFonts w:eastAsia="TimesNewRomanPS-BoldMT" w:cs="Arial"/>
          <w:bCs/>
          <w:i/>
          <w:iCs/>
          <w:sz w:val="20"/>
          <w:lang w:val="sr-Cyrl-RS"/>
        </w:rPr>
        <w:t>Понуђач је обавезан да у обрасцу понуде попуни све комерцијалне услове (сва празна поља).</w:t>
      </w:r>
      <w:r w:rsidR="00BA2C2D" w:rsidRPr="00586293">
        <w:rPr>
          <w:rFonts w:eastAsia="TimesNewRomanPS-BoldMT" w:cs="Arial"/>
          <w:bCs/>
          <w:i/>
          <w:iCs/>
          <w:sz w:val="20"/>
          <w:lang w:val="ru-RU"/>
        </w:rPr>
        <w:t>Уколико понуђачи подносе заједничку понуду,</w:t>
      </w:r>
      <w:r w:rsidR="00BA2C2D" w:rsidRPr="00586293">
        <w:rPr>
          <w:rFonts w:eastAsia="TimesNewRomanPS-BoldMT" w:cs="Arial"/>
          <w:bCs/>
          <w:i/>
          <w:iCs/>
          <w:sz w:val="20"/>
          <w:lang w:val="sr-Cyrl-RS"/>
        </w:rPr>
        <w:t xml:space="preserve"> </w:t>
      </w:r>
      <w:r w:rsidR="00BA2C2D" w:rsidRPr="00586293">
        <w:rPr>
          <w:rFonts w:eastAsia="TimesNewRomanPS-BoldMT" w:cs="Arial"/>
          <w:bCs/>
          <w:i/>
          <w:iCs/>
          <w:sz w:val="20"/>
          <w:lang w:val="ru-RU"/>
        </w:rPr>
        <w:t>група понуђача може да о</w:t>
      </w:r>
      <w:r w:rsidR="00BA2C2D" w:rsidRPr="00586293">
        <w:rPr>
          <w:rFonts w:eastAsia="TimesNewRomanPS-BoldMT" w:cs="Arial"/>
          <w:bCs/>
          <w:i/>
          <w:iCs/>
          <w:sz w:val="20"/>
          <w:lang w:val="sr-Cyrl-RS"/>
        </w:rPr>
        <w:t>власти</w:t>
      </w:r>
      <w:r w:rsidR="00BA2C2D" w:rsidRPr="00586293">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9B2F932" w14:textId="77777777" w:rsidR="009460BF" w:rsidRPr="00586293" w:rsidRDefault="009460BF" w:rsidP="00BA2C2D">
      <w:pPr>
        <w:tabs>
          <w:tab w:val="left" w:pos="360"/>
        </w:tabs>
        <w:autoSpaceDE w:val="0"/>
        <w:autoSpaceDN w:val="0"/>
        <w:adjustRightInd w:val="0"/>
        <w:spacing w:after="200" w:line="276" w:lineRule="auto"/>
        <w:contextualSpacing/>
        <w:rPr>
          <w:rFonts w:eastAsia="TimesNewRomanPS-BoldMT" w:cs="Arial"/>
          <w:bCs/>
          <w:i/>
          <w:iCs/>
          <w:sz w:val="20"/>
          <w:lang w:val="sr-Cyrl-RS"/>
        </w:rPr>
        <w:sectPr w:rsidR="009460BF" w:rsidRPr="00586293" w:rsidSect="009460B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5F88F943" w:rsidR="00BF17A6" w:rsidRPr="00650299" w:rsidRDefault="00AD7A1B" w:rsidP="00BF17A6">
      <w:pPr>
        <w:pStyle w:val="KDObrazac"/>
        <w:spacing w:before="0"/>
      </w:pPr>
      <w:r w:rsidRPr="00650299">
        <w:rPr>
          <w:lang w:val="sr-Cyrl-RS"/>
        </w:rPr>
        <w:lastRenderedPageBreak/>
        <w:t>О</w:t>
      </w:r>
      <w:r w:rsidR="00BF17A6" w:rsidRPr="00650299">
        <w:t xml:space="preserve">БРАЗАЦ </w:t>
      </w:r>
      <w:r w:rsidR="00BF17A6" w:rsidRPr="00650299">
        <w:rPr>
          <w:lang w:val="sr-Cyrl-RS"/>
        </w:rPr>
        <w:t>2</w:t>
      </w:r>
      <w:r w:rsidR="00BF17A6" w:rsidRPr="00650299">
        <w:t>.</w:t>
      </w:r>
    </w:p>
    <w:p w14:paraId="757C666E" w14:textId="02777002" w:rsidR="00412716" w:rsidRPr="00967122" w:rsidRDefault="00BF17A6" w:rsidP="00967122">
      <w:pPr>
        <w:tabs>
          <w:tab w:val="left" w:pos="360"/>
        </w:tabs>
        <w:autoSpaceDE w:val="0"/>
        <w:autoSpaceDN w:val="0"/>
        <w:adjustRightInd w:val="0"/>
        <w:spacing w:after="200" w:line="276" w:lineRule="auto"/>
        <w:contextualSpacing/>
        <w:jc w:val="center"/>
        <w:rPr>
          <w:rFonts w:cs="Arial"/>
          <w:b/>
        </w:rPr>
      </w:pPr>
      <w:r w:rsidRPr="00650299">
        <w:rPr>
          <w:rFonts w:cs="Arial"/>
          <w:b/>
        </w:rPr>
        <w:t>ОБРАЗАЦ СТРУКУТРЕ ЦЕНЕ</w:t>
      </w:r>
    </w:p>
    <w:p w14:paraId="179C4A55" w14:textId="77777777" w:rsidR="00B50342" w:rsidRDefault="00B50342" w:rsidP="00DF78C8">
      <w:pPr>
        <w:spacing w:before="0"/>
        <w:rPr>
          <w:rFonts w:cs="Arial"/>
          <w:b/>
          <w:lang w:val="sr-Latn-RS"/>
        </w:rPr>
      </w:pPr>
    </w:p>
    <w:p w14:paraId="61DC4FF5" w14:textId="77777777" w:rsidR="00B50342" w:rsidRDefault="00B50342" w:rsidP="00DF78C8">
      <w:pPr>
        <w:spacing w:before="0"/>
        <w:rPr>
          <w:rFonts w:cs="Arial"/>
          <w:b/>
          <w:lang w:val="sr-Latn-RS"/>
        </w:rPr>
      </w:pPr>
    </w:p>
    <w:p w14:paraId="4C761459" w14:textId="1B908094" w:rsidR="00FB2553" w:rsidRPr="001E3DFD" w:rsidRDefault="00FB2553" w:rsidP="00FB2553">
      <w:pPr>
        <w:rPr>
          <w:rFonts w:cs="Arial"/>
          <w:b/>
          <w:sz w:val="20"/>
          <w:szCs w:val="20"/>
          <w:lang w:val="sr-Cyrl-CS"/>
        </w:rPr>
      </w:pPr>
    </w:p>
    <w:p w14:paraId="5BF459DF" w14:textId="77777777" w:rsidR="00B50342" w:rsidRDefault="00B50342" w:rsidP="00DF78C8">
      <w:pPr>
        <w:spacing w:before="0"/>
        <w:rPr>
          <w:rFonts w:cs="Arial"/>
          <w:b/>
          <w:lang w:val="sr-Latn-RS"/>
        </w:rPr>
      </w:pPr>
    </w:p>
    <w:p w14:paraId="7A923A77" w14:textId="77777777" w:rsidR="00B50342" w:rsidRDefault="00B50342" w:rsidP="00DF78C8">
      <w:pPr>
        <w:spacing w:before="0"/>
        <w:rPr>
          <w:rFonts w:cs="Arial"/>
          <w:b/>
          <w:lang w:val="sr-Latn-RS"/>
        </w:rPr>
      </w:pPr>
    </w:p>
    <w:tbl>
      <w:tblPr>
        <w:tblStyle w:val="TableGrid"/>
        <w:tblW w:w="5000" w:type="pct"/>
        <w:tblLook w:val="04A0" w:firstRow="1" w:lastRow="0" w:firstColumn="1" w:lastColumn="0" w:noHBand="0" w:noVBand="1"/>
      </w:tblPr>
      <w:tblGrid>
        <w:gridCol w:w="755"/>
        <w:gridCol w:w="2595"/>
        <w:gridCol w:w="1672"/>
        <w:gridCol w:w="1672"/>
        <w:gridCol w:w="1672"/>
        <w:gridCol w:w="1672"/>
        <w:gridCol w:w="1672"/>
        <w:gridCol w:w="1667"/>
      </w:tblGrid>
      <w:tr w:rsidR="007C60C6" w14:paraId="068F0E65" w14:textId="2B94FADE" w:rsidTr="007C60C6">
        <w:tc>
          <w:tcPr>
            <w:tcW w:w="282" w:type="pct"/>
          </w:tcPr>
          <w:p w14:paraId="0927D859" w14:textId="77777777" w:rsidR="007C60C6" w:rsidRPr="003A6167" w:rsidRDefault="007C60C6" w:rsidP="00BF6B10">
            <w:pPr>
              <w:jc w:val="center"/>
              <w:rPr>
                <w:lang w:val="sr-Cyrl-RS"/>
              </w:rPr>
            </w:pPr>
            <w:r>
              <w:rPr>
                <w:lang w:val="sr-Cyrl-RS"/>
              </w:rPr>
              <w:t>1</w:t>
            </w:r>
          </w:p>
        </w:tc>
        <w:tc>
          <w:tcPr>
            <w:tcW w:w="970" w:type="pct"/>
          </w:tcPr>
          <w:p w14:paraId="58A38135" w14:textId="77777777" w:rsidR="007C60C6" w:rsidRPr="003A6167" w:rsidRDefault="007C60C6" w:rsidP="00BF6B10">
            <w:pPr>
              <w:jc w:val="center"/>
              <w:rPr>
                <w:lang w:val="sr-Cyrl-RS"/>
              </w:rPr>
            </w:pPr>
            <w:r>
              <w:rPr>
                <w:lang w:val="sr-Cyrl-RS"/>
              </w:rPr>
              <w:t>2</w:t>
            </w:r>
          </w:p>
        </w:tc>
        <w:tc>
          <w:tcPr>
            <w:tcW w:w="625" w:type="pct"/>
          </w:tcPr>
          <w:p w14:paraId="13A0B4E9" w14:textId="77777777" w:rsidR="007C60C6" w:rsidRPr="003A6167" w:rsidRDefault="007C60C6" w:rsidP="00BF6B10">
            <w:pPr>
              <w:jc w:val="center"/>
              <w:rPr>
                <w:lang w:val="sr-Cyrl-RS"/>
              </w:rPr>
            </w:pPr>
            <w:r>
              <w:rPr>
                <w:lang w:val="sr-Cyrl-RS"/>
              </w:rPr>
              <w:t>3</w:t>
            </w:r>
          </w:p>
        </w:tc>
        <w:tc>
          <w:tcPr>
            <w:tcW w:w="625" w:type="pct"/>
          </w:tcPr>
          <w:p w14:paraId="1748FC47" w14:textId="77777777" w:rsidR="007C60C6" w:rsidRPr="003A6167" w:rsidRDefault="007C60C6" w:rsidP="00BF6B10">
            <w:pPr>
              <w:jc w:val="center"/>
              <w:rPr>
                <w:lang w:val="sr-Cyrl-RS"/>
              </w:rPr>
            </w:pPr>
            <w:r>
              <w:rPr>
                <w:lang w:val="sr-Cyrl-RS"/>
              </w:rPr>
              <w:t>4</w:t>
            </w:r>
          </w:p>
        </w:tc>
        <w:tc>
          <w:tcPr>
            <w:tcW w:w="625" w:type="pct"/>
          </w:tcPr>
          <w:p w14:paraId="53444A0E" w14:textId="4988A95F" w:rsidR="007C60C6" w:rsidRDefault="007C60C6" w:rsidP="00BF6B10">
            <w:pPr>
              <w:jc w:val="center"/>
              <w:rPr>
                <w:lang w:val="sr-Cyrl-RS"/>
              </w:rPr>
            </w:pPr>
            <w:r>
              <w:rPr>
                <w:lang w:val="sr-Cyrl-RS"/>
              </w:rPr>
              <w:t>5</w:t>
            </w:r>
          </w:p>
        </w:tc>
        <w:tc>
          <w:tcPr>
            <w:tcW w:w="625" w:type="pct"/>
          </w:tcPr>
          <w:p w14:paraId="103237CC" w14:textId="1AD66D0B" w:rsidR="007C60C6" w:rsidRDefault="007C60C6" w:rsidP="00BF6B10">
            <w:pPr>
              <w:jc w:val="center"/>
              <w:rPr>
                <w:lang w:val="sr-Cyrl-RS"/>
              </w:rPr>
            </w:pPr>
            <w:r>
              <w:rPr>
                <w:lang w:val="sr-Cyrl-RS"/>
              </w:rPr>
              <w:t>6</w:t>
            </w:r>
          </w:p>
        </w:tc>
        <w:tc>
          <w:tcPr>
            <w:tcW w:w="625" w:type="pct"/>
          </w:tcPr>
          <w:p w14:paraId="7BB177D2" w14:textId="2F21F612" w:rsidR="007C60C6" w:rsidRDefault="007C60C6" w:rsidP="00BF6B10">
            <w:pPr>
              <w:jc w:val="center"/>
              <w:rPr>
                <w:lang w:val="sr-Cyrl-RS"/>
              </w:rPr>
            </w:pPr>
            <w:r>
              <w:rPr>
                <w:lang w:val="sr-Cyrl-RS"/>
              </w:rPr>
              <w:t>7</w:t>
            </w:r>
          </w:p>
        </w:tc>
        <w:tc>
          <w:tcPr>
            <w:tcW w:w="623" w:type="pct"/>
          </w:tcPr>
          <w:p w14:paraId="0D68EE18" w14:textId="44E9D76C" w:rsidR="007C60C6" w:rsidRDefault="007C60C6" w:rsidP="00BF6B10">
            <w:pPr>
              <w:jc w:val="center"/>
              <w:rPr>
                <w:lang w:val="sr-Cyrl-RS"/>
              </w:rPr>
            </w:pPr>
            <w:r>
              <w:rPr>
                <w:lang w:val="sr-Cyrl-RS"/>
              </w:rPr>
              <w:t>8</w:t>
            </w:r>
          </w:p>
        </w:tc>
      </w:tr>
      <w:tr w:rsidR="007C60C6" w14:paraId="305E57F2" w14:textId="0D82C139" w:rsidTr="007C60C6">
        <w:tc>
          <w:tcPr>
            <w:tcW w:w="282" w:type="pct"/>
          </w:tcPr>
          <w:p w14:paraId="3927E43A" w14:textId="77777777" w:rsidR="007C60C6" w:rsidRPr="003A6167" w:rsidRDefault="007C60C6" w:rsidP="00BF6B10">
            <w:pPr>
              <w:rPr>
                <w:lang w:val="sr-Cyrl-RS"/>
              </w:rPr>
            </w:pPr>
            <w:r>
              <w:rPr>
                <w:lang w:val="sr-Cyrl-RS"/>
              </w:rPr>
              <w:t>Бр.</w:t>
            </w:r>
          </w:p>
        </w:tc>
        <w:tc>
          <w:tcPr>
            <w:tcW w:w="970" w:type="pct"/>
          </w:tcPr>
          <w:p w14:paraId="4A6B4D00" w14:textId="77777777" w:rsidR="007C60C6" w:rsidRPr="003A6167" w:rsidRDefault="007C60C6" w:rsidP="00BF6B10">
            <w:pPr>
              <w:jc w:val="center"/>
              <w:rPr>
                <w:lang w:val="sr-Cyrl-RS"/>
              </w:rPr>
            </w:pPr>
            <w:r>
              <w:rPr>
                <w:lang w:val="sr-Cyrl-RS"/>
              </w:rPr>
              <w:t>Опис</w:t>
            </w:r>
          </w:p>
        </w:tc>
        <w:tc>
          <w:tcPr>
            <w:tcW w:w="625" w:type="pct"/>
          </w:tcPr>
          <w:p w14:paraId="1175E13A" w14:textId="77777777" w:rsidR="007C60C6" w:rsidRPr="003A6167" w:rsidRDefault="007C60C6" w:rsidP="00BF6B10">
            <w:pPr>
              <w:jc w:val="center"/>
              <w:rPr>
                <w:lang w:val="sr-Cyrl-RS"/>
              </w:rPr>
            </w:pPr>
            <w:r>
              <w:rPr>
                <w:lang w:val="sr-Cyrl-RS"/>
              </w:rPr>
              <w:t>ЈМ</w:t>
            </w:r>
          </w:p>
        </w:tc>
        <w:tc>
          <w:tcPr>
            <w:tcW w:w="625" w:type="pct"/>
          </w:tcPr>
          <w:p w14:paraId="724E3AF2" w14:textId="77777777" w:rsidR="007C60C6" w:rsidRPr="003A6167" w:rsidRDefault="007C60C6" w:rsidP="00BF6B10">
            <w:pPr>
              <w:jc w:val="center"/>
              <w:rPr>
                <w:lang w:val="sr-Cyrl-RS"/>
              </w:rPr>
            </w:pPr>
            <w:r>
              <w:rPr>
                <w:lang w:val="sr-Cyrl-RS"/>
              </w:rPr>
              <w:t>Количина</w:t>
            </w:r>
          </w:p>
        </w:tc>
        <w:tc>
          <w:tcPr>
            <w:tcW w:w="625" w:type="pct"/>
          </w:tcPr>
          <w:p w14:paraId="2C6DAFDF" w14:textId="017EEDF7" w:rsidR="007C60C6" w:rsidRPr="007C60C6" w:rsidRDefault="007C60C6" w:rsidP="00BF6B10">
            <w:pPr>
              <w:jc w:val="center"/>
              <w:rPr>
                <w:lang w:val="sr-Cyrl-RS"/>
              </w:rPr>
            </w:pPr>
            <w:r>
              <w:rPr>
                <w:lang w:val="sr-Cyrl-RS"/>
              </w:rPr>
              <w:t>јединична цена без ПДВ-а</w:t>
            </w:r>
          </w:p>
        </w:tc>
        <w:tc>
          <w:tcPr>
            <w:tcW w:w="625" w:type="pct"/>
          </w:tcPr>
          <w:p w14:paraId="3A523E75" w14:textId="117C581A" w:rsidR="007C60C6" w:rsidRDefault="007C60C6" w:rsidP="00BF6B10">
            <w:pPr>
              <w:jc w:val="center"/>
              <w:rPr>
                <w:lang w:val="sr-Cyrl-RS"/>
              </w:rPr>
            </w:pPr>
            <w:r>
              <w:rPr>
                <w:lang w:val="sr-Cyrl-RS"/>
              </w:rPr>
              <w:t>Укупна цена без ПДВ-а</w:t>
            </w:r>
          </w:p>
        </w:tc>
        <w:tc>
          <w:tcPr>
            <w:tcW w:w="625" w:type="pct"/>
          </w:tcPr>
          <w:p w14:paraId="7E297309" w14:textId="6A4CA766" w:rsidR="007C60C6" w:rsidRDefault="007C60C6" w:rsidP="00BF6B10">
            <w:pPr>
              <w:jc w:val="center"/>
              <w:rPr>
                <w:lang w:val="sr-Cyrl-RS"/>
              </w:rPr>
            </w:pPr>
            <w:r>
              <w:rPr>
                <w:lang w:val="sr-Cyrl-RS"/>
              </w:rPr>
              <w:t>Јединична цена са ПДВ-ом</w:t>
            </w:r>
          </w:p>
        </w:tc>
        <w:tc>
          <w:tcPr>
            <w:tcW w:w="623" w:type="pct"/>
          </w:tcPr>
          <w:p w14:paraId="6C3B6B84" w14:textId="19BED89C" w:rsidR="007C60C6" w:rsidRDefault="007C60C6" w:rsidP="00BF6B10">
            <w:pPr>
              <w:jc w:val="center"/>
              <w:rPr>
                <w:lang w:val="sr-Cyrl-RS"/>
              </w:rPr>
            </w:pPr>
            <w:r>
              <w:rPr>
                <w:lang w:val="sr-Cyrl-RS"/>
              </w:rPr>
              <w:t>Укупна цена са ПДВ-ом</w:t>
            </w:r>
          </w:p>
        </w:tc>
      </w:tr>
      <w:tr w:rsidR="007C60C6" w14:paraId="27C58BB1" w14:textId="3E988F8E" w:rsidTr="007C60C6">
        <w:tc>
          <w:tcPr>
            <w:tcW w:w="282" w:type="pct"/>
          </w:tcPr>
          <w:p w14:paraId="2E60A1FA" w14:textId="77777777" w:rsidR="007C60C6" w:rsidRPr="003A6167" w:rsidRDefault="007C60C6" w:rsidP="00BF6B10">
            <w:pPr>
              <w:jc w:val="center"/>
              <w:rPr>
                <w:lang w:val="sr-Cyrl-RS"/>
              </w:rPr>
            </w:pPr>
            <w:r>
              <w:rPr>
                <w:lang w:val="sr-Cyrl-RS"/>
              </w:rPr>
              <w:t>1</w:t>
            </w:r>
          </w:p>
        </w:tc>
        <w:tc>
          <w:tcPr>
            <w:tcW w:w="970" w:type="pct"/>
          </w:tcPr>
          <w:p w14:paraId="4C32BD1A" w14:textId="77777777" w:rsidR="007C60C6" w:rsidRDefault="007C60C6" w:rsidP="00BF6B10">
            <w:pPr>
              <w:jc w:val="center"/>
              <w:rPr>
                <w:lang w:val="sr-Cyrl-RS"/>
              </w:rPr>
            </w:pPr>
            <w:r>
              <w:rPr>
                <w:lang w:val="sr-Cyrl-RS"/>
              </w:rPr>
              <w:t>Одржавање вага аналитичке и техничке</w:t>
            </w:r>
          </w:p>
          <w:p w14:paraId="518D5AA6" w14:textId="77777777" w:rsidR="007C60C6" w:rsidRPr="003A6167" w:rsidRDefault="007C60C6" w:rsidP="00BF6B10">
            <w:pPr>
              <w:jc w:val="center"/>
              <w:rPr>
                <w:lang w:val="sr-Cyrl-RS"/>
              </w:rPr>
            </w:pPr>
            <w:r>
              <w:rPr>
                <w:lang w:val="sr-Cyrl-RS"/>
              </w:rPr>
              <w:t>(  8Ч /дану )</w:t>
            </w:r>
          </w:p>
        </w:tc>
        <w:tc>
          <w:tcPr>
            <w:tcW w:w="625" w:type="pct"/>
          </w:tcPr>
          <w:p w14:paraId="36DB61BB" w14:textId="77777777" w:rsidR="007C60C6" w:rsidRPr="003A6167" w:rsidRDefault="007C60C6" w:rsidP="00BF6B10">
            <w:pPr>
              <w:jc w:val="center"/>
              <w:rPr>
                <w:lang w:val="sr-Cyrl-RS"/>
              </w:rPr>
            </w:pPr>
            <w:r>
              <w:rPr>
                <w:lang w:val="sr-Cyrl-RS"/>
              </w:rPr>
              <w:t>Дан</w:t>
            </w:r>
          </w:p>
        </w:tc>
        <w:tc>
          <w:tcPr>
            <w:tcW w:w="625" w:type="pct"/>
          </w:tcPr>
          <w:p w14:paraId="19410B18" w14:textId="77777777" w:rsidR="007C60C6" w:rsidRPr="003A6167" w:rsidRDefault="007C60C6" w:rsidP="00BF6B10">
            <w:pPr>
              <w:jc w:val="center"/>
              <w:rPr>
                <w:lang w:val="sr-Cyrl-RS"/>
              </w:rPr>
            </w:pPr>
            <w:r>
              <w:rPr>
                <w:lang w:val="sr-Cyrl-RS"/>
              </w:rPr>
              <w:t>4</w:t>
            </w:r>
          </w:p>
        </w:tc>
        <w:tc>
          <w:tcPr>
            <w:tcW w:w="625" w:type="pct"/>
          </w:tcPr>
          <w:p w14:paraId="41B9CDAB" w14:textId="77777777" w:rsidR="007C60C6" w:rsidRDefault="007C60C6" w:rsidP="00BF6B10">
            <w:pPr>
              <w:jc w:val="center"/>
              <w:rPr>
                <w:lang w:val="sr-Cyrl-RS"/>
              </w:rPr>
            </w:pPr>
          </w:p>
        </w:tc>
        <w:tc>
          <w:tcPr>
            <w:tcW w:w="625" w:type="pct"/>
          </w:tcPr>
          <w:p w14:paraId="39BDE406" w14:textId="77777777" w:rsidR="007C60C6" w:rsidRDefault="007C60C6" w:rsidP="00BF6B10">
            <w:pPr>
              <w:jc w:val="center"/>
              <w:rPr>
                <w:lang w:val="sr-Cyrl-RS"/>
              </w:rPr>
            </w:pPr>
          </w:p>
        </w:tc>
        <w:tc>
          <w:tcPr>
            <w:tcW w:w="625" w:type="pct"/>
          </w:tcPr>
          <w:p w14:paraId="0400CAAC" w14:textId="77777777" w:rsidR="007C60C6" w:rsidRDefault="007C60C6" w:rsidP="00BF6B10">
            <w:pPr>
              <w:jc w:val="center"/>
              <w:rPr>
                <w:lang w:val="sr-Cyrl-RS"/>
              </w:rPr>
            </w:pPr>
          </w:p>
        </w:tc>
        <w:tc>
          <w:tcPr>
            <w:tcW w:w="623" w:type="pct"/>
          </w:tcPr>
          <w:p w14:paraId="7DC803F0" w14:textId="77777777" w:rsidR="007C60C6" w:rsidRDefault="007C60C6" w:rsidP="00BF6B10">
            <w:pPr>
              <w:jc w:val="center"/>
              <w:rPr>
                <w:lang w:val="sr-Cyrl-RS"/>
              </w:rPr>
            </w:pPr>
          </w:p>
        </w:tc>
      </w:tr>
      <w:tr w:rsidR="007C60C6" w14:paraId="4B013D0A" w14:textId="7D4C07B8" w:rsidTr="007C60C6">
        <w:tc>
          <w:tcPr>
            <w:tcW w:w="282" w:type="pct"/>
          </w:tcPr>
          <w:p w14:paraId="608CCB22" w14:textId="77777777" w:rsidR="007C60C6" w:rsidRPr="003A6167" w:rsidRDefault="007C60C6" w:rsidP="00BF6B10">
            <w:pPr>
              <w:jc w:val="center"/>
              <w:rPr>
                <w:lang w:val="sr-Cyrl-RS"/>
              </w:rPr>
            </w:pPr>
            <w:r>
              <w:rPr>
                <w:lang w:val="sr-Cyrl-RS"/>
              </w:rPr>
              <w:t>2</w:t>
            </w:r>
          </w:p>
        </w:tc>
        <w:tc>
          <w:tcPr>
            <w:tcW w:w="970" w:type="pct"/>
          </w:tcPr>
          <w:p w14:paraId="1459BC48" w14:textId="77777777" w:rsidR="007C60C6" w:rsidRDefault="007C60C6" w:rsidP="00BF6B10">
            <w:pPr>
              <w:jc w:val="center"/>
              <w:rPr>
                <w:lang w:val="sr-Cyrl-RS"/>
              </w:rPr>
            </w:pPr>
            <w:r>
              <w:rPr>
                <w:lang w:val="sr-Cyrl-RS"/>
              </w:rPr>
              <w:t>Одржавање вискозиметра</w:t>
            </w:r>
          </w:p>
          <w:p w14:paraId="5198E355" w14:textId="77777777" w:rsidR="007C60C6" w:rsidRPr="003A6167" w:rsidRDefault="007C60C6" w:rsidP="00BF6B10">
            <w:pPr>
              <w:jc w:val="center"/>
              <w:rPr>
                <w:lang w:val="sr-Cyrl-RS"/>
              </w:rPr>
            </w:pPr>
            <w:r>
              <w:rPr>
                <w:lang w:val="sr-Cyrl-RS"/>
              </w:rPr>
              <w:t>(  8Ч /дану )</w:t>
            </w:r>
          </w:p>
        </w:tc>
        <w:tc>
          <w:tcPr>
            <w:tcW w:w="625" w:type="pct"/>
          </w:tcPr>
          <w:p w14:paraId="71561129" w14:textId="77777777" w:rsidR="007C60C6" w:rsidRDefault="007C60C6" w:rsidP="00BF6B10">
            <w:pPr>
              <w:jc w:val="center"/>
            </w:pPr>
            <w:r>
              <w:rPr>
                <w:lang w:val="sr-Cyrl-RS"/>
              </w:rPr>
              <w:t>Дан</w:t>
            </w:r>
          </w:p>
        </w:tc>
        <w:tc>
          <w:tcPr>
            <w:tcW w:w="625" w:type="pct"/>
          </w:tcPr>
          <w:p w14:paraId="0DDD5792" w14:textId="77777777" w:rsidR="007C60C6" w:rsidRPr="00CB6E3C" w:rsidRDefault="007C60C6" w:rsidP="00BF6B10">
            <w:pPr>
              <w:jc w:val="center"/>
              <w:rPr>
                <w:lang w:val="sr-Cyrl-RS"/>
              </w:rPr>
            </w:pPr>
            <w:r>
              <w:rPr>
                <w:lang w:val="sr-Cyrl-RS"/>
              </w:rPr>
              <w:t>1</w:t>
            </w:r>
          </w:p>
        </w:tc>
        <w:tc>
          <w:tcPr>
            <w:tcW w:w="625" w:type="pct"/>
          </w:tcPr>
          <w:p w14:paraId="667F6E81" w14:textId="77777777" w:rsidR="007C60C6" w:rsidRDefault="007C60C6" w:rsidP="00BF6B10">
            <w:pPr>
              <w:jc w:val="center"/>
              <w:rPr>
                <w:lang w:val="sr-Cyrl-RS"/>
              </w:rPr>
            </w:pPr>
          </w:p>
        </w:tc>
        <w:tc>
          <w:tcPr>
            <w:tcW w:w="625" w:type="pct"/>
          </w:tcPr>
          <w:p w14:paraId="1C68AA58" w14:textId="77777777" w:rsidR="007C60C6" w:rsidRDefault="007C60C6" w:rsidP="00BF6B10">
            <w:pPr>
              <w:jc w:val="center"/>
              <w:rPr>
                <w:lang w:val="sr-Cyrl-RS"/>
              </w:rPr>
            </w:pPr>
          </w:p>
        </w:tc>
        <w:tc>
          <w:tcPr>
            <w:tcW w:w="625" w:type="pct"/>
          </w:tcPr>
          <w:p w14:paraId="1FFBC5DB" w14:textId="77777777" w:rsidR="007C60C6" w:rsidRDefault="007C60C6" w:rsidP="00BF6B10">
            <w:pPr>
              <w:jc w:val="center"/>
              <w:rPr>
                <w:lang w:val="sr-Cyrl-RS"/>
              </w:rPr>
            </w:pPr>
          </w:p>
        </w:tc>
        <w:tc>
          <w:tcPr>
            <w:tcW w:w="623" w:type="pct"/>
          </w:tcPr>
          <w:p w14:paraId="68D10FA8" w14:textId="77777777" w:rsidR="007C60C6" w:rsidRDefault="007C60C6" w:rsidP="00BF6B10">
            <w:pPr>
              <w:jc w:val="center"/>
              <w:rPr>
                <w:lang w:val="sr-Cyrl-RS"/>
              </w:rPr>
            </w:pPr>
          </w:p>
        </w:tc>
      </w:tr>
      <w:tr w:rsidR="007C60C6" w14:paraId="4FBB1797" w14:textId="37529CF0" w:rsidTr="007C60C6">
        <w:tc>
          <w:tcPr>
            <w:tcW w:w="282" w:type="pct"/>
          </w:tcPr>
          <w:p w14:paraId="098F8DCA" w14:textId="77777777" w:rsidR="007C60C6" w:rsidRPr="003A6167" w:rsidRDefault="007C60C6" w:rsidP="00BF6B10">
            <w:pPr>
              <w:jc w:val="center"/>
              <w:rPr>
                <w:lang w:val="sr-Cyrl-RS"/>
              </w:rPr>
            </w:pPr>
            <w:r>
              <w:rPr>
                <w:lang w:val="sr-Cyrl-RS"/>
              </w:rPr>
              <w:t>3</w:t>
            </w:r>
          </w:p>
        </w:tc>
        <w:tc>
          <w:tcPr>
            <w:tcW w:w="970" w:type="pct"/>
          </w:tcPr>
          <w:p w14:paraId="633F3A19" w14:textId="77777777" w:rsidR="007C60C6" w:rsidRDefault="007C60C6" w:rsidP="00BF6B10">
            <w:pPr>
              <w:jc w:val="center"/>
              <w:rPr>
                <w:lang w:val="sr-Cyrl-RS"/>
              </w:rPr>
            </w:pPr>
            <w:r>
              <w:rPr>
                <w:lang w:val="sr-Cyrl-RS"/>
              </w:rPr>
              <w:t>Одржавање сушница</w:t>
            </w:r>
          </w:p>
          <w:p w14:paraId="0BA4C85F" w14:textId="77777777" w:rsidR="007C60C6" w:rsidRPr="00CB6E3C" w:rsidRDefault="007C60C6" w:rsidP="00BF6B10">
            <w:pPr>
              <w:jc w:val="center"/>
              <w:rPr>
                <w:lang w:val="sr-Cyrl-RS"/>
              </w:rPr>
            </w:pPr>
            <w:r>
              <w:rPr>
                <w:lang w:val="sr-Cyrl-RS"/>
              </w:rPr>
              <w:t>(  8Ч /дану )</w:t>
            </w:r>
          </w:p>
        </w:tc>
        <w:tc>
          <w:tcPr>
            <w:tcW w:w="625" w:type="pct"/>
          </w:tcPr>
          <w:p w14:paraId="4BA79E95" w14:textId="77777777" w:rsidR="007C60C6" w:rsidRDefault="007C60C6" w:rsidP="00BF6B10">
            <w:pPr>
              <w:jc w:val="center"/>
            </w:pPr>
            <w:r>
              <w:rPr>
                <w:lang w:val="sr-Cyrl-RS"/>
              </w:rPr>
              <w:t>Дан</w:t>
            </w:r>
          </w:p>
        </w:tc>
        <w:tc>
          <w:tcPr>
            <w:tcW w:w="625" w:type="pct"/>
          </w:tcPr>
          <w:p w14:paraId="787B8B33" w14:textId="77777777" w:rsidR="007C60C6" w:rsidRPr="00CB6E3C" w:rsidRDefault="007C60C6" w:rsidP="00BF6B10">
            <w:pPr>
              <w:jc w:val="center"/>
              <w:rPr>
                <w:lang w:val="sr-Cyrl-RS"/>
              </w:rPr>
            </w:pPr>
            <w:r>
              <w:rPr>
                <w:lang w:val="sr-Cyrl-RS"/>
              </w:rPr>
              <w:t>5</w:t>
            </w:r>
          </w:p>
        </w:tc>
        <w:tc>
          <w:tcPr>
            <w:tcW w:w="625" w:type="pct"/>
          </w:tcPr>
          <w:p w14:paraId="61A728BE" w14:textId="77777777" w:rsidR="007C60C6" w:rsidRDefault="007C60C6" w:rsidP="00BF6B10">
            <w:pPr>
              <w:jc w:val="center"/>
              <w:rPr>
                <w:lang w:val="sr-Cyrl-RS"/>
              </w:rPr>
            </w:pPr>
          </w:p>
        </w:tc>
        <w:tc>
          <w:tcPr>
            <w:tcW w:w="625" w:type="pct"/>
          </w:tcPr>
          <w:p w14:paraId="363FC891" w14:textId="77777777" w:rsidR="007C60C6" w:rsidRDefault="007C60C6" w:rsidP="00BF6B10">
            <w:pPr>
              <w:jc w:val="center"/>
              <w:rPr>
                <w:lang w:val="sr-Cyrl-RS"/>
              </w:rPr>
            </w:pPr>
          </w:p>
        </w:tc>
        <w:tc>
          <w:tcPr>
            <w:tcW w:w="625" w:type="pct"/>
          </w:tcPr>
          <w:p w14:paraId="39A14D53" w14:textId="77777777" w:rsidR="007C60C6" w:rsidRDefault="007C60C6" w:rsidP="00BF6B10">
            <w:pPr>
              <w:jc w:val="center"/>
              <w:rPr>
                <w:lang w:val="sr-Cyrl-RS"/>
              </w:rPr>
            </w:pPr>
          </w:p>
        </w:tc>
        <w:tc>
          <w:tcPr>
            <w:tcW w:w="623" w:type="pct"/>
          </w:tcPr>
          <w:p w14:paraId="775B7528" w14:textId="77777777" w:rsidR="007C60C6" w:rsidRDefault="007C60C6" w:rsidP="00BF6B10">
            <w:pPr>
              <w:jc w:val="center"/>
              <w:rPr>
                <w:lang w:val="sr-Cyrl-RS"/>
              </w:rPr>
            </w:pPr>
          </w:p>
        </w:tc>
      </w:tr>
      <w:tr w:rsidR="007C60C6" w14:paraId="5AFDEFF7" w14:textId="0AAA74CC" w:rsidTr="007C60C6">
        <w:tc>
          <w:tcPr>
            <w:tcW w:w="282" w:type="pct"/>
          </w:tcPr>
          <w:p w14:paraId="5784DFE3" w14:textId="77777777" w:rsidR="007C60C6" w:rsidRPr="00CB6E3C" w:rsidRDefault="007C60C6" w:rsidP="00BF6B10">
            <w:pPr>
              <w:jc w:val="center"/>
              <w:rPr>
                <w:lang w:val="sr-Cyrl-RS"/>
              </w:rPr>
            </w:pPr>
            <w:r>
              <w:rPr>
                <w:lang w:val="sr-Cyrl-RS"/>
              </w:rPr>
              <w:t>4</w:t>
            </w:r>
          </w:p>
        </w:tc>
        <w:tc>
          <w:tcPr>
            <w:tcW w:w="970" w:type="pct"/>
          </w:tcPr>
          <w:p w14:paraId="1F8DE4C1" w14:textId="77777777" w:rsidR="007C60C6" w:rsidRDefault="007C60C6" w:rsidP="00BF6B10">
            <w:pPr>
              <w:jc w:val="center"/>
              <w:rPr>
                <w:lang w:val="sr-Cyrl-RS"/>
              </w:rPr>
            </w:pPr>
            <w:r>
              <w:rPr>
                <w:lang w:val="sr-Cyrl-RS"/>
              </w:rPr>
              <w:t>Одржавање пећи за жарење</w:t>
            </w:r>
          </w:p>
          <w:p w14:paraId="218D7910" w14:textId="77777777" w:rsidR="007C60C6" w:rsidRPr="00CB6E3C" w:rsidRDefault="007C60C6" w:rsidP="00BF6B10">
            <w:pPr>
              <w:jc w:val="center"/>
              <w:rPr>
                <w:lang w:val="sr-Cyrl-RS"/>
              </w:rPr>
            </w:pPr>
            <w:r>
              <w:rPr>
                <w:lang w:val="sr-Cyrl-RS"/>
              </w:rPr>
              <w:t>(  8Ч /дану )</w:t>
            </w:r>
          </w:p>
        </w:tc>
        <w:tc>
          <w:tcPr>
            <w:tcW w:w="625" w:type="pct"/>
          </w:tcPr>
          <w:p w14:paraId="4B6A1016" w14:textId="77777777" w:rsidR="007C60C6" w:rsidRDefault="007C60C6" w:rsidP="00BF6B10">
            <w:pPr>
              <w:jc w:val="center"/>
            </w:pPr>
            <w:r>
              <w:rPr>
                <w:lang w:val="sr-Cyrl-RS"/>
              </w:rPr>
              <w:t>Дан</w:t>
            </w:r>
          </w:p>
        </w:tc>
        <w:tc>
          <w:tcPr>
            <w:tcW w:w="625" w:type="pct"/>
          </w:tcPr>
          <w:p w14:paraId="3EF7FB74" w14:textId="77777777" w:rsidR="007C60C6" w:rsidRPr="00CB6E3C" w:rsidRDefault="007C60C6" w:rsidP="00BF6B10">
            <w:pPr>
              <w:jc w:val="center"/>
              <w:rPr>
                <w:lang w:val="sr-Cyrl-RS"/>
              </w:rPr>
            </w:pPr>
            <w:r>
              <w:rPr>
                <w:lang w:val="sr-Cyrl-RS"/>
              </w:rPr>
              <w:t>2</w:t>
            </w:r>
          </w:p>
        </w:tc>
        <w:tc>
          <w:tcPr>
            <w:tcW w:w="625" w:type="pct"/>
          </w:tcPr>
          <w:p w14:paraId="0D252848" w14:textId="77777777" w:rsidR="007C60C6" w:rsidRDefault="007C60C6" w:rsidP="00BF6B10">
            <w:pPr>
              <w:jc w:val="center"/>
              <w:rPr>
                <w:lang w:val="sr-Cyrl-RS"/>
              </w:rPr>
            </w:pPr>
          </w:p>
        </w:tc>
        <w:tc>
          <w:tcPr>
            <w:tcW w:w="625" w:type="pct"/>
          </w:tcPr>
          <w:p w14:paraId="7FF9DEE5" w14:textId="77777777" w:rsidR="007C60C6" w:rsidRDefault="007C60C6" w:rsidP="00BF6B10">
            <w:pPr>
              <w:jc w:val="center"/>
              <w:rPr>
                <w:lang w:val="sr-Cyrl-RS"/>
              </w:rPr>
            </w:pPr>
          </w:p>
        </w:tc>
        <w:tc>
          <w:tcPr>
            <w:tcW w:w="625" w:type="pct"/>
          </w:tcPr>
          <w:p w14:paraId="79A61F40" w14:textId="77777777" w:rsidR="007C60C6" w:rsidRDefault="007C60C6" w:rsidP="00BF6B10">
            <w:pPr>
              <w:jc w:val="center"/>
              <w:rPr>
                <w:lang w:val="sr-Cyrl-RS"/>
              </w:rPr>
            </w:pPr>
          </w:p>
        </w:tc>
        <w:tc>
          <w:tcPr>
            <w:tcW w:w="623" w:type="pct"/>
          </w:tcPr>
          <w:p w14:paraId="484F73ED" w14:textId="77777777" w:rsidR="007C60C6" w:rsidRDefault="007C60C6" w:rsidP="00BF6B10">
            <w:pPr>
              <w:jc w:val="center"/>
              <w:rPr>
                <w:lang w:val="sr-Cyrl-RS"/>
              </w:rPr>
            </w:pPr>
          </w:p>
        </w:tc>
      </w:tr>
      <w:tr w:rsidR="007C60C6" w14:paraId="7CFDCCCF" w14:textId="2B1F1F52" w:rsidTr="007C60C6">
        <w:tc>
          <w:tcPr>
            <w:tcW w:w="282" w:type="pct"/>
          </w:tcPr>
          <w:p w14:paraId="5AEBCD44" w14:textId="77777777" w:rsidR="007C60C6" w:rsidRPr="00CB6E3C" w:rsidRDefault="007C60C6" w:rsidP="00BF6B10">
            <w:pPr>
              <w:jc w:val="center"/>
              <w:rPr>
                <w:lang w:val="sr-Cyrl-RS"/>
              </w:rPr>
            </w:pPr>
            <w:r>
              <w:rPr>
                <w:lang w:val="sr-Cyrl-RS"/>
              </w:rPr>
              <w:t>5</w:t>
            </w:r>
          </w:p>
        </w:tc>
        <w:tc>
          <w:tcPr>
            <w:tcW w:w="970" w:type="pct"/>
          </w:tcPr>
          <w:p w14:paraId="232E912E" w14:textId="77777777" w:rsidR="007C60C6" w:rsidRDefault="007C60C6" w:rsidP="00BF6B10">
            <w:pPr>
              <w:jc w:val="center"/>
              <w:rPr>
                <w:lang w:val="sr-Cyrl-RS"/>
              </w:rPr>
            </w:pPr>
            <w:r>
              <w:rPr>
                <w:lang w:val="sr-Cyrl-RS"/>
              </w:rPr>
              <w:t>Одржавање мерача за кисеоник</w:t>
            </w:r>
          </w:p>
          <w:p w14:paraId="0E3BBC1D" w14:textId="430DB55C" w:rsidR="007C60C6" w:rsidRPr="00CB6E3C" w:rsidRDefault="007C60C6" w:rsidP="007C60C6">
            <w:pPr>
              <w:jc w:val="center"/>
              <w:rPr>
                <w:lang w:val="sr-Cyrl-RS"/>
              </w:rPr>
            </w:pPr>
            <w:r>
              <w:rPr>
                <w:lang w:val="sr-Cyrl-RS"/>
              </w:rPr>
              <w:t>(  8Ч /дану )</w:t>
            </w:r>
          </w:p>
        </w:tc>
        <w:tc>
          <w:tcPr>
            <w:tcW w:w="625" w:type="pct"/>
          </w:tcPr>
          <w:p w14:paraId="24AC6A38" w14:textId="77777777" w:rsidR="007C60C6" w:rsidRDefault="007C60C6" w:rsidP="00BF6B10">
            <w:pPr>
              <w:jc w:val="center"/>
            </w:pPr>
            <w:r>
              <w:rPr>
                <w:lang w:val="sr-Cyrl-RS"/>
              </w:rPr>
              <w:t>Дан</w:t>
            </w:r>
          </w:p>
        </w:tc>
        <w:tc>
          <w:tcPr>
            <w:tcW w:w="625" w:type="pct"/>
          </w:tcPr>
          <w:p w14:paraId="0573BD57" w14:textId="77777777" w:rsidR="007C60C6" w:rsidRPr="00CB6E3C" w:rsidRDefault="007C60C6" w:rsidP="00BF6B10">
            <w:pPr>
              <w:jc w:val="center"/>
              <w:rPr>
                <w:lang w:val="sr-Cyrl-RS"/>
              </w:rPr>
            </w:pPr>
            <w:r>
              <w:rPr>
                <w:lang w:val="sr-Cyrl-RS"/>
              </w:rPr>
              <w:t>2</w:t>
            </w:r>
          </w:p>
        </w:tc>
        <w:tc>
          <w:tcPr>
            <w:tcW w:w="625" w:type="pct"/>
          </w:tcPr>
          <w:p w14:paraId="0862E45B" w14:textId="77777777" w:rsidR="007C60C6" w:rsidRDefault="007C60C6" w:rsidP="00BF6B10">
            <w:pPr>
              <w:jc w:val="center"/>
              <w:rPr>
                <w:lang w:val="sr-Cyrl-RS"/>
              </w:rPr>
            </w:pPr>
          </w:p>
        </w:tc>
        <w:tc>
          <w:tcPr>
            <w:tcW w:w="625" w:type="pct"/>
          </w:tcPr>
          <w:p w14:paraId="19B7D4CD" w14:textId="77777777" w:rsidR="007C60C6" w:rsidRDefault="007C60C6" w:rsidP="00BF6B10">
            <w:pPr>
              <w:jc w:val="center"/>
              <w:rPr>
                <w:lang w:val="sr-Cyrl-RS"/>
              </w:rPr>
            </w:pPr>
          </w:p>
        </w:tc>
        <w:tc>
          <w:tcPr>
            <w:tcW w:w="625" w:type="pct"/>
          </w:tcPr>
          <w:p w14:paraId="12205328" w14:textId="77777777" w:rsidR="007C60C6" w:rsidRDefault="007C60C6" w:rsidP="00BF6B10">
            <w:pPr>
              <w:jc w:val="center"/>
              <w:rPr>
                <w:lang w:val="sr-Cyrl-RS"/>
              </w:rPr>
            </w:pPr>
          </w:p>
        </w:tc>
        <w:tc>
          <w:tcPr>
            <w:tcW w:w="623" w:type="pct"/>
          </w:tcPr>
          <w:p w14:paraId="6401468F" w14:textId="77777777" w:rsidR="007C60C6" w:rsidRDefault="007C60C6" w:rsidP="00BF6B10">
            <w:pPr>
              <w:jc w:val="center"/>
              <w:rPr>
                <w:lang w:val="sr-Cyrl-RS"/>
              </w:rPr>
            </w:pPr>
          </w:p>
        </w:tc>
      </w:tr>
      <w:tr w:rsidR="007C60C6" w14:paraId="00DEE562" w14:textId="1FFCB784" w:rsidTr="007C60C6">
        <w:tc>
          <w:tcPr>
            <w:tcW w:w="282" w:type="pct"/>
            <w:tcBorders>
              <w:bottom w:val="single" w:sz="4" w:space="0" w:color="auto"/>
            </w:tcBorders>
          </w:tcPr>
          <w:p w14:paraId="2FA7260D" w14:textId="77777777" w:rsidR="007C60C6" w:rsidRPr="00CB6E3C" w:rsidRDefault="007C60C6" w:rsidP="00BF6B10">
            <w:pPr>
              <w:jc w:val="center"/>
              <w:rPr>
                <w:lang w:val="sr-Cyrl-RS"/>
              </w:rPr>
            </w:pPr>
            <w:r>
              <w:rPr>
                <w:lang w:val="sr-Cyrl-RS"/>
              </w:rPr>
              <w:t>6</w:t>
            </w:r>
          </w:p>
        </w:tc>
        <w:tc>
          <w:tcPr>
            <w:tcW w:w="970" w:type="pct"/>
            <w:tcBorders>
              <w:bottom w:val="single" w:sz="4" w:space="0" w:color="auto"/>
            </w:tcBorders>
          </w:tcPr>
          <w:p w14:paraId="3A6B8D13" w14:textId="77777777" w:rsidR="007C60C6" w:rsidRDefault="007C60C6" w:rsidP="00BF6B10">
            <w:pPr>
              <w:jc w:val="center"/>
              <w:rPr>
                <w:lang w:val="sr-Cyrl-RS"/>
              </w:rPr>
            </w:pPr>
            <w:r>
              <w:rPr>
                <w:lang w:val="sr-Cyrl-RS"/>
              </w:rPr>
              <w:t>Одржавање спектрофотометра</w:t>
            </w:r>
          </w:p>
          <w:p w14:paraId="5E0F5BEA" w14:textId="6F2A4108" w:rsidR="007C60C6" w:rsidRPr="00CB6E3C" w:rsidRDefault="007C60C6" w:rsidP="007C60C6">
            <w:pPr>
              <w:jc w:val="center"/>
              <w:rPr>
                <w:lang w:val="sr-Cyrl-RS"/>
              </w:rPr>
            </w:pPr>
            <w:r>
              <w:rPr>
                <w:lang w:val="sr-Cyrl-RS"/>
              </w:rPr>
              <w:lastRenderedPageBreak/>
              <w:t>(  8Ч /дану )</w:t>
            </w:r>
          </w:p>
        </w:tc>
        <w:tc>
          <w:tcPr>
            <w:tcW w:w="625" w:type="pct"/>
            <w:tcBorders>
              <w:bottom w:val="single" w:sz="4" w:space="0" w:color="auto"/>
            </w:tcBorders>
          </w:tcPr>
          <w:p w14:paraId="0E45FFD8" w14:textId="77777777" w:rsidR="007C60C6" w:rsidRDefault="007C60C6" w:rsidP="00BF6B10">
            <w:pPr>
              <w:jc w:val="center"/>
            </w:pPr>
            <w:r>
              <w:rPr>
                <w:lang w:val="sr-Cyrl-RS"/>
              </w:rPr>
              <w:lastRenderedPageBreak/>
              <w:t>Дан</w:t>
            </w:r>
          </w:p>
        </w:tc>
        <w:tc>
          <w:tcPr>
            <w:tcW w:w="625" w:type="pct"/>
            <w:tcBorders>
              <w:bottom w:val="single" w:sz="4" w:space="0" w:color="auto"/>
            </w:tcBorders>
          </w:tcPr>
          <w:p w14:paraId="2E74C129" w14:textId="77777777" w:rsidR="007C60C6" w:rsidRPr="00CB6E3C" w:rsidRDefault="007C60C6" w:rsidP="00BF6B10">
            <w:pPr>
              <w:jc w:val="center"/>
              <w:rPr>
                <w:lang w:val="sr-Cyrl-RS"/>
              </w:rPr>
            </w:pPr>
            <w:r>
              <w:rPr>
                <w:lang w:val="sr-Cyrl-RS"/>
              </w:rPr>
              <w:t>2</w:t>
            </w:r>
          </w:p>
        </w:tc>
        <w:tc>
          <w:tcPr>
            <w:tcW w:w="625" w:type="pct"/>
            <w:tcBorders>
              <w:bottom w:val="single" w:sz="4" w:space="0" w:color="auto"/>
            </w:tcBorders>
          </w:tcPr>
          <w:p w14:paraId="0EA96FE1" w14:textId="77777777" w:rsidR="007C60C6" w:rsidRDefault="007C60C6" w:rsidP="00BF6B10">
            <w:pPr>
              <w:jc w:val="center"/>
              <w:rPr>
                <w:lang w:val="sr-Cyrl-RS"/>
              </w:rPr>
            </w:pPr>
          </w:p>
        </w:tc>
        <w:tc>
          <w:tcPr>
            <w:tcW w:w="625" w:type="pct"/>
            <w:tcBorders>
              <w:bottom w:val="single" w:sz="4" w:space="0" w:color="auto"/>
            </w:tcBorders>
          </w:tcPr>
          <w:p w14:paraId="00EEEC3D" w14:textId="77777777" w:rsidR="007C60C6" w:rsidRDefault="007C60C6" w:rsidP="00BF6B10">
            <w:pPr>
              <w:jc w:val="center"/>
              <w:rPr>
                <w:lang w:val="sr-Cyrl-RS"/>
              </w:rPr>
            </w:pPr>
          </w:p>
        </w:tc>
        <w:tc>
          <w:tcPr>
            <w:tcW w:w="625" w:type="pct"/>
            <w:tcBorders>
              <w:bottom w:val="single" w:sz="4" w:space="0" w:color="auto"/>
            </w:tcBorders>
          </w:tcPr>
          <w:p w14:paraId="3B98C2A9" w14:textId="77777777" w:rsidR="007C60C6" w:rsidRDefault="007C60C6" w:rsidP="00BF6B10">
            <w:pPr>
              <w:jc w:val="center"/>
              <w:rPr>
                <w:lang w:val="sr-Cyrl-RS"/>
              </w:rPr>
            </w:pPr>
          </w:p>
        </w:tc>
        <w:tc>
          <w:tcPr>
            <w:tcW w:w="623" w:type="pct"/>
            <w:tcBorders>
              <w:bottom w:val="single" w:sz="4" w:space="0" w:color="auto"/>
            </w:tcBorders>
          </w:tcPr>
          <w:p w14:paraId="3D18F515" w14:textId="77777777" w:rsidR="007C60C6" w:rsidRDefault="007C60C6" w:rsidP="00BF6B10">
            <w:pPr>
              <w:jc w:val="center"/>
              <w:rPr>
                <w:lang w:val="sr-Cyrl-RS"/>
              </w:rPr>
            </w:pPr>
          </w:p>
        </w:tc>
      </w:tr>
    </w:tbl>
    <w:p w14:paraId="50057ED6" w14:textId="77777777" w:rsidR="009268BD" w:rsidRDefault="009268BD" w:rsidP="00DF78C8">
      <w:pPr>
        <w:spacing w:before="0"/>
        <w:rPr>
          <w:rFonts w:cs="Arial"/>
          <w:b/>
          <w:lang w:val="sr-Latn-RS"/>
        </w:rPr>
      </w:pPr>
    </w:p>
    <w:p w14:paraId="7248897A" w14:textId="77777777" w:rsidR="00FB2553" w:rsidRDefault="00FB2553" w:rsidP="00DF78C8">
      <w:pPr>
        <w:spacing w:before="0"/>
        <w:rPr>
          <w:rFonts w:cs="Arial"/>
          <w:b/>
          <w:lang w:val="sr-Latn-RS"/>
        </w:rPr>
      </w:pPr>
    </w:p>
    <w:p w14:paraId="63CF02A8" w14:textId="77777777" w:rsidR="00FB2553" w:rsidRDefault="00FB2553" w:rsidP="00DF78C8">
      <w:pPr>
        <w:spacing w:before="0"/>
        <w:rPr>
          <w:rFonts w:cs="Arial"/>
          <w:b/>
          <w:lang w:val="sr-Latn-RS"/>
        </w:rPr>
      </w:pPr>
    </w:p>
    <w:p w14:paraId="17A5D242" w14:textId="77777777" w:rsidR="00FB2553" w:rsidRPr="00B50342" w:rsidRDefault="00FB2553" w:rsidP="00DF78C8">
      <w:pPr>
        <w:spacing w:before="0"/>
        <w:rPr>
          <w:rFonts w:cs="Arial"/>
          <w:b/>
          <w:lang w:val="sr-Latn-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9091"/>
        <w:gridCol w:w="3521"/>
      </w:tblGrid>
      <w:tr w:rsidR="00412716" w:rsidRPr="007812CB" w14:paraId="1805834A" w14:textId="77777777" w:rsidTr="009460BF">
        <w:trPr>
          <w:trHeight w:val="418"/>
        </w:trPr>
        <w:tc>
          <w:tcPr>
            <w:tcW w:w="286" w:type="pct"/>
            <w:vAlign w:val="center"/>
          </w:tcPr>
          <w:p w14:paraId="56B9DFB1" w14:textId="77777777" w:rsidR="00412716" w:rsidRPr="007812CB" w:rsidRDefault="00412716" w:rsidP="00F527E5">
            <w:pPr>
              <w:spacing w:before="0"/>
              <w:jc w:val="center"/>
              <w:rPr>
                <w:rFonts w:cs="Arial"/>
                <w:b/>
                <w:lang w:val="sr-Latn-CS"/>
              </w:rPr>
            </w:pPr>
            <w:r w:rsidRPr="007812CB">
              <w:rPr>
                <w:rFonts w:cs="Arial"/>
                <w:b/>
              </w:rPr>
              <w:t>I</w:t>
            </w:r>
          </w:p>
        </w:tc>
        <w:tc>
          <w:tcPr>
            <w:tcW w:w="3398" w:type="pct"/>
          </w:tcPr>
          <w:p w14:paraId="33C77DBE" w14:textId="77777777" w:rsidR="00412716" w:rsidRPr="007812CB" w:rsidRDefault="00412716" w:rsidP="00F527E5">
            <w:pPr>
              <w:spacing w:before="0"/>
              <w:jc w:val="center"/>
              <w:rPr>
                <w:rFonts w:cs="Arial"/>
                <w:b/>
                <w:lang w:val="ru-RU"/>
              </w:rPr>
            </w:pPr>
            <w:r w:rsidRPr="007812CB">
              <w:rPr>
                <w:rFonts w:cs="Arial"/>
                <w:b/>
                <w:lang w:val="ru-RU"/>
              </w:rPr>
              <w:t>УКУПНО ПОНУЂЕНА ЦЕНА  без ПДВ динара</w:t>
            </w:r>
          </w:p>
          <w:p w14:paraId="072F9FD8" w14:textId="787B096A" w:rsidR="00412716" w:rsidRPr="007812CB" w:rsidRDefault="00412716" w:rsidP="00FB2553">
            <w:pPr>
              <w:spacing w:before="0"/>
              <w:jc w:val="center"/>
              <w:rPr>
                <w:rFonts w:cs="Arial"/>
                <w:b/>
              </w:rPr>
            </w:pPr>
            <w:r w:rsidRPr="007812CB">
              <w:rPr>
                <w:rFonts w:cs="Arial"/>
                <w:b/>
              </w:rPr>
              <w:t xml:space="preserve">(збир колоне бр. </w:t>
            </w:r>
            <w:r w:rsidR="00FB2553">
              <w:rPr>
                <w:rFonts w:cs="Arial"/>
                <w:b/>
                <w:lang w:val="sr-Cyrl-RS"/>
              </w:rPr>
              <w:t>6</w:t>
            </w:r>
            <w:r w:rsidRPr="007812CB">
              <w:rPr>
                <w:rFonts w:cs="Arial"/>
                <w:b/>
              </w:rPr>
              <w:t>)</w:t>
            </w:r>
          </w:p>
        </w:tc>
        <w:tc>
          <w:tcPr>
            <w:tcW w:w="1316" w:type="pct"/>
          </w:tcPr>
          <w:p w14:paraId="4913CF53" w14:textId="77777777" w:rsidR="00412716" w:rsidRPr="007812CB" w:rsidRDefault="00412716" w:rsidP="00F527E5">
            <w:pPr>
              <w:spacing w:before="0"/>
              <w:rPr>
                <w:rFonts w:cs="Arial"/>
              </w:rPr>
            </w:pPr>
          </w:p>
        </w:tc>
      </w:tr>
      <w:tr w:rsidR="00412716" w:rsidRPr="007812CB" w14:paraId="566D284B" w14:textId="77777777" w:rsidTr="009460BF">
        <w:trPr>
          <w:trHeight w:val="610"/>
        </w:trPr>
        <w:tc>
          <w:tcPr>
            <w:tcW w:w="286" w:type="pct"/>
            <w:tcBorders>
              <w:bottom w:val="single" w:sz="4" w:space="0" w:color="auto"/>
            </w:tcBorders>
            <w:vAlign w:val="center"/>
          </w:tcPr>
          <w:p w14:paraId="268A6315" w14:textId="77777777" w:rsidR="00412716" w:rsidRPr="007812CB" w:rsidRDefault="00412716" w:rsidP="00F527E5">
            <w:pPr>
              <w:spacing w:before="0"/>
              <w:jc w:val="center"/>
              <w:rPr>
                <w:rFonts w:cs="Arial"/>
                <w:b/>
                <w:lang w:val="sr-Latn-CS"/>
              </w:rPr>
            </w:pPr>
            <w:r w:rsidRPr="007812CB">
              <w:rPr>
                <w:rFonts w:cs="Arial"/>
                <w:b/>
                <w:lang w:val="sr-Latn-CS"/>
              </w:rPr>
              <w:t>II</w:t>
            </w:r>
          </w:p>
        </w:tc>
        <w:tc>
          <w:tcPr>
            <w:tcW w:w="3398" w:type="pct"/>
            <w:tcBorders>
              <w:bottom w:val="single" w:sz="4" w:space="0" w:color="auto"/>
              <w:right w:val="single" w:sz="4" w:space="0" w:color="auto"/>
            </w:tcBorders>
          </w:tcPr>
          <w:p w14:paraId="2607F51F" w14:textId="77777777" w:rsidR="00412716" w:rsidRDefault="00412716" w:rsidP="00F527E5">
            <w:pPr>
              <w:spacing w:before="0"/>
              <w:jc w:val="center"/>
              <w:rPr>
                <w:rFonts w:cs="Arial"/>
                <w:b/>
                <w:lang w:val="ru-RU"/>
              </w:rPr>
            </w:pPr>
          </w:p>
          <w:p w14:paraId="1A536D99" w14:textId="77777777" w:rsidR="00412716" w:rsidRPr="007812CB" w:rsidRDefault="00412716" w:rsidP="00F527E5">
            <w:pPr>
              <w:spacing w:before="0"/>
              <w:jc w:val="center"/>
              <w:rPr>
                <w:rFonts w:cs="Arial"/>
                <w:b/>
                <w:lang w:val="sr-Cyrl-RS"/>
              </w:rPr>
            </w:pPr>
            <w:r w:rsidRPr="007812CB">
              <w:rPr>
                <w:rFonts w:cs="Arial"/>
                <w:b/>
                <w:lang w:val="ru-RU"/>
              </w:rPr>
              <w:t>УКУПАН ИЗНОС  ПДВ динара</w:t>
            </w:r>
          </w:p>
        </w:tc>
        <w:tc>
          <w:tcPr>
            <w:tcW w:w="1316" w:type="pct"/>
            <w:tcBorders>
              <w:bottom w:val="single" w:sz="4" w:space="0" w:color="auto"/>
              <w:right w:val="single" w:sz="4" w:space="0" w:color="auto"/>
            </w:tcBorders>
          </w:tcPr>
          <w:p w14:paraId="0DA03710" w14:textId="77777777" w:rsidR="00412716" w:rsidRPr="007812CB" w:rsidRDefault="00412716" w:rsidP="00F527E5">
            <w:pPr>
              <w:spacing w:before="0"/>
              <w:rPr>
                <w:rFonts w:cs="Arial"/>
                <w:lang w:val="ru-RU"/>
              </w:rPr>
            </w:pPr>
          </w:p>
        </w:tc>
      </w:tr>
      <w:tr w:rsidR="00412716" w:rsidRPr="007812CB" w14:paraId="1231DD89" w14:textId="77777777" w:rsidTr="009460BF">
        <w:trPr>
          <w:trHeight w:val="562"/>
        </w:trPr>
        <w:tc>
          <w:tcPr>
            <w:tcW w:w="286" w:type="pct"/>
            <w:vAlign w:val="center"/>
          </w:tcPr>
          <w:p w14:paraId="34AFAA07" w14:textId="77777777" w:rsidR="00412716" w:rsidRPr="007812CB" w:rsidRDefault="00412716" w:rsidP="00F527E5">
            <w:pPr>
              <w:spacing w:before="0"/>
              <w:jc w:val="center"/>
              <w:rPr>
                <w:rFonts w:cs="Arial"/>
                <w:b/>
                <w:lang w:val="sr-Latn-CS"/>
              </w:rPr>
            </w:pPr>
            <w:r w:rsidRPr="007812CB">
              <w:rPr>
                <w:rFonts w:cs="Arial"/>
                <w:b/>
                <w:lang w:val="sr-Latn-CS"/>
              </w:rPr>
              <w:t>III</w:t>
            </w:r>
          </w:p>
        </w:tc>
        <w:tc>
          <w:tcPr>
            <w:tcW w:w="3398" w:type="pct"/>
            <w:tcBorders>
              <w:right w:val="single" w:sz="4" w:space="0" w:color="auto"/>
            </w:tcBorders>
          </w:tcPr>
          <w:p w14:paraId="521A8DC8" w14:textId="77777777" w:rsidR="00412716" w:rsidRPr="007812CB" w:rsidRDefault="00412716" w:rsidP="00F527E5">
            <w:pPr>
              <w:spacing w:before="0"/>
              <w:jc w:val="center"/>
              <w:rPr>
                <w:rFonts w:cs="Arial"/>
                <w:b/>
                <w:lang w:val="ru-RU"/>
              </w:rPr>
            </w:pPr>
            <w:r w:rsidRPr="007812CB">
              <w:rPr>
                <w:rFonts w:cs="Arial"/>
                <w:b/>
                <w:lang w:val="ru-RU"/>
              </w:rPr>
              <w:t>УКУПНО ПОНУЂЕНА ЦЕНА  са ПДВ</w:t>
            </w:r>
          </w:p>
          <w:p w14:paraId="5FBE172F" w14:textId="77777777" w:rsidR="00412716" w:rsidRPr="007812CB" w:rsidRDefault="00412716" w:rsidP="00F527E5">
            <w:pPr>
              <w:spacing w:before="0"/>
              <w:jc w:val="center"/>
              <w:rPr>
                <w:rFonts w:cs="Arial"/>
                <w:b/>
                <w:lang w:val="sr-Cyrl-RS"/>
              </w:rPr>
            </w:pPr>
            <w:r w:rsidRPr="007812CB">
              <w:rPr>
                <w:rFonts w:cs="Arial"/>
                <w:b/>
                <w:lang w:val="ru-RU"/>
              </w:rPr>
              <w:t>(ред. бр.</w:t>
            </w:r>
            <w:r w:rsidRPr="007812CB">
              <w:rPr>
                <w:rFonts w:cs="Arial"/>
                <w:b/>
                <w:lang w:val="sr-Latn-CS"/>
              </w:rPr>
              <w:t>I</w:t>
            </w:r>
            <w:r w:rsidRPr="007812CB">
              <w:rPr>
                <w:rFonts w:cs="Arial"/>
                <w:b/>
                <w:lang w:val="ru-RU"/>
              </w:rPr>
              <w:t>+ред.бр.</w:t>
            </w:r>
            <w:r w:rsidRPr="007812CB">
              <w:rPr>
                <w:rFonts w:cs="Arial"/>
                <w:b/>
                <w:lang w:val="sr-Latn-CS"/>
              </w:rPr>
              <w:t>II</w:t>
            </w:r>
            <w:r w:rsidRPr="007812CB">
              <w:rPr>
                <w:rFonts w:cs="Arial"/>
                <w:b/>
                <w:lang w:val="ru-RU"/>
              </w:rPr>
              <w:t>) динара</w:t>
            </w:r>
          </w:p>
        </w:tc>
        <w:tc>
          <w:tcPr>
            <w:tcW w:w="1316" w:type="pct"/>
            <w:tcBorders>
              <w:right w:val="single" w:sz="4" w:space="0" w:color="auto"/>
            </w:tcBorders>
          </w:tcPr>
          <w:p w14:paraId="1A8C44A3" w14:textId="77777777" w:rsidR="00412716" w:rsidRPr="007812CB" w:rsidRDefault="00412716" w:rsidP="00F527E5">
            <w:pPr>
              <w:spacing w:before="0"/>
              <w:rPr>
                <w:rFonts w:cs="Arial"/>
                <w:lang w:val="ru-RU"/>
              </w:rPr>
            </w:pPr>
          </w:p>
        </w:tc>
      </w:tr>
    </w:tbl>
    <w:p w14:paraId="4475DC6F" w14:textId="77777777" w:rsidR="00744358" w:rsidRDefault="00744358" w:rsidP="00412716">
      <w:pPr>
        <w:widowControl w:val="0"/>
        <w:spacing w:before="0"/>
        <w:rPr>
          <w:rFonts w:cs="Arial"/>
          <w:lang w:val="sr-Cyrl-RS"/>
        </w:rPr>
      </w:pPr>
    </w:p>
    <w:p w14:paraId="7D368E65" w14:textId="77777777" w:rsidR="004D28B7" w:rsidRDefault="004D28B7" w:rsidP="00412716">
      <w:pPr>
        <w:widowControl w:val="0"/>
        <w:spacing w:before="0"/>
        <w:rPr>
          <w:rFonts w:cs="Arial"/>
          <w:lang w:val="sr-Cyrl-RS"/>
        </w:rPr>
      </w:pPr>
    </w:p>
    <w:p w14:paraId="3101B466" w14:textId="77777777" w:rsidR="004D28B7" w:rsidRDefault="004D28B7" w:rsidP="00412716">
      <w:pPr>
        <w:widowControl w:val="0"/>
        <w:spacing w:before="0"/>
        <w:rPr>
          <w:rFonts w:cs="Arial"/>
          <w:lang w:val="sr-Cyrl-RS"/>
        </w:rPr>
      </w:pPr>
    </w:p>
    <w:p w14:paraId="297282B3" w14:textId="77777777" w:rsidR="004D28B7" w:rsidRPr="00744358" w:rsidRDefault="004D28B7" w:rsidP="00412716">
      <w:pPr>
        <w:widowControl w:val="0"/>
        <w:spacing w:before="0"/>
        <w:rPr>
          <w:rFonts w:cs="Arial"/>
          <w:lang w:val="sr-Cyrl-RS"/>
        </w:rPr>
      </w:pPr>
    </w:p>
    <w:p w14:paraId="0631CBE3" w14:textId="762B7BBA" w:rsidR="00412716" w:rsidRPr="007812CB" w:rsidRDefault="004D28B7" w:rsidP="00412716">
      <w:pPr>
        <w:widowControl w:val="0"/>
        <w:spacing w:before="0"/>
        <w:rPr>
          <w:rFonts w:eastAsia="Arial Unicode MS" w:cs="Arial"/>
        </w:rPr>
      </w:pPr>
      <w:r>
        <w:rPr>
          <w:rFonts w:cs="Arial"/>
          <w:lang w:val="ru-RU"/>
        </w:rPr>
        <w:t>Табела 2</w:t>
      </w:r>
      <w:r w:rsidR="00412716">
        <w:rPr>
          <w:rFonts w:cs="Arial"/>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5541"/>
        <w:gridCol w:w="4307"/>
      </w:tblGrid>
      <w:tr w:rsidR="00412716" w:rsidRPr="007812CB" w14:paraId="766D3D1C" w14:textId="77777777" w:rsidTr="009460BF">
        <w:trPr>
          <w:trHeight w:val="588"/>
        </w:trPr>
        <w:tc>
          <w:tcPr>
            <w:tcW w:w="1319" w:type="pct"/>
            <w:vMerge w:val="restart"/>
            <w:shd w:val="clear" w:color="auto" w:fill="auto"/>
            <w:vAlign w:val="center"/>
          </w:tcPr>
          <w:p w14:paraId="3F678733" w14:textId="77777777" w:rsidR="00412716" w:rsidRPr="007812CB" w:rsidRDefault="00412716" w:rsidP="00F527E5">
            <w:pPr>
              <w:spacing w:before="0"/>
              <w:rPr>
                <w:rFonts w:cs="Arial"/>
                <w:lang w:val="ru-RU"/>
              </w:rPr>
            </w:pPr>
            <w:r w:rsidRPr="007812CB">
              <w:rPr>
                <w:rFonts w:cs="Arial"/>
                <w:lang w:val="ru-RU"/>
              </w:rPr>
              <w:t>Посебно исказани трошкови који су укључени у укупно понуђену цену без ПДВ-а</w:t>
            </w:r>
          </w:p>
          <w:p w14:paraId="01BA912A" w14:textId="77777777" w:rsidR="00412716" w:rsidRPr="007812CB" w:rsidRDefault="00412716" w:rsidP="00F527E5">
            <w:pPr>
              <w:spacing w:before="0"/>
              <w:rPr>
                <w:rFonts w:cs="Arial"/>
                <w:lang w:val="sr-Latn-CS"/>
              </w:rPr>
            </w:pPr>
            <w:r w:rsidRPr="007812CB">
              <w:rPr>
                <w:rFonts w:cs="Arial"/>
                <w:lang w:val="ru-RU"/>
              </w:rPr>
              <w:t xml:space="preserve">(цена из реда бр. </w:t>
            </w:r>
            <w:r w:rsidRPr="007812CB">
              <w:rPr>
                <w:rFonts w:cs="Arial"/>
                <w:lang w:val="sr-Latn-CS"/>
              </w:rPr>
              <w:t>I</w:t>
            </w:r>
            <w:r w:rsidRPr="007812CB">
              <w:rPr>
                <w:rFonts w:cs="Arial"/>
                <w:lang w:val="sr-Cyrl-RS"/>
              </w:rPr>
              <w:t>) уколико исти постоје као засебни трошкови</w:t>
            </w:r>
            <w:r w:rsidRPr="007812CB">
              <w:rPr>
                <w:rFonts w:cs="Arial"/>
                <w:lang w:val="sr-Latn-CS"/>
              </w:rPr>
              <w:t>)</w:t>
            </w:r>
          </w:p>
        </w:tc>
        <w:tc>
          <w:tcPr>
            <w:tcW w:w="2071" w:type="pct"/>
            <w:shd w:val="clear" w:color="auto" w:fill="auto"/>
            <w:vAlign w:val="center"/>
          </w:tcPr>
          <w:p w14:paraId="6D5F9F5E" w14:textId="77777777" w:rsidR="00412716" w:rsidRPr="00F12A29" w:rsidRDefault="00412716" w:rsidP="00F527E5">
            <w:pPr>
              <w:spacing w:before="0"/>
              <w:rPr>
                <w:rFonts w:cs="Arial"/>
              </w:rPr>
            </w:pPr>
            <w:r w:rsidRPr="007812CB">
              <w:rPr>
                <w:rFonts w:cs="Arial"/>
              </w:rPr>
              <w:t>Трошкови превоза</w:t>
            </w:r>
          </w:p>
        </w:tc>
        <w:tc>
          <w:tcPr>
            <w:tcW w:w="1610" w:type="pct"/>
          </w:tcPr>
          <w:p w14:paraId="0871D250" w14:textId="77777777" w:rsidR="00412716" w:rsidRDefault="00412716" w:rsidP="00F527E5">
            <w:pPr>
              <w:spacing w:before="0"/>
              <w:jc w:val="right"/>
              <w:rPr>
                <w:rFonts w:cs="Arial"/>
              </w:rPr>
            </w:pPr>
          </w:p>
          <w:p w14:paraId="119E0688" w14:textId="77777777" w:rsidR="00412716" w:rsidRPr="00F12A29" w:rsidRDefault="00412716" w:rsidP="00F527E5">
            <w:pPr>
              <w:spacing w:before="0"/>
              <w:jc w:val="right"/>
              <w:rPr>
                <w:rFonts w:cs="Arial"/>
                <w:lang w:val="sr-Cyrl-RS"/>
              </w:rPr>
            </w:pPr>
            <w:r w:rsidRPr="007812CB">
              <w:rPr>
                <w:rFonts w:cs="Arial"/>
              </w:rPr>
              <w:t>динар</w:t>
            </w:r>
            <w:r>
              <w:rPr>
                <w:rFonts w:cs="Arial"/>
              </w:rPr>
              <w:t>а</w:t>
            </w:r>
          </w:p>
        </w:tc>
      </w:tr>
      <w:tr w:rsidR="00412716" w:rsidRPr="007812CB" w14:paraId="329679AF" w14:textId="77777777" w:rsidTr="009460BF">
        <w:trPr>
          <w:trHeight w:val="70"/>
        </w:trPr>
        <w:tc>
          <w:tcPr>
            <w:tcW w:w="1319" w:type="pct"/>
            <w:vMerge/>
            <w:shd w:val="clear" w:color="auto" w:fill="auto"/>
          </w:tcPr>
          <w:p w14:paraId="57CE53BB" w14:textId="77777777" w:rsidR="00412716" w:rsidRPr="007812CB" w:rsidRDefault="00412716" w:rsidP="00F527E5">
            <w:pPr>
              <w:spacing w:before="0"/>
              <w:rPr>
                <w:rFonts w:cs="Arial"/>
              </w:rPr>
            </w:pPr>
          </w:p>
        </w:tc>
        <w:tc>
          <w:tcPr>
            <w:tcW w:w="2071" w:type="pct"/>
            <w:shd w:val="clear" w:color="auto" w:fill="auto"/>
            <w:vAlign w:val="center"/>
          </w:tcPr>
          <w:p w14:paraId="216F10D1" w14:textId="77777777" w:rsidR="00412716" w:rsidRPr="007812CB" w:rsidRDefault="00412716" w:rsidP="00F527E5">
            <w:pPr>
              <w:spacing w:before="0"/>
              <w:rPr>
                <w:rFonts w:cs="Arial"/>
                <w:lang w:val="sr-Cyrl-CS"/>
              </w:rPr>
            </w:pPr>
            <w:r w:rsidRPr="007812CB">
              <w:rPr>
                <w:rFonts w:cs="Arial"/>
              </w:rPr>
              <w:t>Остали трошкови</w:t>
            </w:r>
            <w:r w:rsidRPr="007812CB">
              <w:rPr>
                <w:rFonts w:cs="Arial"/>
                <w:lang w:val="sr-Cyrl-CS"/>
              </w:rPr>
              <w:t xml:space="preserve"> (</w:t>
            </w:r>
            <w:r w:rsidRPr="007812CB">
              <w:rPr>
                <w:rFonts w:cs="Arial"/>
                <w:i/>
                <w:lang w:val="sr-Cyrl-CS"/>
              </w:rPr>
              <w:t>навести</w:t>
            </w:r>
            <w:r w:rsidRPr="007812CB">
              <w:rPr>
                <w:rFonts w:cs="Arial"/>
                <w:lang w:val="sr-Cyrl-CS"/>
              </w:rPr>
              <w:t>)</w:t>
            </w:r>
          </w:p>
        </w:tc>
        <w:tc>
          <w:tcPr>
            <w:tcW w:w="1610" w:type="pct"/>
          </w:tcPr>
          <w:p w14:paraId="3CE4DA46" w14:textId="77777777" w:rsidR="00412716" w:rsidRPr="007812CB" w:rsidRDefault="00412716" w:rsidP="00F527E5">
            <w:pPr>
              <w:spacing w:before="0"/>
              <w:jc w:val="right"/>
              <w:rPr>
                <w:rFonts w:cs="Arial"/>
              </w:rPr>
            </w:pPr>
            <w:r w:rsidRPr="007812CB">
              <w:rPr>
                <w:rFonts w:cs="Arial"/>
              </w:rPr>
              <w:t>динара</w:t>
            </w:r>
          </w:p>
        </w:tc>
      </w:tr>
    </w:tbl>
    <w:p w14:paraId="40728405" w14:textId="77777777" w:rsidR="00412716" w:rsidRDefault="00412716" w:rsidP="00DF78C8">
      <w:pPr>
        <w:spacing w:before="0"/>
        <w:rPr>
          <w:rFonts w:cs="Arial"/>
          <w:b/>
          <w:lang w:val="sr-Latn-CS"/>
        </w:rPr>
      </w:pPr>
    </w:p>
    <w:p w14:paraId="043F899D" w14:textId="77777777" w:rsidR="00412716" w:rsidRDefault="00412716" w:rsidP="00DF78C8">
      <w:pPr>
        <w:spacing w:before="0"/>
        <w:rPr>
          <w:rFonts w:cs="Arial"/>
          <w:b/>
          <w:lang w:val="sr-Latn-CS"/>
        </w:rPr>
      </w:pPr>
    </w:p>
    <w:p w14:paraId="290CD81B" w14:textId="77777777" w:rsidR="004D28B7" w:rsidRDefault="004D28B7" w:rsidP="00DF78C8">
      <w:pPr>
        <w:spacing w:before="0"/>
        <w:rPr>
          <w:rFonts w:cs="Arial"/>
          <w:b/>
          <w:lang w:val="sr-Latn-CS"/>
        </w:rPr>
      </w:pPr>
    </w:p>
    <w:p w14:paraId="6CCB5DCC" w14:textId="77777777" w:rsidR="004D28B7" w:rsidRDefault="004D28B7" w:rsidP="004D28B7">
      <w:pPr>
        <w:spacing w:before="0"/>
        <w:jc w:val="center"/>
        <w:rPr>
          <w:rFonts w:cs="Arial"/>
          <w:b/>
          <w:lang w:val="sr-Latn-CS"/>
        </w:rPr>
      </w:pPr>
    </w:p>
    <w:p w14:paraId="5EE62647" w14:textId="77777777" w:rsidR="00412716" w:rsidRPr="00650299" w:rsidRDefault="00412716" w:rsidP="004D28B7">
      <w:pPr>
        <w:spacing w:before="0"/>
        <w:jc w:val="center"/>
        <w:rPr>
          <w:rFonts w:eastAsia="TimesNewRomanPSMT" w:cs="Arial"/>
          <w:bCs/>
          <w:lang w:val="sr-Cyrl-CS"/>
        </w:rPr>
      </w:pPr>
      <w:r w:rsidRPr="00650299">
        <w:rPr>
          <w:rFonts w:eastAsia="TimesNewRomanPSMT" w:cs="Arial"/>
          <w:bCs/>
          <w:lang w:val="ru-RU"/>
        </w:rPr>
        <w:t xml:space="preserve">Датум </w:t>
      </w:r>
      <w:r w:rsidRPr="00650299">
        <w:rPr>
          <w:rFonts w:eastAsia="TimesNewRomanPSMT" w:cs="Arial"/>
          <w:bCs/>
          <w:lang w:val="ru-RU"/>
        </w:rPr>
        <w:tab/>
      </w:r>
      <w:r w:rsidRPr="00650299">
        <w:rPr>
          <w:rFonts w:eastAsia="TimesNewRomanPSMT" w:cs="Arial"/>
          <w:bCs/>
          <w:lang w:val="ru-RU"/>
        </w:rPr>
        <w:tab/>
      </w:r>
      <w:r w:rsidRPr="00650299">
        <w:rPr>
          <w:rFonts w:eastAsia="TimesNewRomanPSMT" w:cs="Arial"/>
          <w:bCs/>
          <w:lang w:val="ru-RU"/>
        </w:rPr>
        <w:tab/>
      </w:r>
      <w:r w:rsidRPr="00650299">
        <w:rPr>
          <w:rFonts w:eastAsia="TimesNewRomanPSMT" w:cs="Arial"/>
          <w:bCs/>
          <w:lang w:val="ru-RU"/>
        </w:rPr>
        <w:tab/>
        <w:t xml:space="preserve">             </w:t>
      </w:r>
      <w:r w:rsidRPr="00650299">
        <w:rPr>
          <w:rFonts w:eastAsia="TimesNewRomanPSMT" w:cs="Arial"/>
          <w:bCs/>
          <w:lang w:val="sr-Cyrl-CS"/>
        </w:rPr>
        <w:t xml:space="preserve">                         </w:t>
      </w:r>
      <w:r w:rsidRPr="00650299">
        <w:rPr>
          <w:rFonts w:eastAsia="TimesNewRomanPSMT" w:cs="Arial"/>
          <w:bCs/>
          <w:lang w:val="ru-RU"/>
        </w:rPr>
        <w:t>Понуђач</w:t>
      </w:r>
    </w:p>
    <w:p w14:paraId="3E575958" w14:textId="77777777" w:rsidR="00412716" w:rsidRPr="00650299" w:rsidRDefault="00412716" w:rsidP="004D28B7">
      <w:pPr>
        <w:spacing w:before="0"/>
        <w:ind w:left="720" w:firstLine="720"/>
        <w:jc w:val="center"/>
        <w:rPr>
          <w:rFonts w:eastAsia="TimesNewRomanPSMT" w:cs="Arial"/>
          <w:bCs/>
          <w:lang w:val="sr-Cyrl-CS"/>
        </w:rPr>
      </w:pPr>
    </w:p>
    <w:p w14:paraId="380B5FDC" w14:textId="50DA3AB8" w:rsidR="00412716" w:rsidRPr="00650299" w:rsidRDefault="00412716" w:rsidP="004D28B7">
      <w:pPr>
        <w:spacing w:before="0"/>
        <w:jc w:val="center"/>
        <w:rPr>
          <w:rFonts w:eastAsia="TimesNewRomanPS-BoldMT" w:cs="Arial"/>
          <w:b/>
          <w:bCs/>
          <w:i/>
          <w:iCs/>
          <w:lang w:val="sr-Cyrl-CS"/>
        </w:rPr>
      </w:pPr>
      <w:r w:rsidRPr="00650299">
        <w:rPr>
          <w:rFonts w:eastAsia="TimesNewRomanPS-BoldMT" w:cs="Arial"/>
          <w:b/>
          <w:bCs/>
          <w:i/>
          <w:iCs/>
          <w:lang w:val="ru-RU"/>
        </w:rPr>
        <w:t>________________________</w:t>
      </w:r>
      <w:r w:rsidRPr="00650299">
        <w:rPr>
          <w:rFonts w:eastAsia="TimesNewRomanPS-BoldMT" w:cs="Arial"/>
          <w:b/>
          <w:bCs/>
          <w:i/>
          <w:iCs/>
          <w:lang w:val="sr-Cyrl-CS"/>
        </w:rPr>
        <w:t xml:space="preserve">                  М.П.</w:t>
      </w:r>
      <w:r w:rsidRPr="00650299">
        <w:rPr>
          <w:rFonts w:eastAsia="TimesNewRomanPS-BoldMT" w:cs="Arial"/>
          <w:b/>
          <w:bCs/>
          <w:i/>
          <w:iCs/>
          <w:lang w:val="ru-RU"/>
        </w:rPr>
        <w:tab/>
      </w:r>
      <w:r w:rsidRPr="00650299">
        <w:rPr>
          <w:rFonts w:eastAsia="TimesNewRomanPS-BoldMT" w:cs="Arial"/>
          <w:b/>
          <w:bCs/>
          <w:i/>
          <w:iCs/>
          <w:lang w:val="sr-Cyrl-CS"/>
        </w:rPr>
        <w:t xml:space="preserve">              _____________________</w:t>
      </w:r>
    </w:p>
    <w:p w14:paraId="42147DF8" w14:textId="77777777" w:rsidR="00360354" w:rsidRDefault="00360354" w:rsidP="00360354">
      <w:pPr>
        <w:spacing w:before="0"/>
        <w:jc w:val="left"/>
        <w:rPr>
          <w:rFonts w:cs="Arial"/>
          <w:b/>
          <w:i/>
          <w:lang w:val="sr-Cyrl-CS"/>
        </w:rPr>
      </w:pPr>
    </w:p>
    <w:p w14:paraId="273170C2" w14:textId="77777777" w:rsidR="00360354" w:rsidRDefault="00360354" w:rsidP="00360354">
      <w:pPr>
        <w:spacing w:before="0"/>
        <w:jc w:val="left"/>
        <w:rPr>
          <w:rFonts w:cs="Arial"/>
          <w:b/>
          <w:i/>
          <w:lang w:val="sr-Cyrl-CS"/>
        </w:rPr>
      </w:pPr>
    </w:p>
    <w:p w14:paraId="2EBF77E7" w14:textId="77777777" w:rsidR="00360354" w:rsidRPr="00DA2F26" w:rsidRDefault="00360354" w:rsidP="00360354">
      <w:pPr>
        <w:spacing w:before="0"/>
        <w:jc w:val="left"/>
        <w:rPr>
          <w:rFonts w:cs="Arial"/>
          <w:b/>
          <w:i/>
          <w:lang w:val="sr-Cyrl-CS"/>
        </w:rPr>
      </w:pPr>
      <w:r w:rsidRPr="00DA2F26">
        <w:rPr>
          <w:rFonts w:cs="Arial"/>
          <w:b/>
          <w:i/>
          <w:lang w:val="sr-Cyrl-CS"/>
        </w:rPr>
        <w:t>Напомена:</w:t>
      </w:r>
    </w:p>
    <w:p w14:paraId="02679FF4" w14:textId="77777777" w:rsidR="00360354" w:rsidRPr="00DA2F26" w:rsidRDefault="00360354" w:rsidP="00360354">
      <w:pPr>
        <w:pStyle w:val="KDKomentar"/>
        <w:spacing w:before="0"/>
        <w:jc w:val="left"/>
        <w:rPr>
          <w:rFonts w:eastAsia="TimesNewRomanPS-BoldMT" w:cs="Arial"/>
          <w:color w:val="auto"/>
          <w:sz w:val="22"/>
          <w:szCs w:val="22"/>
        </w:rPr>
      </w:pPr>
      <w:r w:rsidRPr="00DA2F26">
        <w:rPr>
          <w:rFonts w:eastAsia="TimesNewRomanPS-BoldMT" w:cs="Arial"/>
          <w:color w:val="auto"/>
          <w:sz w:val="22"/>
          <w:szCs w:val="22"/>
        </w:rPr>
        <w:t xml:space="preserve">-Уколико </w:t>
      </w:r>
      <w:r w:rsidRPr="00DA2F2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2F26">
        <w:rPr>
          <w:rFonts w:eastAsia="TimesNewRomanPS-BoldMT" w:cs="Arial"/>
          <w:color w:val="auto"/>
          <w:sz w:val="22"/>
          <w:szCs w:val="22"/>
        </w:rPr>
        <w:t>.</w:t>
      </w:r>
    </w:p>
    <w:p w14:paraId="6A0B3BF5" w14:textId="51ED4EA4" w:rsidR="004D28B7" w:rsidRDefault="00360354" w:rsidP="00360354">
      <w:pPr>
        <w:pStyle w:val="KDKomentar"/>
        <w:spacing w:before="0"/>
        <w:jc w:val="left"/>
        <w:rPr>
          <w:rFonts w:cs="Arial"/>
          <w:b/>
          <w:lang w:val="sr-Latn-CS"/>
        </w:rPr>
        <w:sectPr w:rsidR="004D28B7" w:rsidSect="00967122">
          <w:footnotePr>
            <w:pos w:val="beneathText"/>
          </w:footnotePr>
          <w:pgSz w:w="16834" w:h="11909" w:orient="landscape" w:code="9"/>
          <w:pgMar w:top="1440" w:right="2233" w:bottom="1440" w:left="1440" w:header="142" w:footer="437" w:gutter="0"/>
          <w:cols w:space="708"/>
          <w:titlePg/>
          <w:docGrid w:linePitch="360"/>
        </w:sectPr>
      </w:pPr>
      <w:r w:rsidRPr="00DA2F26">
        <w:rPr>
          <w:rFonts w:eastAsia="TimesNewRomanPS-BoldMT" w:cs="Arial"/>
          <w:color w:val="auto"/>
          <w:sz w:val="22"/>
          <w:szCs w:val="22"/>
          <w:lang w:val="sr-Cyrl-CS"/>
        </w:rPr>
        <w:t xml:space="preserve">- </w:t>
      </w:r>
      <w:r w:rsidRPr="00DA2F2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75250CA" w14:textId="77777777" w:rsidR="009460BF" w:rsidRDefault="009460BF" w:rsidP="00DF78C8">
      <w:pPr>
        <w:spacing w:before="0"/>
        <w:rPr>
          <w:rFonts w:cs="Arial"/>
          <w:b/>
          <w:lang w:val="sr-Latn-CS"/>
        </w:rPr>
      </w:pPr>
    </w:p>
    <w:p w14:paraId="2BF25390" w14:textId="77777777" w:rsidR="009460BF" w:rsidRDefault="009460BF" w:rsidP="00DF78C8">
      <w:pPr>
        <w:spacing w:before="0"/>
        <w:rPr>
          <w:rFonts w:cs="Arial"/>
          <w:b/>
          <w:lang w:val="sr-Latn-CS"/>
        </w:rPr>
      </w:pPr>
    </w:p>
    <w:p w14:paraId="2A3DB6DD" w14:textId="472EBCC0" w:rsidR="00DF78C8" w:rsidRPr="00650299" w:rsidRDefault="00DF78C8" w:rsidP="00DF78C8">
      <w:pPr>
        <w:spacing w:before="0"/>
        <w:rPr>
          <w:rFonts w:cs="Arial"/>
          <w:b/>
          <w:lang w:val="ru-RU"/>
        </w:rPr>
      </w:pPr>
      <w:r w:rsidRPr="00650299">
        <w:rPr>
          <w:rFonts w:cs="Arial"/>
          <w:b/>
          <w:lang w:val="sr-Latn-CS"/>
        </w:rPr>
        <w:t>Упутство</w:t>
      </w:r>
      <w:r w:rsidR="009C3300" w:rsidRPr="00650299">
        <w:rPr>
          <w:rFonts w:cs="Arial"/>
          <w:b/>
          <w:lang w:val="sr-Cyrl-RS"/>
        </w:rPr>
        <w:t xml:space="preserve"> </w:t>
      </w:r>
      <w:r w:rsidRPr="00650299">
        <w:rPr>
          <w:rFonts w:cs="Arial"/>
          <w:b/>
          <w:lang w:val="sr-Latn-CS"/>
        </w:rPr>
        <w:t>за попуњавањ</w:t>
      </w:r>
      <w:r w:rsidRPr="00650299">
        <w:rPr>
          <w:rFonts w:cs="Arial"/>
          <w:b/>
          <w:lang w:val="ru-RU"/>
        </w:rPr>
        <w:t>е Обрасца структуре цене</w:t>
      </w:r>
    </w:p>
    <w:p w14:paraId="1C9CF815" w14:textId="77777777" w:rsidR="00DF78C8" w:rsidRPr="00650299" w:rsidRDefault="00DF78C8" w:rsidP="00DF78C8">
      <w:pPr>
        <w:spacing w:before="0"/>
        <w:rPr>
          <w:rFonts w:cs="Arial"/>
          <w:b/>
          <w:lang w:val="ru-RU"/>
        </w:rPr>
      </w:pPr>
    </w:p>
    <w:p w14:paraId="09292BFD" w14:textId="77777777" w:rsidR="009C3300" w:rsidRPr="002664F2"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2664F2">
        <w:rPr>
          <w:rFonts w:eastAsia="Calibri" w:cs="Arial"/>
          <w:bCs/>
          <w:iCs/>
          <w:lang w:val="sr-Cyrl-RS"/>
        </w:rPr>
        <w:t>Понуђачи треба да попуне образац структуре цене тако што ће:</w:t>
      </w:r>
    </w:p>
    <w:p w14:paraId="1A4DD698" w14:textId="77777777" w:rsidR="00151371" w:rsidRPr="00151371" w:rsidRDefault="00151371" w:rsidP="00151371">
      <w:pPr>
        <w:tabs>
          <w:tab w:val="left" w:pos="90"/>
        </w:tabs>
        <w:spacing w:before="0"/>
        <w:contextualSpacing/>
        <w:rPr>
          <w:rFonts w:eastAsia="Calibri" w:cs="Arial"/>
          <w:bCs/>
          <w:iCs/>
          <w:lang w:val="ru-RU"/>
        </w:rPr>
      </w:pPr>
      <w:r w:rsidRPr="00151371">
        <w:rPr>
          <w:rFonts w:eastAsia="Calibri" w:cs="Arial"/>
          <w:lang w:val="ru-RU"/>
        </w:rPr>
        <w:t>- у Табелу 1.</w:t>
      </w:r>
    </w:p>
    <w:p w14:paraId="372E4223" w14:textId="778E9598" w:rsidR="00151371" w:rsidRPr="00151371" w:rsidRDefault="00151371" w:rsidP="00151371">
      <w:pPr>
        <w:tabs>
          <w:tab w:val="left" w:pos="90"/>
        </w:tabs>
        <w:autoSpaceDE w:val="0"/>
        <w:autoSpaceDN w:val="0"/>
        <w:adjustRightInd w:val="0"/>
        <w:ind w:left="90"/>
        <w:contextualSpacing/>
        <w:rPr>
          <w:rFonts w:eastAsia="Calibri" w:cs="Arial"/>
          <w:bCs/>
          <w:iCs/>
          <w:lang w:val="sr-Latn-RS"/>
        </w:rPr>
      </w:pPr>
      <w:r>
        <w:rPr>
          <w:rFonts w:cs="Arial"/>
          <w:bCs/>
          <w:iCs/>
          <w:lang w:val="ru-RU"/>
        </w:rPr>
        <w:t>- у колону</w:t>
      </w:r>
      <w:r w:rsidRPr="00151371">
        <w:rPr>
          <w:rFonts w:cs="Arial"/>
          <w:bCs/>
          <w:iCs/>
          <w:lang w:val="ru-RU"/>
        </w:rPr>
        <w:t xml:space="preserve"> бр.</w:t>
      </w:r>
      <w:r w:rsidR="00FB2553">
        <w:rPr>
          <w:rFonts w:cs="Arial"/>
          <w:bCs/>
          <w:iCs/>
          <w:lang w:val="sr-Cyrl-RS"/>
        </w:rPr>
        <w:t>5</w:t>
      </w:r>
      <w:r w:rsidRPr="00151371">
        <w:rPr>
          <w:rFonts w:cs="Arial"/>
          <w:bCs/>
          <w:iCs/>
          <w:lang w:val="ru-RU"/>
        </w:rPr>
        <w:t xml:space="preserve"> уписати јединичну цену без ПДВ - а</w:t>
      </w:r>
      <w:r w:rsidRPr="00151371">
        <w:rPr>
          <w:rFonts w:eastAsia="Calibri" w:cs="Arial"/>
          <w:bCs/>
          <w:iCs/>
          <w:lang w:val="sr-Cyrl-RS"/>
        </w:rPr>
        <w:t xml:space="preserve"> за сваки понуђени предмет јавне набавке</w:t>
      </w:r>
    </w:p>
    <w:p w14:paraId="04AC060B" w14:textId="4ABC79C4" w:rsidR="00151371" w:rsidRPr="00151371" w:rsidRDefault="00151371" w:rsidP="00151371">
      <w:pPr>
        <w:tabs>
          <w:tab w:val="left" w:pos="90"/>
        </w:tabs>
        <w:spacing w:before="0"/>
        <w:contextualSpacing/>
        <w:rPr>
          <w:rFonts w:eastAsia="Calibri" w:cs="Arial"/>
          <w:bCs/>
          <w:iCs/>
          <w:lang w:val="sr-Cyrl-RS"/>
        </w:rPr>
      </w:pPr>
      <w:r>
        <w:rPr>
          <w:rFonts w:eastAsia="Calibri" w:cs="Arial"/>
          <w:bCs/>
          <w:iCs/>
          <w:lang w:val="sr-Cyrl-RS"/>
        </w:rPr>
        <w:t>-у колону бр.</w:t>
      </w:r>
      <w:r w:rsidRPr="00151371">
        <w:rPr>
          <w:rFonts w:eastAsia="Calibri" w:cs="Arial"/>
          <w:bCs/>
          <w:iCs/>
          <w:lang w:val="sr-Cyrl-RS"/>
        </w:rPr>
        <w:t xml:space="preserve"> </w:t>
      </w:r>
      <w:r w:rsidR="00FB2553">
        <w:rPr>
          <w:rFonts w:eastAsia="Calibri" w:cs="Arial"/>
          <w:bCs/>
          <w:iCs/>
          <w:lang w:val="sr-Cyrl-RS"/>
        </w:rPr>
        <w:t>6</w:t>
      </w:r>
      <w:r w:rsidRPr="00151371">
        <w:rPr>
          <w:rFonts w:eastAsia="Calibri" w:cs="Arial"/>
          <w:bCs/>
          <w:iCs/>
          <w:lang w:val="sr-Cyrl-RS"/>
        </w:rPr>
        <w:t xml:space="preserve"> уписати укупну цену без ПДВ – а (тако што ће помножити јединичну цену без ПДВ – а,наведену у колони </w:t>
      </w:r>
      <w:r w:rsidR="00FB2553">
        <w:rPr>
          <w:rFonts w:eastAsia="Calibri" w:cs="Arial"/>
          <w:bCs/>
          <w:iCs/>
          <w:lang w:val="sr-Cyrl-RS"/>
        </w:rPr>
        <w:t>5</w:t>
      </w:r>
      <w:r>
        <w:rPr>
          <w:rFonts w:eastAsia="Calibri" w:cs="Arial"/>
          <w:bCs/>
          <w:iCs/>
          <w:lang w:val="sr-Cyrl-RS"/>
        </w:rPr>
        <w:t xml:space="preserve"> са траженом количином која је наведена</w:t>
      </w:r>
      <w:r w:rsidRPr="00151371">
        <w:rPr>
          <w:rFonts w:eastAsia="Calibri" w:cs="Arial"/>
          <w:bCs/>
          <w:iCs/>
          <w:lang w:val="sr-Cyrl-RS"/>
        </w:rPr>
        <w:t xml:space="preserve"> у колони </w:t>
      </w:r>
      <w:r w:rsidR="00FB2553">
        <w:rPr>
          <w:rFonts w:eastAsia="Calibri" w:cs="Arial"/>
          <w:bCs/>
          <w:iCs/>
          <w:lang w:val="sr-Cyrl-RS"/>
        </w:rPr>
        <w:t>4</w:t>
      </w:r>
      <w:r w:rsidRPr="00151371">
        <w:rPr>
          <w:rFonts w:eastAsia="Calibri" w:cs="Arial"/>
          <w:bCs/>
          <w:iCs/>
          <w:lang w:val="sr-Cyrl-RS"/>
        </w:rPr>
        <w:t>)</w:t>
      </w:r>
    </w:p>
    <w:p w14:paraId="567098DB" w14:textId="59A3BCBA" w:rsidR="00151371" w:rsidRPr="00151371" w:rsidRDefault="00151371" w:rsidP="00151371">
      <w:pPr>
        <w:tabs>
          <w:tab w:val="left" w:pos="90"/>
        </w:tabs>
        <w:autoSpaceDE w:val="0"/>
        <w:autoSpaceDN w:val="0"/>
        <w:adjustRightInd w:val="0"/>
        <w:ind w:left="90"/>
        <w:contextualSpacing/>
        <w:rPr>
          <w:rFonts w:eastAsia="Calibri" w:cs="Arial"/>
          <w:bCs/>
          <w:iCs/>
          <w:lang w:val="sr-Latn-RS"/>
        </w:rPr>
      </w:pPr>
      <w:r>
        <w:rPr>
          <w:rFonts w:cs="Arial"/>
          <w:bCs/>
          <w:iCs/>
          <w:lang w:val="sr-Cyrl-RS"/>
        </w:rPr>
        <w:t>- у колону</w:t>
      </w:r>
      <w:r w:rsidRPr="00151371">
        <w:rPr>
          <w:rFonts w:cs="Arial"/>
          <w:bCs/>
          <w:iCs/>
          <w:lang w:val="sr-Cyrl-RS"/>
        </w:rPr>
        <w:t xml:space="preserve"> </w:t>
      </w:r>
      <w:r w:rsidR="00FB2553">
        <w:rPr>
          <w:rFonts w:cs="Arial"/>
          <w:bCs/>
          <w:iCs/>
          <w:lang w:val="sr-Cyrl-RS"/>
        </w:rPr>
        <w:t>7</w:t>
      </w:r>
      <w:r w:rsidRPr="00151371">
        <w:rPr>
          <w:rFonts w:cs="Arial"/>
          <w:bCs/>
          <w:iCs/>
          <w:lang w:val="sr-Cyrl-RS"/>
        </w:rPr>
        <w:t xml:space="preserve"> уписати колико износи јединична цена са ПДВ  - ом</w:t>
      </w:r>
      <w:r w:rsidRPr="00151371">
        <w:rPr>
          <w:rFonts w:eastAsia="Calibri" w:cs="Arial"/>
          <w:bCs/>
          <w:iCs/>
          <w:lang w:val="sr-Cyrl-RS"/>
        </w:rPr>
        <w:t xml:space="preserve"> за сваки понуђени предмет јавне набавке</w:t>
      </w:r>
    </w:p>
    <w:p w14:paraId="26CA65A7" w14:textId="68732683" w:rsidR="00151371" w:rsidRPr="00151371" w:rsidRDefault="00823175" w:rsidP="00151371">
      <w:pPr>
        <w:tabs>
          <w:tab w:val="left" w:pos="90"/>
        </w:tabs>
        <w:spacing w:before="0"/>
        <w:contextualSpacing/>
        <w:rPr>
          <w:rFonts w:eastAsia="Calibri" w:cs="Arial"/>
          <w:bCs/>
          <w:iCs/>
          <w:lang w:val="sr-Cyrl-RS"/>
        </w:rPr>
      </w:pPr>
      <w:r>
        <w:rPr>
          <w:rFonts w:eastAsia="Calibri" w:cs="Arial"/>
          <w:bCs/>
          <w:iCs/>
          <w:lang w:val="sr-Cyrl-RS"/>
        </w:rPr>
        <w:t xml:space="preserve">- у колону </w:t>
      </w:r>
      <w:r w:rsidR="00FB2553">
        <w:rPr>
          <w:rFonts w:eastAsia="Calibri" w:cs="Arial"/>
          <w:bCs/>
          <w:iCs/>
          <w:lang w:val="sr-Cyrl-RS"/>
        </w:rPr>
        <w:t>8</w:t>
      </w:r>
      <w:r w:rsidR="00151371" w:rsidRPr="00151371">
        <w:rPr>
          <w:rFonts w:eastAsia="Calibri" w:cs="Arial"/>
          <w:bCs/>
          <w:iCs/>
          <w:lang w:val="sr-Cyrl-RS"/>
        </w:rPr>
        <w:t xml:space="preserve"> уписати колико износи укупна цена са ПДВ – ом (тако што ће помножити јединичну цену са ПДВ - ом – а,наведену у колони </w:t>
      </w:r>
      <w:r w:rsidR="00FB2553">
        <w:rPr>
          <w:rFonts w:eastAsia="Calibri" w:cs="Arial"/>
          <w:bCs/>
          <w:iCs/>
          <w:lang w:val="sr-Cyrl-RS"/>
        </w:rPr>
        <w:t>7</w:t>
      </w:r>
      <w:r w:rsidR="00151371">
        <w:rPr>
          <w:rFonts w:eastAsia="Calibri" w:cs="Arial"/>
          <w:bCs/>
          <w:iCs/>
          <w:lang w:val="sr-Cyrl-RS"/>
        </w:rPr>
        <w:t xml:space="preserve"> са траженом количином која је наведена</w:t>
      </w:r>
      <w:r w:rsidR="00151371" w:rsidRPr="00151371">
        <w:rPr>
          <w:rFonts w:eastAsia="Calibri" w:cs="Arial"/>
          <w:bCs/>
          <w:iCs/>
          <w:lang w:val="sr-Cyrl-RS"/>
        </w:rPr>
        <w:t xml:space="preserve"> у колони </w:t>
      </w:r>
      <w:r w:rsidR="00FB2553">
        <w:rPr>
          <w:rFonts w:eastAsia="Calibri" w:cs="Arial"/>
          <w:bCs/>
          <w:iCs/>
          <w:lang w:val="sr-Cyrl-RS"/>
        </w:rPr>
        <w:t>4</w:t>
      </w:r>
      <w:r w:rsidR="00151371" w:rsidRPr="00151371">
        <w:rPr>
          <w:rFonts w:eastAsia="Calibri" w:cs="Arial"/>
          <w:bCs/>
          <w:iCs/>
          <w:lang w:val="sr-Cyrl-RS"/>
        </w:rPr>
        <w:t>)</w:t>
      </w:r>
    </w:p>
    <w:p w14:paraId="22EABBB2" w14:textId="12B78DDF" w:rsidR="00D42E25" w:rsidRPr="002664F2" w:rsidRDefault="00D42E25" w:rsidP="00151371">
      <w:pPr>
        <w:tabs>
          <w:tab w:val="left" w:pos="90"/>
        </w:tabs>
        <w:spacing w:before="0"/>
        <w:contextualSpacing/>
        <w:rPr>
          <w:rFonts w:eastAsia="Arial Unicode MS" w:cs="Arial"/>
          <w:kern w:val="1"/>
          <w:lang w:val="ru-RU" w:eastAsia="ar-SA"/>
        </w:rPr>
      </w:pPr>
    </w:p>
    <w:p w14:paraId="5F1CB99E" w14:textId="77777777" w:rsidR="00DF78C8" w:rsidRPr="00650299" w:rsidRDefault="00DF78C8" w:rsidP="00DF78C8">
      <w:pPr>
        <w:tabs>
          <w:tab w:val="left" w:pos="992"/>
        </w:tabs>
        <w:spacing w:before="0"/>
        <w:rPr>
          <w:rFonts w:cs="Arial"/>
          <w:b/>
          <w:lang w:val="sr-Cyrl-BA"/>
        </w:rPr>
      </w:pPr>
    </w:p>
    <w:p w14:paraId="6C09D7A9" w14:textId="77777777" w:rsidR="00DF78C8" w:rsidRPr="00650299" w:rsidRDefault="00DF78C8" w:rsidP="00720AFC">
      <w:pPr>
        <w:numPr>
          <w:ilvl w:val="0"/>
          <w:numId w:val="16"/>
        </w:numPr>
        <w:tabs>
          <w:tab w:val="left" w:pos="992"/>
        </w:tabs>
        <w:spacing w:before="0"/>
        <w:rPr>
          <w:rFonts w:cs="Arial"/>
          <w:lang w:val="ru-RU"/>
        </w:rPr>
      </w:pPr>
      <w:r w:rsidRPr="00650299">
        <w:rPr>
          <w:rFonts w:cs="Arial"/>
          <w:lang w:val="ru-RU"/>
        </w:rPr>
        <w:t xml:space="preserve">у ред бр. </w:t>
      </w:r>
      <w:r w:rsidRPr="00650299">
        <w:rPr>
          <w:rFonts w:cs="Arial"/>
        </w:rPr>
        <w:t>I</w:t>
      </w:r>
      <w:r w:rsidRPr="00650299">
        <w:rPr>
          <w:rFonts w:cs="Arial"/>
          <w:lang w:val="ru-RU"/>
        </w:rPr>
        <w:t xml:space="preserve"> – уписује се укупно понуђена цена за све позиције  без ПДВ (збир</w:t>
      </w:r>
    </w:p>
    <w:p w14:paraId="50A3527F" w14:textId="28A2A720" w:rsidR="00DF78C8" w:rsidRPr="00650299" w:rsidRDefault="00DF78C8" w:rsidP="00720AFC">
      <w:pPr>
        <w:numPr>
          <w:ilvl w:val="0"/>
          <w:numId w:val="16"/>
        </w:numPr>
        <w:tabs>
          <w:tab w:val="left" w:pos="992"/>
        </w:tabs>
        <w:spacing w:before="0"/>
        <w:rPr>
          <w:rFonts w:cs="Arial"/>
          <w:lang w:val="ru-RU"/>
        </w:rPr>
      </w:pPr>
      <w:r w:rsidRPr="00650299">
        <w:rPr>
          <w:rFonts w:cs="Arial"/>
          <w:lang w:val="ru-RU"/>
        </w:rPr>
        <w:t xml:space="preserve">колоне бр. </w:t>
      </w:r>
      <w:r w:rsidR="00FB2553">
        <w:rPr>
          <w:rFonts w:cs="Arial"/>
          <w:lang w:val="ru-RU"/>
        </w:rPr>
        <w:t>6</w:t>
      </w:r>
      <w:r w:rsidR="002664F2">
        <w:rPr>
          <w:rFonts w:cs="Arial"/>
          <w:lang w:val="ru-RU"/>
        </w:rPr>
        <w:t>)</w:t>
      </w:r>
    </w:p>
    <w:p w14:paraId="24A0C5C1" w14:textId="77777777" w:rsidR="00DF78C8" w:rsidRPr="00650299" w:rsidRDefault="00DF78C8" w:rsidP="00720AFC">
      <w:pPr>
        <w:numPr>
          <w:ilvl w:val="0"/>
          <w:numId w:val="16"/>
        </w:numPr>
        <w:tabs>
          <w:tab w:val="left" w:pos="992"/>
        </w:tabs>
        <w:spacing w:before="0"/>
        <w:rPr>
          <w:rFonts w:cs="Arial"/>
          <w:lang w:val="ru-RU"/>
        </w:rPr>
      </w:pPr>
      <w:r w:rsidRPr="00650299">
        <w:rPr>
          <w:rFonts w:cs="Arial"/>
          <w:lang w:val="ru-RU"/>
        </w:rPr>
        <w:t xml:space="preserve">у ред бр. </w:t>
      </w:r>
      <w:r w:rsidRPr="00650299">
        <w:rPr>
          <w:rFonts w:cs="Arial"/>
        </w:rPr>
        <w:t>II</w:t>
      </w:r>
      <w:r w:rsidRPr="00650299">
        <w:rPr>
          <w:rFonts w:cs="Arial"/>
          <w:lang w:val="ru-RU"/>
        </w:rPr>
        <w:t xml:space="preserve"> – уписује се укупан износ ПДВ </w:t>
      </w:r>
    </w:p>
    <w:p w14:paraId="46CF3B01" w14:textId="77777777" w:rsidR="00DF78C8" w:rsidRPr="00650299" w:rsidRDefault="00DF78C8" w:rsidP="00720AFC">
      <w:pPr>
        <w:numPr>
          <w:ilvl w:val="0"/>
          <w:numId w:val="16"/>
        </w:numPr>
        <w:tabs>
          <w:tab w:val="left" w:pos="992"/>
        </w:tabs>
        <w:spacing w:before="0"/>
        <w:rPr>
          <w:rFonts w:cs="Arial"/>
          <w:lang w:val="ru-RU"/>
        </w:rPr>
      </w:pPr>
      <w:r w:rsidRPr="00650299">
        <w:rPr>
          <w:rFonts w:cs="Arial"/>
          <w:lang w:val="ru-RU"/>
        </w:rPr>
        <w:t xml:space="preserve">у ред бр. </w:t>
      </w:r>
      <w:r w:rsidRPr="00650299">
        <w:rPr>
          <w:rFonts w:cs="Arial"/>
        </w:rPr>
        <w:t>III</w:t>
      </w:r>
      <w:r w:rsidRPr="00650299">
        <w:rPr>
          <w:rFonts w:cs="Arial"/>
          <w:lang w:val="ru-RU"/>
        </w:rPr>
        <w:t xml:space="preserve"> – уписује се укупно понуђена цена са ПДВ (ред бр. </w:t>
      </w:r>
      <w:r w:rsidRPr="00650299">
        <w:rPr>
          <w:rFonts w:cs="Arial"/>
        </w:rPr>
        <w:t>I</w:t>
      </w:r>
      <w:r w:rsidRPr="00650299">
        <w:rPr>
          <w:rFonts w:cs="Arial"/>
          <w:lang w:val="ru-RU"/>
        </w:rPr>
        <w:t xml:space="preserve"> + ред.</w:t>
      </w:r>
    </w:p>
    <w:p w14:paraId="1717708E" w14:textId="77777777" w:rsidR="00DF78C8" w:rsidRPr="00650299" w:rsidRDefault="00DF78C8" w:rsidP="00720AFC">
      <w:pPr>
        <w:numPr>
          <w:ilvl w:val="0"/>
          <w:numId w:val="16"/>
        </w:numPr>
        <w:tabs>
          <w:tab w:val="left" w:pos="992"/>
        </w:tabs>
        <w:spacing w:before="0"/>
        <w:rPr>
          <w:rFonts w:cs="Arial"/>
          <w:lang w:val="ru-RU"/>
        </w:rPr>
      </w:pPr>
      <w:r w:rsidRPr="00650299">
        <w:rPr>
          <w:rFonts w:cs="Arial"/>
          <w:lang w:val="ru-RU"/>
        </w:rPr>
        <w:t xml:space="preserve">бр. </w:t>
      </w:r>
      <w:r w:rsidRPr="00650299">
        <w:rPr>
          <w:rFonts w:cs="Arial"/>
        </w:rPr>
        <w:t>II</w:t>
      </w:r>
      <w:r w:rsidRPr="00650299">
        <w:rPr>
          <w:rFonts w:cs="Arial"/>
          <w:lang w:val="ru-RU"/>
        </w:rPr>
        <w:t>)</w:t>
      </w:r>
    </w:p>
    <w:p w14:paraId="585DFFDC" w14:textId="77777777" w:rsidR="006A55BF" w:rsidRPr="00650299" w:rsidRDefault="006A55BF" w:rsidP="009C3300">
      <w:pPr>
        <w:tabs>
          <w:tab w:val="left" w:pos="992"/>
        </w:tabs>
        <w:spacing w:before="0"/>
        <w:ind w:left="720"/>
        <w:rPr>
          <w:rFonts w:cs="Arial"/>
          <w:lang w:val="ru-RU"/>
        </w:rPr>
      </w:pPr>
    </w:p>
    <w:p w14:paraId="1F2E0B7E" w14:textId="4E89B45A" w:rsidR="006A55BF" w:rsidRPr="00650299" w:rsidRDefault="006A55BF" w:rsidP="006A55BF">
      <w:pPr>
        <w:tabs>
          <w:tab w:val="left" w:pos="992"/>
        </w:tabs>
        <w:spacing w:before="0"/>
        <w:rPr>
          <w:rFonts w:cs="Arial"/>
          <w:lang w:val="ru-RU"/>
        </w:rPr>
      </w:pPr>
      <w:r w:rsidRPr="00650299">
        <w:rPr>
          <w:rFonts w:cs="Arial"/>
          <w:lang w:val="ru-RU"/>
        </w:rPr>
        <w:t xml:space="preserve">- у Табелу </w:t>
      </w:r>
      <w:r w:rsidR="00151371">
        <w:rPr>
          <w:rFonts w:cs="Arial"/>
          <w:lang w:val="ru-RU"/>
        </w:rPr>
        <w:t>2</w:t>
      </w:r>
      <w:r w:rsidRPr="00650299">
        <w:rPr>
          <w:rFonts w:cs="Arial"/>
          <w:lang w:val="ru-RU"/>
        </w:rPr>
        <w:t>. уписују се посебно исказани трошкови који су укључени у укупно</w:t>
      </w:r>
    </w:p>
    <w:p w14:paraId="447BA6AE" w14:textId="77777777" w:rsidR="006A55BF" w:rsidRPr="00650299" w:rsidRDefault="006A55BF" w:rsidP="006A55BF">
      <w:pPr>
        <w:tabs>
          <w:tab w:val="left" w:pos="992"/>
        </w:tabs>
        <w:spacing w:before="0"/>
        <w:rPr>
          <w:rFonts w:cs="Arial"/>
          <w:lang w:val="ru-RU"/>
        </w:rPr>
      </w:pPr>
      <w:r w:rsidRPr="00650299">
        <w:rPr>
          <w:rFonts w:cs="Arial"/>
          <w:lang w:val="ru-RU"/>
        </w:rPr>
        <w:t xml:space="preserve">понуђену цену без ПДВ (ред бр. </w:t>
      </w:r>
      <w:r w:rsidRPr="00650299">
        <w:rPr>
          <w:rFonts w:cs="Arial"/>
        </w:rPr>
        <w:t>I</w:t>
      </w:r>
      <w:r w:rsidRPr="00650299">
        <w:rPr>
          <w:rFonts w:cs="Arial"/>
          <w:lang w:val="ru-RU"/>
        </w:rPr>
        <w:t xml:space="preserve"> из табеле 1)</w:t>
      </w:r>
      <w:r w:rsidRPr="00650299">
        <w:rPr>
          <w:rFonts w:cs="Arial"/>
          <w:lang w:val="sr-Cyrl-RS"/>
        </w:rPr>
        <w:t xml:space="preserve"> уколико исти постоје као засебни трошкови</w:t>
      </w:r>
    </w:p>
    <w:p w14:paraId="7945AD3B" w14:textId="77777777" w:rsidR="00DF78C8" w:rsidRPr="00650299" w:rsidRDefault="00DF78C8" w:rsidP="00DF78C8">
      <w:pPr>
        <w:tabs>
          <w:tab w:val="left" w:pos="992"/>
        </w:tabs>
        <w:spacing w:before="0"/>
        <w:rPr>
          <w:rFonts w:cs="Arial"/>
          <w:lang w:val="ru-RU"/>
        </w:rPr>
      </w:pPr>
    </w:p>
    <w:p w14:paraId="0113B2BD" w14:textId="77777777" w:rsidR="00DF78C8" w:rsidRPr="00650299" w:rsidRDefault="00DF78C8" w:rsidP="00720AFC">
      <w:pPr>
        <w:numPr>
          <w:ilvl w:val="0"/>
          <w:numId w:val="17"/>
        </w:numPr>
        <w:tabs>
          <w:tab w:val="left" w:pos="992"/>
        </w:tabs>
        <w:spacing w:before="0"/>
        <w:rPr>
          <w:rFonts w:cs="Arial"/>
          <w:lang w:val="ru-RU"/>
        </w:rPr>
      </w:pPr>
      <w:r w:rsidRPr="00650299">
        <w:rPr>
          <w:rFonts w:cs="Arial"/>
          <w:lang w:val="ru-RU"/>
        </w:rPr>
        <w:t>на место предвиђено за место и датум уписује се место и датум попуњавања</w:t>
      </w:r>
      <w:r w:rsidRPr="00650299">
        <w:rPr>
          <w:rFonts w:cs="Arial"/>
          <w:lang w:val="sr-Cyrl-RS"/>
        </w:rPr>
        <w:t xml:space="preserve"> </w:t>
      </w:r>
      <w:r w:rsidRPr="00650299">
        <w:rPr>
          <w:rFonts w:cs="Arial"/>
          <w:lang w:val="ru-RU"/>
        </w:rPr>
        <w:t>обрасца структуре цене.</w:t>
      </w:r>
    </w:p>
    <w:p w14:paraId="400608AA" w14:textId="4CB976DA" w:rsidR="00DF78C8" w:rsidRPr="009460BF" w:rsidRDefault="00DF78C8" w:rsidP="00720AFC">
      <w:pPr>
        <w:numPr>
          <w:ilvl w:val="0"/>
          <w:numId w:val="17"/>
        </w:numPr>
        <w:tabs>
          <w:tab w:val="left" w:pos="992"/>
        </w:tabs>
        <w:spacing w:before="0"/>
        <w:rPr>
          <w:rFonts w:cs="Arial"/>
          <w:lang w:val="ru-RU"/>
        </w:rPr>
      </w:pPr>
      <w:r w:rsidRPr="00650299">
        <w:rPr>
          <w:rFonts w:cs="Arial"/>
          <w:lang w:val="ru-RU"/>
        </w:rPr>
        <w:t>на  место предвиђено за печат и потпис понуђач печатом оверава и потписује образац структуре цене.</w:t>
      </w:r>
      <w:r w:rsidRPr="00A64C3B">
        <w:rPr>
          <w:rFonts w:eastAsia="TimesNewRomanPS-BoldMT" w:cs="Arial"/>
          <w:lang w:val="ru-RU"/>
        </w:rPr>
        <w:tab/>
      </w:r>
    </w:p>
    <w:p w14:paraId="52EB6431" w14:textId="77777777" w:rsidR="009460BF" w:rsidRDefault="009460BF" w:rsidP="009460BF">
      <w:pPr>
        <w:tabs>
          <w:tab w:val="left" w:pos="992"/>
        </w:tabs>
        <w:spacing w:before="0"/>
        <w:rPr>
          <w:rFonts w:eastAsia="TimesNewRomanPS-BoldMT" w:cs="Arial"/>
          <w:lang w:val="sr-Latn-RS"/>
        </w:rPr>
      </w:pPr>
    </w:p>
    <w:p w14:paraId="2B6FA078" w14:textId="77777777" w:rsidR="009460BF" w:rsidRDefault="009460BF" w:rsidP="009460BF">
      <w:pPr>
        <w:tabs>
          <w:tab w:val="left" w:pos="992"/>
        </w:tabs>
        <w:spacing w:before="0"/>
        <w:rPr>
          <w:rFonts w:eastAsia="TimesNewRomanPS-BoldMT" w:cs="Arial"/>
          <w:lang w:val="sr-Latn-RS"/>
        </w:rPr>
      </w:pPr>
    </w:p>
    <w:p w14:paraId="746BDEF4" w14:textId="77777777" w:rsidR="009460BF" w:rsidRDefault="009460BF" w:rsidP="009460BF">
      <w:pPr>
        <w:tabs>
          <w:tab w:val="left" w:pos="992"/>
        </w:tabs>
        <w:spacing w:before="0"/>
        <w:rPr>
          <w:rFonts w:eastAsia="TimesNewRomanPS-BoldMT" w:cs="Arial"/>
          <w:lang w:val="sr-Latn-RS"/>
        </w:rPr>
      </w:pPr>
    </w:p>
    <w:p w14:paraId="69551BCB" w14:textId="77777777" w:rsidR="009460BF" w:rsidRDefault="009460BF" w:rsidP="009460BF">
      <w:pPr>
        <w:tabs>
          <w:tab w:val="left" w:pos="992"/>
        </w:tabs>
        <w:spacing w:before="0"/>
        <w:rPr>
          <w:rFonts w:eastAsia="TimesNewRomanPS-BoldMT" w:cs="Arial"/>
          <w:lang w:val="sr-Latn-RS"/>
        </w:rPr>
      </w:pPr>
    </w:p>
    <w:p w14:paraId="01181CD5" w14:textId="77777777" w:rsidR="009460BF" w:rsidRDefault="009460BF" w:rsidP="009460BF">
      <w:pPr>
        <w:tabs>
          <w:tab w:val="left" w:pos="992"/>
        </w:tabs>
        <w:spacing w:before="0"/>
        <w:rPr>
          <w:rFonts w:eastAsia="TimesNewRomanPS-BoldMT" w:cs="Arial"/>
          <w:lang w:val="sr-Latn-RS"/>
        </w:rPr>
      </w:pPr>
    </w:p>
    <w:p w14:paraId="1516C1F1" w14:textId="77777777" w:rsidR="009460BF" w:rsidRDefault="009460BF" w:rsidP="009460BF">
      <w:pPr>
        <w:tabs>
          <w:tab w:val="left" w:pos="992"/>
        </w:tabs>
        <w:spacing w:before="0"/>
        <w:rPr>
          <w:rFonts w:eastAsia="TimesNewRomanPS-BoldMT" w:cs="Arial"/>
          <w:lang w:val="sr-Latn-RS"/>
        </w:rPr>
      </w:pPr>
    </w:p>
    <w:p w14:paraId="251AF4A0" w14:textId="77777777" w:rsidR="009460BF" w:rsidRDefault="009460BF" w:rsidP="009460BF">
      <w:pPr>
        <w:tabs>
          <w:tab w:val="left" w:pos="992"/>
        </w:tabs>
        <w:spacing w:before="0"/>
        <w:rPr>
          <w:rFonts w:eastAsia="TimesNewRomanPS-BoldMT" w:cs="Arial"/>
          <w:lang w:val="sr-Latn-RS"/>
        </w:rPr>
      </w:pPr>
    </w:p>
    <w:p w14:paraId="16275457" w14:textId="77777777" w:rsidR="009460BF" w:rsidRDefault="009460BF" w:rsidP="009460BF">
      <w:pPr>
        <w:tabs>
          <w:tab w:val="left" w:pos="992"/>
        </w:tabs>
        <w:spacing w:before="0"/>
        <w:rPr>
          <w:rFonts w:eastAsia="TimesNewRomanPS-BoldMT" w:cs="Arial"/>
          <w:lang w:val="sr-Latn-RS"/>
        </w:rPr>
      </w:pPr>
    </w:p>
    <w:p w14:paraId="7DDB3DE5" w14:textId="77777777" w:rsidR="009460BF" w:rsidRDefault="009460BF" w:rsidP="009460BF">
      <w:pPr>
        <w:tabs>
          <w:tab w:val="left" w:pos="992"/>
        </w:tabs>
        <w:spacing w:before="0"/>
        <w:rPr>
          <w:rFonts w:eastAsia="TimesNewRomanPS-BoldMT" w:cs="Arial"/>
          <w:lang w:val="sr-Latn-RS"/>
        </w:rPr>
      </w:pPr>
    </w:p>
    <w:p w14:paraId="5EE269CC" w14:textId="77777777" w:rsidR="009460BF" w:rsidRDefault="009460BF" w:rsidP="009460BF">
      <w:pPr>
        <w:tabs>
          <w:tab w:val="left" w:pos="992"/>
        </w:tabs>
        <w:spacing w:before="0"/>
        <w:rPr>
          <w:rFonts w:eastAsia="TimesNewRomanPS-BoldMT" w:cs="Arial"/>
          <w:lang w:val="sr-Latn-RS"/>
        </w:rPr>
      </w:pPr>
    </w:p>
    <w:p w14:paraId="2F01930C" w14:textId="77777777" w:rsidR="009460BF" w:rsidRDefault="009460BF" w:rsidP="009460BF">
      <w:pPr>
        <w:tabs>
          <w:tab w:val="left" w:pos="992"/>
        </w:tabs>
        <w:spacing w:before="0"/>
        <w:rPr>
          <w:rFonts w:eastAsia="TimesNewRomanPS-BoldMT" w:cs="Arial"/>
          <w:lang w:val="sr-Latn-RS"/>
        </w:rPr>
      </w:pPr>
    </w:p>
    <w:p w14:paraId="6A730853" w14:textId="77777777" w:rsidR="009460BF" w:rsidRDefault="009460BF" w:rsidP="009460BF">
      <w:pPr>
        <w:tabs>
          <w:tab w:val="left" w:pos="992"/>
        </w:tabs>
        <w:spacing w:before="0"/>
        <w:rPr>
          <w:rFonts w:eastAsia="TimesNewRomanPS-BoldMT" w:cs="Arial"/>
          <w:lang w:val="sr-Latn-RS"/>
        </w:rPr>
      </w:pPr>
    </w:p>
    <w:p w14:paraId="5A13579B" w14:textId="77777777" w:rsidR="009460BF" w:rsidRDefault="009460BF" w:rsidP="009460BF">
      <w:pPr>
        <w:tabs>
          <w:tab w:val="left" w:pos="992"/>
        </w:tabs>
        <w:spacing w:before="0"/>
        <w:rPr>
          <w:rFonts w:eastAsia="TimesNewRomanPS-BoldMT" w:cs="Arial"/>
          <w:lang w:val="sr-Latn-RS"/>
        </w:rPr>
      </w:pPr>
    </w:p>
    <w:p w14:paraId="3314AE06" w14:textId="77777777" w:rsidR="009460BF" w:rsidRDefault="009460BF" w:rsidP="009460BF">
      <w:pPr>
        <w:tabs>
          <w:tab w:val="left" w:pos="992"/>
        </w:tabs>
        <w:spacing w:before="0"/>
        <w:rPr>
          <w:rFonts w:eastAsia="TimesNewRomanPS-BoldMT" w:cs="Arial"/>
          <w:lang w:val="sr-Latn-RS"/>
        </w:rPr>
      </w:pPr>
    </w:p>
    <w:p w14:paraId="13D8CF5E" w14:textId="77777777" w:rsidR="00151371" w:rsidRDefault="00151371" w:rsidP="009460BF">
      <w:pPr>
        <w:tabs>
          <w:tab w:val="left" w:pos="992"/>
        </w:tabs>
        <w:spacing w:before="0"/>
        <w:rPr>
          <w:rFonts w:eastAsia="TimesNewRomanPS-BoldMT" w:cs="Arial"/>
          <w:lang w:val="sr-Latn-RS"/>
        </w:rPr>
      </w:pPr>
    </w:p>
    <w:p w14:paraId="7F98077C" w14:textId="77777777" w:rsidR="00151371" w:rsidRDefault="00151371" w:rsidP="009460BF">
      <w:pPr>
        <w:tabs>
          <w:tab w:val="left" w:pos="992"/>
        </w:tabs>
        <w:spacing w:before="0"/>
        <w:rPr>
          <w:rFonts w:eastAsia="TimesNewRomanPS-BoldMT" w:cs="Arial"/>
          <w:lang w:val="sr-Latn-RS"/>
        </w:rPr>
      </w:pPr>
    </w:p>
    <w:p w14:paraId="0664250C" w14:textId="77777777" w:rsidR="00151371" w:rsidRDefault="00151371" w:rsidP="009460BF">
      <w:pPr>
        <w:tabs>
          <w:tab w:val="left" w:pos="992"/>
        </w:tabs>
        <w:spacing w:before="0"/>
        <w:rPr>
          <w:rFonts w:eastAsia="TimesNewRomanPS-BoldMT" w:cs="Arial"/>
          <w:lang w:val="sr-Latn-RS"/>
        </w:rPr>
      </w:pPr>
    </w:p>
    <w:p w14:paraId="4AEE00B8" w14:textId="77777777" w:rsidR="00151371" w:rsidRDefault="00151371" w:rsidP="009460BF">
      <w:pPr>
        <w:tabs>
          <w:tab w:val="left" w:pos="992"/>
        </w:tabs>
        <w:spacing w:before="0"/>
        <w:rPr>
          <w:rFonts w:eastAsia="TimesNewRomanPS-BoldMT" w:cs="Arial"/>
          <w:lang w:val="sr-Latn-RS"/>
        </w:rPr>
      </w:pPr>
    </w:p>
    <w:p w14:paraId="3B64F86B" w14:textId="77777777" w:rsidR="009460BF" w:rsidRDefault="009460BF" w:rsidP="009460BF">
      <w:pPr>
        <w:tabs>
          <w:tab w:val="left" w:pos="992"/>
        </w:tabs>
        <w:spacing w:before="0"/>
        <w:rPr>
          <w:rFonts w:eastAsia="TimesNewRomanPS-BoldMT" w:cs="Arial"/>
          <w:lang w:val="sr-Latn-RS"/>
        </w:rPr>
      </w:pPr>
    </w:p>
    <w:p w14:paraId="2B9AEB5A" w14:textId="77777777" w:rsidR="009460BF" w:rsidRDefault="009460BF" w:rsidP="009460BF">
      <w:pPr>
        <w:tabs>
          <w:tab w:val="left" w:pos="992"/>
        </w:tabs>
        <w:spacing w:before="0"/>
        <w:rPr>
          <w:rFonts w:eastAsia="TimesNewRomanPS-BoldMT" w:cs="Arial"/>
          <w:lang w:val="sr-Latn-RS"/>
        </w:rPr>
      </w:pPr>
    </w:p>
    <w:p w14:paraId="1AF61216" w14:textId="77777777" w:rsidR="009460BF" w:rsidRPr="00A64C3B" w:rsidRDefault="009460BF" w:rsidP="009460BF">
      <w:pPr>
        <w:tabs>
          <w:tab w:val="left" w:pos="992"/>
        </w:tabs>
        <w:spacing w:before="0"/>
        <w:rPr>
          <w:rFonts w:cs="Arial"/>
          <w:lang w:val="ru-RU"/>
        </w:rPr>
      </w:pPr>
    </w:p>
    <w:p w14:paraId="054BAC18" w14:textId="19569CD3" w:rsidR="00537552" w:rsidRPr="00650299" w:rsidRDefault="00537552" w:rsidP="00874F5B">
      <w:pPr>
        <w:rPr>
          <w:rFonts w:eastAsia="TimesNewRomanPS-BoldMT" w:cs="Arial"/>
          <w:lang w:val="ru-RU"/>
        </w:rPr>
      </w:pPr>
    </w:p>
    <w:p w14:paraId="0C629443" w14:textId="77777777" w:rsidR="00DF78C8" w:rsidRPr="00650299" w:rsidRDefault="00DF78C8" w:rsidP="00DF78C8">
      <w:pPr>
        <w:pStyle w:val="KDObrazac"/>
        <w:spacing w:before="0"/>
        <w:rPr>
          <w:lang w:val="ru-RU"/>
        </w:rPr>
      </w:pPr>
      <w:bookmarkStart w:id="250" w:name="_Toc442559926"/>
      <w:r w:rsidRPr="00650299">
        <w:rPr>
          <w:lang w:val="ru-RU"/>
        </w:rPr>
        <w:lastRenderedPageBreak/>
        <w:t xml:space="preserve">ОБРАЗАЦ </w:t>
      </w:r>
      <w:r w:rsidRPr="00650299">
        <w:rPr>
          <w:lang w:val="sr-Cyrl-RS"/>
        </w:rPr>
        <w:t>3</w:t>
      </w:r>
      <w:r w:rsidRPr="00650299">
        <w:rPr>
          <w:lang w:val="ru-RU"/>
        </w:rPr>
        <w:t>.</w:t>
      </w:r>
      <w:bookmarkEnd w:id="250"/>
    </w:p>
    <w:p w14:paraId="3CDE9479" w14:textId="77777777" w:rsidR="00DF78C8" w:rsidRPr="00650299" w:rsidRDefault="00DF78C8" w:rsidP="00DF78C8">
      <w:pPr>
        <w:spacing w:before="0"/>
        <w:rPr>
          <w:rFonts w:cs="Arial"/>
          <w:lang w:val="sr-Cyrl-CS"/>
        </w:rPr>
      </w:pPr>
    </w:p>
    <w:p w14:paraId="41F2C065" w14:textId="77777777" w:rsidR="00DF78C8" w:rsidRPr="00650299" w:rsidRDefault="00DF78C8" w:rsidP="00DF78C8">
      <w:pPr>
        <w:spacing w:before="0"/>
        <w:rPr>
          <w:rFonts w:cs="Arial"/>
          <w:lang w:val="sr-Latn-CS"/>
        </w:rPr>
      </w:pPr>
    </w:p>
    <w:p w14:paraId="5C6E0F2B" w14:textId="7428B797" w:rsidR="00DF78C8" w:rsidRPr="00650299" w:rsidRDefault="00DF78C8" w:rsidP="00882818">
      <w:pPr>
        <w:tabs>
          <w:tab w:val="left" w:pos="6870"/>
        </w:tabs>
        <w:spacing w:before="0"/>
        <w:rPr>
          <w:rFonts w:cs="Arial"/>
          <w:lang w:val="ru-RU"/>
        </w:rPr>
      </w:pPr>
    </w:p>
    <w:p w14:paraId="0548DC36" w14:textId="77777777" w:rsidR="00DF78C8" w:rsidRPr="00650299" w:rsidRDefault="00DF78C8" w:rsidP="00DF78C8">
      <w:pPr>
        <w:ind w:right="-360"/>
        <w:rPr>
          <w:rFonts w:cs="Arial"/>
          <w:lang w:val="ru-RU"/>
        </w:rPr>
      </w:pPr>
      <w:r w:rsidRPr="0065029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650299" w:rsidRDefault="00DF78C8" w:rsidP="00DF78C8">
      <w:pPr>
        <w:rPr>
          <w:rFonts w:cs="Arial"/>
          <w:lang w:val="ru-RU"/>
        </w:rPr>
      </w:pPr>
    </w:p>
    <w:p w14:paraId="1BCB6C1E" w14:textId="77777777" w:rsidR="00DF78C8" w:rsidRPr="00650299" w:rsidRDefault="00DF78C8" w:rsidP="00DF78C8">
      <w:pPr>
        <w:jc w:val="center"/>
        <w:rPr>
          <w:rFonts w:cs="Arial"/>
          <w:b/>
          <w:lang w:val="ru-RU"/>
        </w:rPr>
      </w:pPr>
      <w:r w:rsidRPr="00650299">
        <w:rPr>
          <w:rFonts w:cs="Arial"/>
          <w:b/>
          <w:lang w:val="ru-RU"/>
        </w:rPr>
        <w:t>ИЗЈАВУ О НЕЗАВИСНОЈ ПОНУДИ</w:t>
      </w:r>
    </w:p>
    <w:p w14:paraId="65FF8467" w14:textId="77777777" w:rsidR="00DF78C8" w:rsidRPr="00650299" w:rsidRDefault="00DF78C8" w:rsidP="00DF78C8">
      <w:pPr>
        <w:jc w:val="center"/>
        <w:rPr>
          <w:rFonts w:cs="Arial"/>
          <w:b/>
          <w:lang w:val="ru-RU"/>
        </w:rPr>
      </w:pPr>
    </w:p>
    <w:p w14:paraId="16874487" w14:textId="77777777" w:rsidR="00DF78C8" w:rsidRPr="00650299" w:rsidRDefault="00DF78C8" w:rsidP="00DF78C8">
      <w:pPr>
        <w:jc w:val="center"/>
        <w:rPr>
          <w:rFonts w:cs="Arial"/>
          <w:b/>
          <w:lang w:val="ru-RU"/>
        </w:rPr>
      </w:pPr>
    </w:p>
    <w:p w14:paraId="5E5CB21A" w14:textId="10A3DA99" w:rsidR="00DF78C8" w:rsidRPr="00650299" w:rsidRDefault="00DF78C8" w:rsidP="00DF78C8">
      <w:pPr>
        <w:rPr>
          <w:rFonts w:cs="Arial"/>
          <w:lang w:val="ru-RU"/>
        </w:rPr>
      </w:pPr>
      <w:r w:rsidRPr="00650299">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650299">
        <w:rPr>
          <w:rFonts w:cs="Arial"/>
          <w:lang w:val="ru-RU"/>
        </w:rPr>
        <w:t>–</w:t>
      </w:r>
      <w:r w:rsidRPr="00650299">
        <w:rPr>
          <w:rFonts w:cs="Arial"/>
          <w:lang w:val="ru-RU"/>
        </w:rPr>
        <w:t xml:space="preserve"> </w:t>
      </w:r>
      <w:r w:rsidR="00A96AE4">
        <w:rPr>
          <w:rFonts w:cs="Arial"/>
          <w:b/>
          <w:lang w:val="ru-RU"/>
        </w:rPr>
        <w:t xml:space="preserve">ОДРЖАВАЊЕ ПЕЋИ ЗА ЖАРЕЊЕ У ХПВ-У </w:t>
      </w:r>
      <w:r w:rsidRPr="00650299">
        <w:rPr>
          <w:rFonts w:cs="Arial"/>
          <w:lang w:val="ru-RU"/>
        </w:rPr>
        <w:t xml:space="preserve"> у отвореном поступку јавне набавке ЈН бр. </w:t>
      </w:r>
      <w:r w:rsidR="00CC0B9A">
        <w:rPr>
          <w:rFonts w:cs="Arial"/>
          <w:lang w:val="ru-RU"/>
        </w:rPr>
        <w:t>ЈН/</w:t>
      </w:r>
      <w:r w:rsidR="00A96AE4">
        <w:rPr>
          <w:rFonts w:cs="Arial"/>
          <w:lang w:val="ru-RU"/>
        </w:rPr>
        <w:t>3100/0128/2019</w:t>
      </w:r>
      <w:r w:rsidRPr="00650299">
        <w:rPr>
          <w:rFonts w:cs="Arial"/>
          <w:lang w:val="ru-RU"/>
        </w:rPr>
        <w:t xml:space="preserve"> Наручиоца </w:t>
      </w:r>
      <w:r w:rsidRPr="00650299">
        <w:rPr>
          <w:rFonts w:eastAsia="Arial Unicode MS" w:cs="Arial"/>
          <w:kern w:val="1"/>
          <w:lang w:val="ru-RU" w:eastAsia="ar-SA"/>
        </w:rPr>
        <w:t>Јавно предузеће „Електропривреда Србије“ Београд</w:t>
      </w:r>
      <w:r w:rsidRPr="00650299">
        <w:rPr>
          <w:rFonts w:eastAsia="Arial Unicode MS" w:cs="Arial"/>
          <w:kern w:val="1"/>
          <w:lang w:val="sr-Cyrl-RS" w:eastAsia="ar-SA"/>
        </w:rPr>
        <w:t xml:space="preserve"> </w:t>
      </w:r>
      <w:r w:rsidRPr="00650299">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650299" w:rsidRDefault="00DF78C8" w:rsidP="00DF78C8">
      <w:pPr>
        <w:tabs>
          <w:tab w:val="left" w:pos="0"/>
        </w:tabs>
        <w:rPr>
          <w:rFonts w:cs="Arial"/>
          <w:lang w:val="ru-RU"/>
        </w:rPr>
      </w:pPr>
      <w:r w:rsidRPr="0065029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650299" w:rsidRDefault="00DF78C8" w:rsidP="00DF78C8">
      <w:pPr>
        <w:rPr>
          <w:rFonts w:cs="Arial"/>
          <w:b/>
          <w:lang w:val="ru-RU"/>
        </w:rPr>
      </w:pPr>
    </w:p>
    <w:p w14:paraId="6A947A5F" w14:textId="77777777" w:rsidR="00DF78C8" w:rsidRPr="00650299"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50299" w:rsidRPr="00650299" w14:paraId="39ED0D52" w14:textId="77777777" w:rsidTr="00294CC9">
        <w:trPr>
          <w:jc w:val="center"/>
        </w:trPr>
        <w:tc>
          <w:tcPr>
            <w:tcW w:w="3882" w:type="dxa"/>
          </w:tcPr>
          <w:p w14:paraId="5D277D08" w14:textId="77777777" w:rsidR="00DF78C8" w:rsidRPr="00650299" w:rsidRDefault="00DF78C8" w:rsidP="00294CC9">
            <w:pPr>
              <w:spacing w:before="0"/>
              <w:jc w:val="center"/>
              <w:rPr>
                <w:rFonts w:cs="Arial"/>
              </w:rPr>
            </w:pPr>
            <w:r w:rsidRPr="00650299">
              <w:rPr>
                <w:rFonts w:cs="Arial"/>
              </w:rPr>
              <w:t>Датум:</w:t>
            </w:r>
          </w:p>
        </w:tc>
        <w:tc>
          <w:tcPr>
            <w:tcW w:w="2127" w:type="dxa"/>
          </w:tcPr>
          <w:p w14:paraId="4EF472AC" w14:textId="77777777" w:rsidR="00DF78C8" w:rsidRPr="00650299" w:rsidRDefault="00DF78C8" w:rsidP="00294CC9">
            <w:pPr>
              <w:spacing w:before="0"/>
              <w:jc w:val="center"/>
              <w:rPr>
                <w:rFonts w:cs="Arial"/>
                <w:lang w:val="ru-RU"/>
              </w:rPr>
            </w:pPr>
          </w:p>
        </w:tc>
        <w:tc>
          <w:tcPr>
            <w:tcW w:w="4022" w:type="dxa"/>
          </w:tcPr>
          <w:p w14:paraId="12E0175D" w14:textId="77777777" w:rsidR="00DF78C8" w:rsidRPr="00650299" w:rsidRDefault="00DF78C8" w:rsidP="00294CC9">
            <w:pPr>
              <w:spacing w:before="0"/>
              <w:jc w:val="center"/>
              <w:rPr>
                <w:rFonts w:cs="Arial"/>
              </w:rPr>
            </w:pPr>
            <w:r w:rsidRPr="00650299">
              <w:rPr>
                <w:rFonts w:cs="Arial"/>
                <w:lang w:val="sr-Cyrl-CS"/>
              </w:rPr>
              <w:t>П</w:t>
            </w:r>
            <w:r w:rsidRPr="00650299">
              <w:rPr>
                <w:rFonts w:cs="Arial"/>
              </w:rPr>
              <w:t>онуђач/члан групе</w:t>
            </w:r>
          </w:p>
        </w:tc>
      </w:tr>
      <w:tr w:rsidR="00650299" w:rsidRPr="00650299" w14:paraId="2B45F191" w14:textId="77777777" w:rsidTr="00294CC9">
        <w:trPr>
          <w:jc w:val="center"/>
        </w:trPr>
        <w:tc>
          <w:tcPr>
            <w:tcW w:w="3882" w:type="dxa"/>
          </w:tcPr>
          <w:p w14:paraId="5624E804" w14:textId="77777777" w:rsidR="00DF78C8" w:rsidRPr="00650299" w:rsidRDefault="00DF78C8" w:rsidP="00294CC9">
            <w:pPr>
              <w:spacing w:before="0"/>
              <w:jc w:val="center"/>
              <w:rPr>
                <w:rFonts w:cs="Arial"/>
              </w:rPr>
            </w:pPr>
          </w:p>
        </w:tc>
        <w:tc>
          <w:tcPr>
            <w:tcW w:w="2127" w:type="dxa"/>
          </w:tcPr>
          <w:p w14:paraId="60E5CA80" w14:textId="77777777" w:rsidR="00DF78C8" w:rsidRPr="00650299" w:rsidRDefault="00DF78C8" w:rsidP="00294CC9">
            <w:pPr>
              <w:spacing w:before="0"/>
              <w:jc w:val="center"/>
              <w:rPr>
                <w:rFonts w:cs="Arial"/>
              </w:rPr>
            </w:pPr>
            <w:r w:rsidRPr="00650299">
              <w:rPr>
                <w:rFonts w:cs="Arial"/>
              </w:rPr>
              <w:t>М.П.</w:t>
            </w:r>
          </w:p>
        </w:tc>
        <w:tc>
          <w:tcPr>
            <w:tcW w:w="4022" w:type="dxa"/>
          </w:tcPr>
          <w:p w14:paraId="6A9683AA" w14:textId="77777777" w:rsidR="00DF78C8" w:rsidRPr="00650299" w:rsidRDefault="00DF78C8" w:rsidP="00294CC9">
            <w:pPr>
              <w:spacing w:before="0"/>
              <w:jc w:val="center"/>
              <w:rPr>
                <w:rFonts w:cs="Arial"/>
                <w:lang w:val="ru-RU"/>
              </w:rPr>
            </w:pPr>
          </w:p>
        </w:tc>
      </w:tr>
      <w:tr w:rsidR="00650299" w:rsidRPr="00650299" w14:paraId="75DAA1ED" w14:textId="77777777" w:rsidTr="00294CC9">
        <w:trPr>
          <w:jc w:val="center"/>
        </w:trPr>
        <w:tc>
          <w:tcPr>
            <w:tcW w:w="3882" w:type="dxa"/>
            <w:tcBorders>
              <w:bottom w:val="single" w:sz="4" w:space="0" w:color="auto"/>
            </w:tcBorders>
          </w:tcPr>
          <w:p w14:paraId="3551153A" w14:textId="77777777" w:rsidR="00DF78C8" w:rsidRPr="00650299" w:rsidRDefault="00DF78C8" w:rsidP="00294CC9">
            <w:pPr>
              <w:spacing w:before="0"/>
              <w:jc w:val="center"/>
              <w:rPr>
                <w:rFonts w:cs="Arial"/>
              </w:rPr>
            </w:pPr>
          </w:p>
        </w:tc>
        <w:tc>
          <w:tcPr>
            <w:tcW w:w="2127" w:type="dxa"/>
          </w:tcPr>
          <w:p w14:paraId="02A82BD7" w14:textId="77777777" w:rsidR="00DF78C8" w:rsidRPr="00650299"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650299" w:rsidRDefault="00DF78C8" w:rsidP="00294CC9">
            <w:pPr>
              <w:spacing w:before="0"/>
              <w:jc w:val="center"/>
              <w:rPr>
                <w:rFonts w:cs="Arial"/>
                <w:lang w:val="ru-RU"/>
              </w:rPr>
            </w:pPr>
          </w:p>
        </w:tc>
      </w:tr>
      <w:tr w:rsidR="00650299" w:rsidRPr="00650299" w14:paraId="19232F4A" w14:textId="77777777" w:rsidTr="00294CC9">
        <w:trPr>
          <w:trHeight w:val="389"/>
          <w:jc w:val="center"/>
        </w:trPr>
        <w:tc>
          <w:tcPr>
            <w:tcW w:w="3882" w:type="dxa"/>
            <w:tcBorders>
              <w:top w:val="single" w:sz="4" w:space="0" w:color="auto"/>
            </w:tcBorders>
          </w:tcPr>
          <w:p w14:paraId="5F82E5F1" w14:textId="77777777" w:rsidR="00DF78C8" w:rsidRPr="00650299" w:rsidRDefault="00DF78C8" w:rsidP="00294CC9">
            <w:pPr>
              <w:spacing w:before="0"/>
              <w:jc w:val="center"/>
              <w:rPr>
                <w:rFonts w:cs="Arial"/>
              </w:rPr>
            </w:pPr>
          </w:p>
          <w:p w14:paraId="3BBC2BFD" w14:textId="77777777" w:rsidR="00DF78C8" w:rsidRPr="00650299" w:rsidRDefault="00DF78C8" w:rsidP="00294CC9">
            <w:pPr>
              <w:spacing w:before="0"/>
              <w:jc w:val="center"/>
              <w:rPr>
                <w:rFonts w:cs="Arial"/>
              </w:rPr>
            </w:pPr>
          </w:p>
        </w:tc>
        <w:tc>
          <w:tcPr>
            <w:tcW w:w="2127" w:type="dxa"/>
          </w:tcPr>
          <w:p w14:paraId="3CF04FCB" w14:textId="77777777" w:rsidR="00DF78C8" w:rsidRPr="00650299"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650299" w:rsidRDefault="00DF78C8" w:rsidP="00294CC9">
            <w:pPr>
              <w:spacing w:before="0"/>
              <w:jc w:val="center"/>
              <w:rPr>
                <w:rFonts w:cs="Arial"/>
                <w:lang w:val="ru-RU"/>
              </w:rPr>
            </w:pPr>
          </w:p>
        </w:tc>
      </w:tr>
    </w:tbl>
    <w:p w14:paraId="75D9E60C" w14:textId="77777777" w:rsidR="00DF78C8" w:rsidRPr="00650299" w:rsidRDefault="00DF78C8" w:rsidP="00DF78C8">
      <w:pPr>
        <w:tabs>
          <w:tab w:val="left" w:pos="6028"/>
        </w:tabs>
        <w:autoSpaceDE w:val="0"/>
        <w:autoSpaceDN w:val="0"/>
        <w:adjustRightInd w:val="0"/>
        <w:ind w:left="360"/>
        <w:rPr>
          <w:rFonts w:eastAsia="Calibri" w:cs="Arial"/>
          <w:bCs/>
          <w:iCs/>
        </w:rPr>
      </w:pPr>
    </w:p>
    <w:p w14:paraId="435B5518" w14:textId="77777777" w:rsidR="00DF78C8" w:rsidRPr="00650299" w:rsidRDefault="00DF78C8" w:rsidP="00DF78C8">
      <w:pPr>
        <w:jc w:val="center"/>
        <w:rPr>
          <w:rFonts w:cs="Arial"/>
          <w:b/>
          <w:lang w:val="ru-RU"/>
        </w:rPr>
      </w:pPr>
    </w:p>
    <w:p w14:paraId="21DC4194" w14:textId="77777777" w:rsidR="00DF78C8" w:rsidRPr="00650299" w:rsidRDefault="00DF78C8" w:rsidP="00DF78C8">
      <w:pPr>
        <w:jc w:val="center"/>
        <w:rPr>
          <w:rFonts w:cs="Arial"/>
          <w:b/>
          <w:lang w:val="ru-RU"/>
        </w:rPr>
      </w:pPr>
    </w:p>
    <w:p w14:paraId="19CC85A9" w14:textId="77777777" w:rsidR="00DF78C8" w:rsidRPr="00650299" w:rsidRDefault="00DF78C8" w:rsidP="00DF78C8">
      <w:pPr>
        <w:rPr>
          <w:rFonts w:cs="Arial"/>
          <w:i/>
          <w:lang w:val="sr-Cyrl-CS"/>
        </w:rPr>
      </w:pPr>
      <w:r w:rsidRPr="00650299">
        <w:rPr>
          <w:rFonts w:cs="Arial"/>
          <w:b/>
          <w:i/>
          <w:lang w:val="ru-RU"/>
        </w:rPr>
        <w:t>Напомена:</w:t>
      </w:r>
      <w:r w:rsidRPr="00650299">
        <w:rPr>
          <w:rFonts w:cs="Arial"/>
          <w:i/>
          <w:lang w:val="ru-RU"/>
        </w:rPr>
        <w:t xml:space="preserve">Уколико </w:t>
      </w:r>
      <w:r w:rsidRPr="00650299">
        <w:rPr>
          <w:rFonts w:cs="Arial"/>
          <w:i/>
          <w:lang w:val="sr-Cyrl-CS"/>
        </w:rPr>
        <w:t xml:space="preserve">заједничку </w:t>
      </w:r>
      <w:r w:rsidRPr="00650299">
        <w:rPr>
          <w:rFonts w:cs="Arial"/>
          <w:i/>
          <w:lang w:val="ru-RU"/>
        </w:rPr>
        <w:t xml:space="preserve">понуду подноси група понуђача Изјава </w:t>
      </w:r>
      <w:r w:rsidRPr="00650299">
        <w:rPr>
          <w:rFonts w:cs="Arial"/>
          <w:i/>
          <w:lang w:val="sr-Cyrl-CS"/>
        </w:rPr>
        <w:t xml:space="preserve">се доставља за сваког члана групе понуђача. Изјава </w:t>
      </w:r>
      <w:r w:rsidRPr="00650299">
        <w:rPr>
          <w:rFonts w:cs="Arial"/>
          <w:i/>
          <w:lang w:val="ru-RU"/>
        </w:rPr>
        <w:t>мора бити попуњена, потписана од стране овлашћеног лица</w:t>
      </w:r>
      <w:r w:rsidRPr="00650299">
        <w:rPr>
          <w:rFonts w:cs="Arial"/>
          <w:i/>
          <w:lang w:val="sr-Cyrl-CS"/>
        </w:rPr>
        <w:t xml:space="preserve"> за заступање</w:t>
      </w:r>
      <w:r w:rsidRPr="00650299">
        <w:rPr>
          <w:rFonts w:cs="Arial"/>
          <w:i/>
          <w:lang w:val="ru-RU"/>
        </w:rPr>
        <w:t xml:space="preserve"> понуђача из групе понуђача и оверена печатом. </w:t>
      </w:r>
    </w:p>
    <w:p w14:paraId="56307564" w14:textId="77777777" w:rsidR="00DF78C8" w:rsidRPr="00650299" w:rsidRDefault="00DF78C8" w:rsidP="00DF78C8">
      <w:pPr>
        <w:rPr>
          <w:rFonts w:cs="Arial"/>
          <w:i/>
          <w:lang w:val="ru-RU"/>
        </w:rPr>
      </w:pPr>
      <w:r w:rsidRPr="00650299">
        <w:rPr>
          <w:rFonts w:cs="Arial"/>
          <w:i/>
          <w:lang w:val="ru-RU"/>
        </w:rPr>
        <w:t>Приликом подношења понуде овај образац копирати у потребном броју примерака.</w:t>
      </w:r>
    </w:p>
    <w:p w14:paraId="1C1464BB" w14:textId="77777777" w:rsidR="00DF78C8" w:rsidRPr="00650299" w:rsidRDefault="00DF78C8" w:rsidP="00DF78C8">
      <w:pPr>
        <w:rPr>
          <w:rFonts w:cs="Arial"/>
          <w:i/>
          <w:lang w:val="ru-RU"/>
        </w:rPr>
      </w:pPr>
    </w:p>
    <w:p w14:paraId="556926E2" w14:textId="77777777" w:rsidR="00DF78C8" w:rsidRPr="00650299" w:rsidRDefault="00DF78C8" w:rsidP="00DF78C8">
      <w:pPr>
        <w:rPr>
          <w:rFonts w:cs="Arial"/>
          <w:i/>
          <w:lang w:val="ru-RU"/>
        </w:rPr>
      </w:pPr>
    </w:p>
    <w:p w14:paraId="3E059AD9" w14:textId="77777777" w:rsidR="00DF78C8" w:rsidRPr="00650299" w:rsidRDefault="00DF78C8" w:rsidP="00DF78C8">
      <w:pPr>
        <w:rPr>
          <w:rFonts w:cs="Arial"/>
          <w:i/>
          <w:lang w:val="ru-RU"/>
        </w:rPr>
      </w:pPr>
    </w:p>
    <w:p w14:paraId="78123C23" w14:textId="77777777" w:rsidR="00DF78C8" w:rsidRPr="00650299" w:rsidRDefault="00DF78C8" w:rsidP="00DF78C8">
      <w:pPr>
        <w:rPr>
          <w:rFonts w:cs="Arial"/>
          <w:i/>
          <w:lang w:val="ru-RU"/>
        </w:rPr>
      </w:pPr>
    </w:p>
    <w:p w14:paraId="6E9A0B97" w14:textId="77777777" w:rsidR="00DF78C8" w:rsidRPr="00650299" w:rsidRDefault="00DF78C8" w:rsidP="00DF78C8">
      <w:pPr>
        <w:rPr>
          <w:rFonts w:cs="Arial"/>
          <w:i/>
          <w:lang w:val="ru-RU"/>
        </w:rPr>
      </w:pPr>
    </w:p>
    <w:p w14:paraId="26BB89E2" w14:textId="77777777" w:rsidR="00DF78C8" w:rsidRDefault="00DF78C8" w:rsidP="00DF78C8">
      <w:pPr>
        <w:rPr>
          <w:rFonts w:cs="Arial"/>
          <w:i/>
          <w:lang w:val="ru-RU"/>
        </w:rPr>
      </w:pPr>
    </w:p>
    <w:p w14:paraId="01293AAC" w14:textId="77777777" w:rsidR="00765A26" w:rsidRDefault="00765A26" w:rsidP="00DF78C8">
      <w:pPr>
        <w:rPr>
          <w:rFonts w:cs="Arial"/>
          <w:i/>
          <w:lang w:val="ru-RU"/>
        </w:rPr>
      </w:pPr>
    </w:p>
    <w:p w14:paraId="25BC8A51" w14:textId="77777777" w:rsidR="00765A26" w:rsidRPr="00650299" w:rsidRDefault="00765A26" w:rsidP="00DF78C8">
      <w:pPr>
        <w:rPr>
          <w:rFonts w:cs="Arial"/>
          <w:i/>
          <w:lang w:val="ru-RU"/>
        </w:rPr>
      </w:pPr>
    </w:p>
    <w:p w14:paraId="6B49C1C3" w14:textId="77777777" w:rsidR="00DF78C8" w:rsidRPr="009460BF" w:rsidRDefault="00DF78C8" w:rsidP="00DF78C8">
      <w:pPr>
        <w:rPr>
          <w:rFonts w:cs="Arial"/>
          <w:i/>
          <w:lang w:val="sr-Latn-RS"/>
        </w:rPr>
      </w:pPr>
    </w:p>
    <w:p w14:paraId="079B4F01" w14:textId="77777777" w:rsidR="00DF78C8" w:rsidRPr="00650299" w:rsidRDefault="00DF78C8" w:rsidP="00DF78C8">
      <w:pPr>
        <w:rPr>
          <w:rFonts w:cs="Arial"/>
          <w:i/>
          <w:lang w:val="ru-RU"/>
        </w:rPr>
      </w:pPr>
    </w:p>
    <w:p w14:paraId="6C3281E6" w14:textId="77777777" w:rsidR="00DF78C8" w:rsidRPr="00650299" w:rsidRDefault="00DF78C8" w:rsidP="00DF78C8">
      <w:pPr>
        <w:pStyle w:val="KDObrazac"/>
        <w:spacing w:before="0"/>
        <w:rPr>
          <w:lang w:val="ru-RU"/>
        </w:rPr>
      </w:pPr>
      <w:bookmarkStart w:id="251" w:name="_Toc442559928"/>
      <w:r w:rsidRPr="00650299">
        <w:rPr>
          <w:lang w:val="ru-RU"/>
        </w:rPr>
        <w:t xml:space="preserve">ОБРАЗАЦ </w:t>
      </w:r>
      <w:r w:rsidRPr="00650299">
        <w:rPr>
          <w:lang w:val="sr-Cyrl-RS"/>
        </w:rPr>
        <w:t>4</w:t>
      </w:r>
      <w:r w:rsidRPr="00650299">
        <w:rPr>
          <w:lang w:val="ru-RU"/>
        </w:rPr>
        <w:t>.</w:t>
      </w:r>
      <w:bookmarkEnd w:id="251"/>
    </w:p>
    <w:p w14:paraId="68AE38A8" w14:textId="77777777" w:rsidR="00DF78C8" w:rsidRPr="00650299" w:rsidRDefault="00DF78C8" w:rsidP="00DF78C8">
      <w:pPr>
        <w:pStyle w:val="KDParagraf"/>
        <w:spacing w:before="0"/>
        <w:rPr>
          <w:rFonts w:cs="Arial"/>
          <w:lang w:val="ru-RU"/>
        </w:rPr>
      </w:pPr>
    </w:p>
    <w:p w14:paraId="32E8F781" w14:textId="77777777" w:rsidR="00DF78C8" w:rsidRPr="00650299" w:rsidRDefault="00DF78C8" w:rsidP="00250044">
      <w:pPr>
        <w:pStyle w:val="Title"/>
        <w:spacing w:before="0"/>
        <w:jc w:val="both"/>
        <w:rPr>
          <w:rFonts w:cs="Arial"/>
          <w:b w:val="0"/>
          <w:caps/>
          <w:sz w:val="22"/>
          <w:szCs w:val="22"/>
        </w:rPr>
      </w:pPr>
    </w:p>
    <w:p w14:paraId="65B415AC" w14:textId="526A7D83" w:rsidR="00DF78C8" w:rsidRPr="00650299" w:rsidRDefault="00DF78C8" w:rsidP="00DF78C8">
      <w:pPr>
        <w:rPr>
          <w:rFonts w:cs="Arial"/>
          <w:lang w:val="ru-RU"/>
        </w:rPr>
      </w:pPr>
      <w:r w:rsidRPr="00650299">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650299" w:rsidRDefault="00250044" w:rsidP="00DF78C8">
      <w:pPr>
        <w:rPr>
          <w:rFonts w:cs="Arial"/>
          <w:lang w:val="ru-RU"/>
        </w:rPr>
      </w:pPr>
    </w:p>
    <w:p w14:paraId="2497E16F" w14:textId="5A5DF1D7" w:rsidR="00DF78C8" w:rsidRPr="00650299" w:rsidRDefault="00DF78C8" w:rsidP="00250044">
      <w:pPr>
        <w:jc w:val="center"/>
        <w:rPr>
          <w:rFonts w:cs="Arial"/>
          <w:b/>
          <w:lang w:val="ru-RU"/>
        </w:rPr>
      </w:pPr>
      <w:bookmarkStart w:id="252" w:name="_Toc442559929"/>
      <w:r w:rsidRPr="00650299">
        <w:rPr>
          <w:rFonts w:cs="Arial"/>
          <w:b/>
          <w:lang w:val="ru-RU"/>
        </w:rPr>
        <w:t>И З Ј А В У</w:t>
      </w:r>
      <w:bookmarkEnd w:id="252"/>
    </w:p>
    <w:p w14:paraId="6113B8DE" w14:textId="77777777" w:rsidR="00250044" w:rsidRPr="00650299" w:rsidRDefault="00250044" w:rsidP="00250044">
      <w:pPr>
        <w:jc w:val="center"/>
        <w:rPr>
          <w:rFonts w:cs="Arial"/>
          <w:b/>
          <w:lang w:val="ru-RU"/>
        </w:rPr>
      </w:pPr>
    </w:p>
    <w:p w14:paraId="71B02CF2" w14:textId="72DD1152" w:rsidR="00DF78C8" w:rsidRPr="00650299" w:rsidRDefault="00DF78C8" w:rsidP="00DF78C8">
      <w:pPr>
        <w:rPr>
          <w:rFonts w:cs="Arial"/>
          <w:lang w:val="ru-RU"/>
        </w:rPr>
      </w:pPr>
      <w:r w:rsidRPr="00650299">
        <w:rPr>
          <w:rFonts w:cs="Arial"/>
          <w:lang w:val="ru-RU"/>
        </w:rPr>
        <w:t xml:space="preserve">којом изричито наводимо да смо у свом досадашњем раду и при састављању Понуде  број: </w:t>
      </w:r>
      <w:r w:rsidRPr="00650299">
        <w:rPr>
          <w:rFonts w:cs="Arial"/>
          <w:lang w:val="sr-Cyrl-RS"/>
        </w:rPr>
        <w:t>______________</w:t>
      </w:r>
      <w:r w:rsidRPr="00650299">
        <w:rPr>
          <w:rFonts w:cs="Arial"/>
          <w:lang w:val="ru-RU"/>
        </w:rPr>
        <w:t xml:space="preserve"> за јавну набавку услуга -  </w:t>
      </w:r>
      <w:r w:rsidR="00A96AE4">
        <w:rPr>
          <w:rFonts w:cs="Arial"/>
          <w:b/>
          <w:lang w:val="ru-RU"/>
        </w:rPr>
        <w:t xml:space="preserve">ОДРЖАВАЊЕ ПЕЋИ ЗА ЖАРЕЊЕ У ХПВ-У </w:t>
      </w:r>
      <w:r w:rsidRPr="00650299">
        <w:rPr>
          <w:rFonts w:cs="Arial"/>
          <w:lang w:val="ru-RU"/>
        </w:rPr>
        <w:t xml:space="preserve">, у </w:t>
      </w:r>
      <w:r w:rsidRPr="00650299">
        <w:rPr>
          <w:rFonts w:cs="Arial"/>
          <w:lang w:val="sr-Cyrl-RS"/>
        </w:rPr>
        <w:t xml:space="preserve">отвореном </w:t>
      </w:r>
      <w:r w:rsidRPr="00650299">
        <w:rPr>
          <w:rFonts w:cs="Arial"/>
          <w:lang w:val="ru-RU"/>
        </w:rPr>
        <w:t>поступку</w:t>
      </w:r>
      <w:r w:rsidRPr="00650299">
        <w:rPr>
          <w:rFonts w:cs="Arial"/>
          <w:lang w:val="sr-Cyrl-RS"/>
        </w:rPr>
        <w:t xml:space="preserve"> </w:t>
      </w:r>
      <w:r w:rsidRPr="00650299">
        <w:rPr>
          <w:rFonts w:cs="Arial"/>
          <w:lang w:val="ru-RU"/>
        </w:rPr>
        <w:t>јавне набавке ЈН бр.</w:t>
      </w:r>
      <w:r w:rsidR="00294CC9" w:rsidRPr="00650299">
        <w:rPr>
          <w:rFonts w:cs="Arial"/>
          <w:lang w:val="ru-RU"/>
        </w:rPr>
        <w:t xml:space="preserve"> </w:t>
      </w:r>
      <w:r w:rsidR="00CC0B9A">
        <w:rPr>
          <w:rFonts w:cs="Arial"/>
          <w:lang w:val="ru-RU"/>
        </w:rPr>
        <w:t>ЈН/</w:t>
      </w:r>
      <w:r w:rsidR="00A96AE4">
        <w:rPr>
          <w:rFonts w:cs="Arial"/>
          <w:lang w:val="ru-RU"/>
        </w:rPr>
        <w:t>3100/0128/2019</w:t>
      </w:r>
      <w:r w:rsidRPr="0065029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650299" w:rsidRDefault="00DF78C8" w:rsidP="00DF78C8">
      <w:pPr>
        <w:rPr>
          <w:rFonts w:cs="Arial"/>
          <w:lang w:val="ru-RU"/>
        </w:rPr>
      </w:pPr>
    </w:p>
    <w:p w14:paraId="74E604BF" w14:textId="77777777" w:rsidR="00DF78C8" w:rsidRPr="00650299"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650299"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650299"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50299" w:rsidRPr="00650299" w14:paraId="18E7258F" w14:textId="77777777" w:rsidTr="00294CC9">
        <w:trPr>
          <w:jc w:val="center"/>
        </w:trPr>
        <w:tc>
          <w:tcPr>
            <w:tcW w:w="3882" w:type="dxa"/>
          </w:tcPr>
          <w:p w14:paraId="763D2F14" w14:textId="77777777" w:rsidR="00DF78C8" w:rsidRPr="00650299" w:rsidRDefault="00DF78C8" w:rsidP="00294CC9">
            <w:pPr>
              <w:spacing w:before="0"/>
              <w:jc w:val="center"/>
              <w:rPr>
                <w:rFonts w:cs="Arial"/>
              </w:rPr>
            </w:pPr>
            <w:r w:rsidRPr="00650299">
              <w:rPr>
                <w:rFonts w:cs="Arial"/>
              </w:rPr>
              <w:t>Датум:</w:t>
            </w:r>
          </w:p>
        </w:tc>
        <w:tc>
          <w:tcPr>
            <w:tcW w:w="2127" w:type="dxa"/>
          </w:tcPr>
          <w:p w14:paraId="24440F53" w14:textId="77777777" w:rsidR="00DF78C8" w:rsidRPr="00650299" w:rsidRDefault="00DF78C8" w:rsidP="00294CC9">
            <w:pPr>
              <w:spacing w:before="0"/>
              <w:jc w:val="center"/>
              <w:rPr>
                <w:rFonts w:cs="Arial"/>
                <w:lang w:val="ru-RU"/>
              </w:rPr>
            </w:pPr>
          </w:p>
        </w:tc>
        <w:tc>
          <w:tcPr>
            <w:tcW w:w="4022" w:type="dxa"/>
          </w:tcPr>
          <w:p w14:paraId="620C9CC5" w14:textId="77777777" w:rsidR="00DF78C8" w:rsidRPr="00650299" w:rsidRDefault="00DF78C8" w:rsidP="00294CC9">
            <w:pPr>
              <w:spacing w:before="0"/>
              <w:jc w:val="center"/>
              <w:rPr>
                <w:rFonts w:cs="Arial"/>
                <w:lang w:val="sr-Cyrl-CS"/>
              </w:rPr>
            </w:pPr>
            <w:r w:rsidRPr="00650299">
              <w:rPr>
                <w:rFonts w:cs="Arial"/>
                <w:lang w:val="sr-Cyrl-CS"/>
              </w:rPr>
              <w:t>П</w:t>
            </w:r>
            <w:r w:rsidRPr="00650299">
              <w:rPr>
                <w:rFonts w:cs="Arial"/>
              </w:rPr>
              <w:t>онуђач</w:t>
            </w:r>
            <w:r w:rsidRPr="00650299">
              <w:rPr>
                <w:rFonts w:cs="Arial"/>
                <w:lang w:val="sr-Cyrl-CS"/>
              </w:rPr>
              <w:t>/члан групе</w:t>
            </w:r>
          </w:p>
        </w:tc>
      </w:tr>
      <w:tr w:rsidR="00650299" w:rsidRPr="00650299" w14:paraId="54D6D220" w14:textId="77777777" w:rsidTr="00294CC9">
        <w:trPr>
          <w:jc w:val="center"/>
        </w:trPr>
        <w:tc>
          <w:tcPr>
            <w:tcW w:w="3882" w:type="dxa"/>
          </w:tcPr>
          <w:p w14:paraId="76989951" w14:textId="77777777" w:rsidR="00DF78C8" w:rsidRPr="00650299" w:rsidRDefault="00DF78C8" w:rsidP="00294CC9">
            <w:pPr>
              <w:spacing w:before="0"/>
              <w:jc w:val="center"/>
              <w:rPr>
                <w:rFonts w:cs="Arial"/>
              </w:rPr>
            </w:pPr>
          </w:p>
        </w:tc>
        <w:tc>
          <w:tcPr>
            <w:tcW w:w="2127" w:type="dxa"/>
          </w:tcPr>
          <w:p w14:paraId="573EA55F" w14:textId="77777777" w:rsidR="00DF78C8" w:rsidRPr="00650299" w:rsidRDefault="00DF78C8" w:rsidP="00294CC9">
            <w:pPr>
              <w:spacing w:before="0"/>
              <w:jc w:val="center"/>
              <w:rPr>
                <w:rFonts w:cs="Arial"/>
              </w:rPr>
            </w:pPr>
            <w:r w:rsidRPr="00650299">
              <w:rPr>
                <w:rFonts w:cs="Arial"/>
              </w:rPr>
              <w:t>М.П.</w:t>
            </w:r>
          </w:p>
        </w:tc>
        <w:tc>
          <w:tcPr>
            <w:tcW w:w="4022" w:type="dxa"/>
          </w:tcPr>
          <w:p w14:paraId="195B0B8D" w14:textId="77777777" w:rsidR="00DF78C8" w:rsidRPr="00650299" w:rsidRDefault="00DF78C8" w:rsidP="00294CC9">
            <w:pPr>
              <w:spacing w:before="0"/>
              <w:jc w:val="center"/>
              <w:rPr>
                <w:rFonts w:cs="Arial"/>
                <w:lang w:val="ru-RU"/>
              </w:rPr>
            </w:pPr>
          </w:p>
        </w:tc>
      </w:tr>
      <w:tr w:rsidR="00650299" w:rsidRPr="00650299" w14:paraId="5F927E29" w14:textId="77777777" w:rsidTr="00294CC9">
        <w:trPr>
          <w:jc w:val="center"/>
        </w:trPr>
        <w:tc>
          <w:tcPr>
            <w:tcW w:w="3882" w:type="dxa"/>
            <w:tcBorders>
              <w:bottom w:val="single" w:sz="4" w:space="0" w:color="auto"/>
            </w:tcBorders>
          </w:tcPr>
          <w:p w14:paraId="5047EE6A" w14:textId="77777777" w:rsidR="00DF78C8" w:rsidRPr="00650299" w:rsidRDefault="00DF78C8" w:rsidP="00294CC9">
            <w:pPr>
              <w:spacing w:before="0"/>
              <w:jc w:val="center"/>
              <w:rPr>
                <w:rFonts w:cs="Arial"/>
              </w:rPr>
            </w:pPr>
          </w:p>
        </w:tc>
        <w:tc>
          <w:tcPr>
            <w:tcW w:w="2127" w:type="dxa"/>
          </w:tcPr>
          <w:p w14:paraId="72923BB6" w14:textId="77777777" w:rsidR="00DF78C8" w:rsidRPr="00650299"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650299" w:rsidRDefault="00DF78C8" w:rsidP="00294CC9">
            <w:pPr>
              <w:spacing w:before="0"/>
              <w:jc w:val="center"/>
              <w:rPr>
                <w:rFonts w:cs="Arial"/>
                <w:lang w:val="ru-RU"/>
              </w:rPr>
            </w:pPr>
          </w:p>
        </w:tc>
      </w:tr>
      <w:tr w:rsidR="00650299" w:rsidRPr="00650299" w14:paraId="40A92F3E" w14:textId="77777777" w:rsidTr="00294CC9">
        <w:trPr>
          <w:trHeight w:val="389"/>
          <w:jc w:val="center"/>
        </w:trPr>
        <w:tc>
          <w:tcPr>
            <w:tcW w:w="3882" w:type="dxa"/>
            <w:tcBorders>
              <w:top w:val="single" w:sz="4" w:space="0" w:color="auto"/>
            </w:tcBorders>
          </w:tcPr>
          <w:p w14:paraId="11FEC8A2" w14:textId="77777777" w:rsidR="00DF78C8" w:rsidRPr="00650299" w:rsidRDefault="00DF78C8" w:rsidP="00294CC9">
            <w:pPr>
              <w:spacing w:before="0"/>
              <w:jc w:val="center"/>
              <w:rPr>
                <w:rFonts w:cs="Arial"/>
              </w:rPr>
            </w:pPr>
          </w:p>
          <w:p w14:paraId="7663AB3E" w14:textId="77777777" w:rsidR="00DF78C8" w:rsidRPr="00650299" w:rsidRDefault="00DF78C8" w:rsidP="00294CC9">
            <w:pPr>
              <w:spacing w:before="0"/>
              <w:jc w:val="center"/>
              <w:rPr>
                <w:rFonts w:cs="Arial"/>
              </w:rPr>
            </w:pPr>
          </w:p>
        </w:tc>
        <w:tc>
          <w:tcPr>
            <w:tcW w:w="2127" w:type="dxa"/>
          </w:tcPr>
          <w:p w14:paraId="68AD52CC" w14:textId="77777777" w:rsidR="00DF78C8" w:rsidRPr="00650299"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650299" w:rsidRDefault="00DF78C8" w:rsidP="00294CC9">
            <w:pPr>
              <w:spacing w:before="0"/>
              <w:jc w:val="center"/>
              <w:rPr>
                <w:rFonts w:cs="Arial"/>
                <w:lang w:val="ru-RU"/>
              </w:rPr>
            </w:pPr>
          </w:p>
        </w:tc>
      </w:tr>
    </w:tbl>
    <w:p w14:paraId="35862814" w14:textId="77777777" w:rsidR="00DF78C8" w:rsidRPr="00650299" w:rsidRDefault="00DF78C8" w:rsidP="00DF78C8">
      <w:pPr>
        <w:rPr>
          <w:rFonts w:cs="Arial"/>
          <w:i/>
          <w:lang w:val="sr-Cyrl-CS"/>
        </w:rPr>
      </w:pPr>
      <w:r w:rsidRPr="00650299">
        <w:rPr>
          <w:rFonts w:cs="Arial"/>
          <w:b/>
          <w:i/>
          <w:lang w:val="ru-RU"/>
        </w:rPr>
        <w:t>Напомена:</w:t>
      </w:r>
      <w:r w:rsidRPr="00650299">
        <w:rPr>
          <w:rFonts w:cs="Arial"/>
          <w:i/>
          <w:lang w:val="ru-RU"/>
        </w:rPr>
        <w:t xml:space="preserve"> Уколико </w:t>
      </w:r>
      <w:r w:rsidRPr="00650299">
        <w:rPr>
          <w:rFonts w:cs="Arial"/>
          <w:i/>
          <w:lang w:val="sr-Cyrl-CS"/>
        </w:rPr>
        <w:t xml:space="preserve">заједничку </w:t>
      </w:r>
      <w:r w:rsidRPr="00650299">
        <w:rPr>
          <w:rFonts w:cs="Arial"/>
          <w:i/>
          <w:lang w:val="ru-RU"/>
        </w:rPr>
        <w:t xml:space="preserve">понуду подноси група понуђача Изјава </w:t>
      </w:r>
      <w:r w:rsidRPr="00650299">
        <w:rPr>
          <w:rFonts w:cs="Arial"/>
          <w:i/>
          <w:lang w:val="sr-Cyrl-CS"/>
        </w:rPr>
        <w:t xml:space="preserve">се доставља за сваког члана групе понуђача. Изјава </w:t>
      </w:r>
      <w:r w:rsidRPr="00650299">
        <w:rPr>
          <w:rFonts w:cs="Arial"/>
          <w:i/>
          <w:lang w:val="ru-RU"/>
        </w:rPr>
        <w:t>мора бити попуњена, потписана од стране овлашћеног лица</w:t>
      </w:r>
      <w:r w:rsidRPr="00650299">
        <w:rPr>
          <w:rFonts w:cs="Arial"/>
          <w:i/>
          <w:lang w:val="sr-Cyrl-CS"/>
        </w:rPr>
        <w:t xml:space="preserve"> за заступање</w:t>
      </w:r>
      <w:r w:rsidRPr="00650299">
        <w:rPr>
          <w:rFonts w:cs="Arial"/>
          <w:i/>
          <w:lang w:val="ru-RU"/>
        </w:rPr>
        <w:t xml:space="preserve"> понуђача из групе понуђача и оверена печатом. </w:t>
      </w:r>
    </w:p>
    <w:p w14:paraId="76BC56D6" w14:textId="77777777" w:rsidR="00DF78C8" w:rsidRPr="00650299" w:rsidRDefault="00DF78C8" w:rsidP="00DF78C8">
      <w:pPr>
        <w:rPr>
          <w:rFonts w:cs="Arial"/>
          <w:i/>
          <w:lang w:val="ru-RU"/>
        </w:rPr>
      </w:pPr>
      <w:r w:rsidRPr="00650299">
        <w:rPr>
          <w:rFonts w:eastAsia="Calibri" w:cs="Arial"/>
          <w:i/>
          <w:lang w:val="ru-RU"/>
        </w:rPr>
        <w:t xml:space="preserve">У случају да понуђач подноси понуду са подизвођачем, Изјава </w:t>
      </w:r>
      <w:r w:rsidRPr="00650299">
        <w:rPr>
          <w:rFonts w:eastAsia="Calibri" w:cs="Arial"/>
          <w:i/>
          <w:lang w:val="sr-Cyrl-CS"/>
        </w:rPr>
        <w:t xml:space="preserve">се доставља за понуђача и сваког подизвођача. Изјава </w:t>
      </w:r>
      <w:r w:rsidRPr="00650299">
        <w:rPr>
          <w:rFonts w:eastAsia="Calibri" w:cs="Arial"/>
          <w:i/>
          <w:lang w:val="ru-RU"/>
        </w:rPr>
        <w:t xml:space="preserve">мора бити </w:t>
      </w:r>
      <w:r w:rsidRPr="00650299">
        <w:rPr>
          <w:rFonts w:eastAsia="Calibri" w:cs="Arial"/>
          <w:i/>
          <w:lang w:val="sr-Cyrl-CS"/>
        </w:rPr>
        <w:t>попуњена,</w:t>
      </w:r>
      <w:r w:rsidRPr="00650299">
        <w:rPr>
          <w:rFonts w:eastAsia="Calibri" w:cs="Arial"/>
          <w:i/>
          <w:lang w:val="ru-RU"/>
        </w:rPr>
        <w:t xml:space="preserve"> потписана</w:t>
      </w:r>
      <w:r w:rsidRPr="00650299">
        <w:rPr>
          <w:rFonts w:eastAsia="Calibri" w:cs="Arial"/>
          <w:i/>
          <w:lang w:val="sr-Cyrl-CS"/>
        </w:rPr>
        <w:t xml:space="preserve"> и оверена</w:t>
      </w:r>
      <w:r w:rsidRPr="00650299">
        <w:rPr>
          <w:rFonts w:eastAsia="Calibri" w:cs="Arial"/>
          <w:i/>
          <w:lang w:val="ru-RU"/>
        </w:rPr>
        <w:t xml:space="preserve"> од стране овлашћеног лица за заступање </w:t>
      </w:r>
      <w:r w:rsidRPr="00650299">
        <w:rPr>
          <w:rFonts w:eastAsia="Calibri" w:cs="Arial"/>
          <w:i/>
          <w:lang w:val="sr-Cyrl-CS"/>
        </w:rPr>
        <w:t>понуђача/подизво</w:t>
      </w:r>
      <w:r w:rsidRPr="00650299">
        <w:rPr>
          <w:rFonts w:eastAsia="Calibri" w:cs="Arial"/>
          <w:i/>
          <w:lang w:val="ru-RU"/>
        </w:rPr>
        <w:t>ђача</w:t>
      </w:r>
      <w:r w:rsidRPr="00650299">
        <w:rPr>
          <w:rFonts w:eastAsia="Calibri" w:cs="Arial"/>
          <w:i/>
          <w:lang w:val="sr-Cyrl-CS"/>
        </w:rPr>
        <w:t xml:space="preserve"> и оверена печатом.</w:t>
      </w:r>
    </w:p>
    <w:p w14:paraId="325C4C33" w14:textId="77777777" w:rsidR="00DF78C8" w:rsidRPr="00650299" w:rsidRDefault="00DF78C8" w:rsidP="00DF78C8">
      <w:pPr>
        <w:rPr>
          <w:rFonts w:cs="Arial"/>
          <w:lang w:val="sr-Cyrl-CS"/>
        </w:rPr>
      </w:pPr>
      <w:r w:rsidRPr="00650299">
        <w:rPr>
          <w:rFonts w:cs="Arial"/>
          <w:i/>
          <w:lang w:val="ru-RU"/>
        </w:rPr>
        <w:t>Приликом подношења понуде овај образац копирати у потребном броју примерака.</w:t>
      </w:r>
    </w:p>
    <w:p w14:paraId="19E40F21" w14:textId="77777777" w:rsidR="00DF78C8" w:rsidRPr="00650299" w:rsidRDefault="00DF78C8" w:rsidP="00DF78C8">
      <w:pPr>
        <w:rPr>
          <w:rFonts w:cs="Arial"/>
          <w:lang w:val="ru-RU"/>
        </w:rPr>
      </w:pPr>
    </w:p>
    <w:p w14:paraId="5D252D38" w14:textId="77777777" w:rsidR="00DF78C8" w:rsidRPr="00650299" w:rsidRDefault="00DF78C8" w:rsidP="00DF78C8">
      <w:pPr>
        <w:rPr>
          <w:rFonts w:cs="Arial"/>
          <w:lang w:val="ru-RU"/>
        </w:rPr>
      </w:pPr>
    </w:p>
    <w:p w14:paraId="76449B13" w14:textId="77777777" w:rsidR="00DF78C8" w:rsidRPr="00650299" w:rsidRDefault="00DF78C8" w:rsidP="00DF78C8">
      <w:pPr>
        <w:rPr>
          <w:rFonts w:cs="Arial"/>
          <w:lang w:val="ru-RU"/>
        </w:rPr>
      </w:pPr>
    </w:p>
    <w:p w14:paraId="40FE3105" w14:textId="77777777" w:rsidR="00DF78C8" w:rsidRPr="00650299" w:rsidRDefault="00DF78C8" w:rsidP="00DF78C8">
      <w:pPr>
        <w:rPr>
          <w:rFonts w:cs="Arial"/>
          <w:lang w:val="ru-RU"/>
        </w:rPr>
      </w:pPr>
    </w:p>
    <w:p w14:paraId="72AB763D" w14:textId="77777777" w:rsidR="00DF78C8" w:rsidRPr="00650299" w:rsidRDefault="00DF78C8" w:rsidP="00DF78C8">
      <w:pPr>
        <w:rPr>
          <w:rFonts w:cs="Arial"/>
          <w:lang w:val="ru-RU"/>
        </w:rPr>
      </w:pPr>
    </w:p>
    <w:p w14:paraId="36E3F1CE" w14:textId="77777777" w:rsidR="00DF78C8" w:rsidRPr="00650299" w:rsidRDefault="00DF78C8" w:rsidP="00DF78C8">
      <w:pPr>
        <w:rPr>
          <w:rFonts w:cs="Arial"/>
          <w:lang w:val="ru-RU"/>
        </w:rPr>
      </w:pPr>
    </w:p>
    <w:p w14:paraId="61C03830" w14:textId="77777777" w:rsidR="00DF78C8" w:rsidRPr="00650299" w:rsidRDefault="00DF78C8" w:rsidP="00DF78C8">
      <w:pPr>
        <w:rPr>
          <w:rFonts w:cs="Arial"/>
          <w:lang w:val="ru-RU"/>
        </w:rPr>
      </w:pPr>
    </w:p>
    <w:p w14:paraId="263866CD" w14:textId="77777777" w:rsidR="00DF78C8" w:rsidRPr="00650299" w:rsidRDefault="00DF78C8" w:rsidP="00DF78C8">
      <w:pPr>
        <w:rPr>
          <w:rFonts w:cs="Arial"/>
          <w:lang w:val="ru-RU"/>
        </w:rPr>
      </w:pPr>
    </w:p>
    <w:p w14:paraId="70367701" w14:textId="77777777" w:rsidR="00DF78C8" w:rsidRPr="00650299" w:rsidRDefault="00DF78C8" w:rsidP="00DF78C8">
      <w:pPr>
        <w:rPr>
          <w:rFonts w:cs="Arial"/>
          <w:lang w:val="ru-RU"/>
        </w:rPr>
      </w:pPr>
    </w:p>
    <w:p w14:paraId="7BBADB7A" w14:textId="77777777" w:rsidR="00027FE0" w:rsidRDefault="00027FE0" w:rsidP="00DF78C8">
      <w:pPr>
        <w:rPr>
          <w:rFonts w:cs="Arial"/>
          <w:lang w:val="ru-RU"/>
        </w:rPr>
      </w:pPr>
    </w:p>
    <w:p w14:paraId="0CD55B09" w14:textId="77777777" w:rsidR="00CB6A8B" w:rsidRDefault="00CB6A8B" w:rsidP="00DF78C8">
      <w:pPr>
        <w:rPr>
          <w:rFonts w:cs="Arial"/>
          <w:lang w:val="ru-RU"/>
        </w:rPr>
      </w:pPr>
    </w:p>
    <w:p w14:paraId="279E7800" w14:textId="77777777" w:rsidR="00151371" w:rsidRDefault="00151371" w:rsidP="00DF78C8">
      <w:pPr>
        <w:rPr>
          <w:rFonts w:cs="Arial"/>
          <w:lang w:val="ru-RU"/>
        </w:rPr>
      </w:pPr>
    </w:p>
    <w:p w14:paraId="75D3ACD4" w14:textId="77777777" w:rsidR="00151371" w:rsidRPr="00E941EA" w:rsidRDefault="00151371" w:rsidP="00151371">
      <w:pPr>
        <w:rPr>
          <w:rFonts w:cs="Arial"/>
          <w:lang w:val="ru-RU"/>
        </w:rPr>
      </w:pPr>
    </w:p>
    <w:p w14:paraId="549A42DE" w14:textId="77777777" w:rsidR="00151371" w:rsidRPr="00E941EA" w:rsidRDefault="00151371" w:rsidP="00151371">
      <w:pPr>
        <w:pStyle w:val="KDObrazac"/>
        <w:rPr>
          <w:lang w:val="sr-Cyrl-RS"/>
        </w:rPr>
      </w:pPr>
      <w:bookmarkStart w:id="253" w:name="_Toc442559940"/>
      <w:r w:rsidRPr="00E941EA">
        <w:rPr>
          <w:lang w:val="ru-RU"/>
        </w:rPr>
        <w:t xml:space="preserve">ОБРАЗАЦ </w:t>
      </w:r>
      <w:bookmarkEnd w:id="253"/>
      <w:r w:rsidRPr="00E941EA">
        <w:rPr>
          <w:lang w:val="sr-Cyrl-RS"/>
        </w:rPr>
        <w:t>5.</w:t>
      </w:r>
    </w:p>
    <w:p w14:paraId="3D04103F" w14:textId="77777777" w:rsidR="00151371" w:rsidRPr="00E941EA" w:rsidRDefault="00151371" w:rsidP="00151371">
      <w:pPr>
        <w:spacing w:before="0"/>
        <w:rPr>
          <w:rFonts w:cs="Arial"/>
          <w:lang w:val="ru-RU"/>
        </w:rPr>
      </w:pPr>
    </w:p>
    <w:p w14:paraId="5FF0134E" w14:textId="77777777" w:rsidR="00151371" w:rsidRPr="00E941EA" w:rsidRDefault="00151371" w:rsidP="00151371">
      <w:pPr>
        <w:spacing w:before="0"/>
        <w:jc w:val="center"/>
        <w:rPr>
          <w:rFonts w:cs="Arial"/>
          <w:b/>
          <w:lang w:val="ru-RU"/>
        </w:rPr>
      </w:pPr>
    </w:p>
    <w:p w14:paraId="1821900C" w14:textId="77777777" w:rsidR="00151371" w:rsidRPr="00E941EA" w:rsidRDefault="00151371" w:rsidP="00151371">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5A9FE7BC" w14:textId="77777777" w:rsidR="00151371" w:rsidRPr="00E941EA" w:rsidRDefault="00151371" w:rsidP="00151371">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151371" w:rsidRPr="00E941EA" w14:paraId="1C3F28F0" w14:textId="77777777" w:rsidTr="006521F9">
        <w:tc>
          <w:tcPr>
            <w:tcW w:w="213" w:type="pct"/>
            <w:shd w:val="clear" w:color="auto" w:fill="auto"/>
          </w:tcPr>
          <w:p w14:paraId="438A0D29" w14:textId="77777777" w:rsidR="00151371" w:rsidRPr="00E941EA" w:rsidRDefault="00151371" w:rsidP="006521F9">
            <w:pPr>
              <w:spacing w:before="0"/>
              <w:jc w:val="center"/>
              <w:rPr>
                <w:rFonts w:eastAsia="Calibri" w:cs="Arial"/>
                <w:b/>
                <w:bCs/>
                <w:iCs/>
                <w:lang w:val="ru-RU"/>
              </w:rPr>
            </w:pPr>
          </w:p>
        </w:tc>
        <w:tc>
          <w:tcPr>
            <w:tcW w:w="951" w:type="pct"/>
            <w:shd w:val="clear" w:color="auto" w:fill="auto"/>
          </w:tcPr>
          <w:p w14:paraId="2227AD05" w14:textId="77777777" w:rsidR="00151371" w:rsidRPr="00E941EA" w:rsidRDefault="00151371" w:rsidP="006521F9">
            <w:pPr>
              <w:spacing w:before="0"/>
              <w:jc w:val="center"/>
              <w:rPr>
                <w:rFonts w:eastAsia="Calibri" w:cs="Arial"/>
                <w:bCs/>
                <w:iCs/>
                <w:lang w:val="ru-RU"/>
              </w:rPr>
            </w:pPr>
          </w:p>
          <w:p w14:paraId="67256B76" w14:textId="77777777" w:rsidR="00151371" w:rsidRPr="00E941EA" w:rsidRDefault="00151371" w:rsidP="006521F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2198751F" w14:textId="77777777" w:rsidR="00151371" w:rsidRPr="00E941EA" w:rsidRDefault="00151371" w:rsidP="006521F9">
            <w:pPr>
              <w:spacing w:before="0"/>
              <w:jc w:val="center"/>
              <w:rPr>
                <w:rFonts w:eastAsia="Calibri" w:cs="Arial"/>
                <w:bCs/>
                <w:iCs/>
                <w:lang w:val="ru-RU"/>
              </w:rPr>
            </w:pPr>
          </w:p>
          <w:p w14:paraId="70D1E546" w14:textId="77777777" w:rsidR="00151371" w:rsidRPr="00E941EA" w:rsidRDefault="00151371" w:rsidP="006521F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3F55A56B" w14:textId="77777777" w:rsidR="00151371" w:rsidRPr="00E941EA" w:rsidRDefault="00151371" w:rsidP="006521F9">
            <w:pPr>
              <w:spacing w:before="0"/>
              <w:jc w:val="center"/>
              <w:rPr>
                <w:rFonts w:eastAsia="Calibri" w:cs="Arial"/>
                <w:bCs/>
                <w:iCs/>
                <w:lang w:val="ru-RU"/>
              </w:rPr>
            </w:pPr>
          </w:p>
          <w:p w14:paraId="53B7BE6E" w14:textId="77777777" w:rsidR="00151371" w:rsidRPr="00E941EA" w:rsidRDefault="00151371" w:rsidP="006521F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4B116384" w14:textId="77777777" w:rsidR="00151371" w:rsidRPr="00E941EA" w:rsidRDefault="00151371" w:rsidP="006521F9">
            <w:pPr>
              <w:spacing w:before="0"/>
              <w:jc w:val="center"/>
              <w:rPr>
                <w:rFonts w:eastAsia="Calibri" w:cs="Arial"/>
                <w:bCs/>
                <w:iCs/>
                <w:lang w:val="sr-Cyrl-CS"/>
              </w:rPr>
            </w:pPr>
          </w:p>
          <w:p w14:paraId="7523ABD2" w14:textId="77777777" w:rsidR="00151371" w:rsidRPr="00E941EA" w:rsidRDefault="00151371" w:rsidP="006521F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4839491" w14:textId="77777777" w:rsidR="00151371" w:rsidRPr="00E941EA" w:rsidRDefault="00151371" w:rsidP="006521F9">
            <w:pPr>
              <w:spacing w:before="0"/>
              <w:jc w:val="center"/>
              <w:rPr>
                <w:rFonts w:eastAsia="Calibri" w:cs="Arial"/>
                <w:b/>
                <w:bCs/>
                <w:iCs/>
              </w:rPr>
            </w:pPr>
          </w:p>
        </w:tc>
        <w:tc>
          <w:tcPr>
            <w:tcW w:w="1145" w:type="pct"/>
          </w:tcPr>
          <w:p w14:paraId="76E7737C" w14:textId="77777777" w:rsidR="00151371" w:rsidRPr="00E941EA" w:rsidRDefault="00151371" w:rsidP="006521F9">
            <w:pPr>
              <w:spacing w:before="0"/>
              <w:jc w:val="center"/>
              <w:rPr>
                <w:rFonts w:eastAsia="Calibri" w:cs="Arial"/>
                <w:bCs/>
                <w:iCs/>
                <w:lang w:val="ru-RU"/>
              </w:rPr>
            </w:pPr>
          </w:p>
          <w:p w14:paraId="28466325" w14:textId="77777777" w:rsidR="00151371" w:rsidRPr="00E941EA" w:rsidRDefault="00151371" w:rsidP="006521F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2F56491A" w14:textId="77777777" w:rsidR="00151371" w:rsidRPr="00E941EA" w:rsidRDefault="00151371" w:rsidP="006521F9">
            <w:pPr>
              <w:spacing w:before="0"/>
              <w:jc w:val="center"/>
              <w:rPr>
                <w:rFonts w:eastAsia="Calibri" w:cs="Arial"/>
                <w:bCs/>
                <w:iCs/>
                <w:lang w:val="sr-Cyrl-RS"/>
              </w:rPr>
            </w:pPr>
            <w:r w:rsidRPr="00E941EA">
              <w:rPr>
                <w:rFonts w:eastAsia="Calibri" w:cs="Arial"/>
                <w:bCs/>
                <w:iCs/>
                <w:lang w:val="sr-Cyrl-RS"/>
              </w:rPr>
              <w:t>Дин</w:t>
            </w:r>
          </w:p>
        </w:tc>
      </w:tr>
      <w:tr w:rsidR="00151371" w:rsidRPr="00E941EA" w14:paraId="44D025F7" w14:textId="77777777" w:rsidTr="006521F9">
        <w:tc>
          <w:tcPr>
            <w:tcW w:w="213" w:type="pct"/>
            <w:shd w:val="clear" w:color="auto" w:fill="auto"/>
          </w:tcPr>
          <w:p w14:paraId="3E124565" w14:textId="77777777" w:rsidR="00151371" w:rsidRPr="00E941EA" w:rsidRDefault="00151371" w:rsidP="006521F9">
            <w:pPr>
              <w:spacing w:before="0"/>
              <w:jc w:val="center"/>
              <w:rPr>
                <w:rFonts w:eastAsia="Calibri" w:cs="Arial"/>
                <w:bCs/>
                <w:iCs/>
                <w:lang w:val="ru-RU"/>
              </w:rPr>
            </w:pPr>
          </w:p>
          <w:p w14:paraId="5DFD1519" w14:textId="77777777" w:rsidR="00151371" w:rsidRPr="00E941EA" w:rsidRDefault="00151371" w:rsidP="006521F9">
            <w:pPr>
              <w:spacing w:before="0"/>
              <w:jc w:val="center"/>
              <w:rPr>
                <w:rFonts w:eastAsia="Calibri" w:cs="Arial"/>
                <w:bCs/>
                <w:iCs/>
              </w:rPr>
            </w:pPr>
            <w:r w:rsidRPr="00E941EA">
              <w:rPr>
                <w:rFonts w:eastAsia="Calibri" w:cs="Arial"/>
                <w:bCs/>
                <w:iCs/>
              </w:rPr>
              <w:t>1.</w:t>
            </w:r>
          </w:p>
        </w:tc>
        <w:tc>
          <w:tcPr>
            <w:tcW w:w="951" w:type="pct"/>
            <w:shd w:val="clear" w:color="auto" w:fill="auto"/>
          </w:tcPr>
          <w:p w14:paraId="511F3F04" w14:textId="77777777" w:rsidR="00151371" w:rsidRPr="00E941EA" w:rsidRDefault="00151371" w:rsidP="006521F9">
            <w:pPr>
              <w:spacing w:before="0"/>
              <w:jc w:val="center"/>
              <w:rPr>
                <w:rFonts w:eastAsia="Calibri" w:cs="Arial"/>
                <w:b/>
                <w:bCs/>
                <w:iCs/>
              </w:rPr>
            </w:pPr>
          </w:p>
          <w:p w14:paraId="36C15B9D" w14:textId="77777777" w:rsidR="00151371" w:rsidRPr="00E941EA" w:rsidRDefault="00151371" w:rsidP="006521F9">
            <w:pPr>
              <w:spacing w:before="0"/>
              <w:jc w:val="center"/>
              <w:rPr>
                <w:rFonts w:eastAsia="Calibri" w:cs="Arial"/>
                <w:b/>
                <w:bCs/>
                <w:iCs/>
              </w:rPr>
            </w:pPr>
          </w:p>
          <w:p w14:paraId="32E463BD" w14:textId="77777777" w:rsidR="00151371" w:rsidRPr="00E941EA" w:rsidRDefault="00151371" w:rsidP="006521F9">
            <w:pPr>
              <w:spacing w:before="0"/>
              <w:jc w:val="center"/>
              <w:rPr>
                <w:rFonts w:eastAsia="Calibri" w:cs="Arial"/>
                <w:b/>
                <w:bCs/>
                <w:iCs/>
              </w:rPr>
            </w:pPr>
          </w:p>
        </w:tc>
        <w:tc>
          <w:tcPr>
            <w:tcW w:w="908" w:type="pct"/>
            <w:shd w:val="clear" w:color="auto" w:fill="auto"/>
          </w:tcPr>
          <w:p w14:paraId="7ED30AFE" w14:textId="77777777" w:rsidR="00151371" w:rsidRPr="00E941EA" w:rsidRDefault="00151371" w:rsidP="006521F9">
            <w:pPr>
              <w:spacing w:before="0"/>
              <w:jc w:val="center"/>
              <w:rPr>
                <w:rFonts w:eastAsia="Calibri" w:cs="Arial"/>
                <w:b/>
                <w:bCs/>
                <w:iCs/>
              </w:rPr>
            </w:pPr>
          </w:p>
        </w:tc>
        <w:tc>
          <w:tcPr>
            <w:tcW w:w="923" w:type="pct"/>
            <w:shd w:val="clear" w:color="auto" w:fill="auto"/>
          </w:tcPr>
          <w:p w14:paraId="0159C177" w14:textId="77777777" w:rsidR="00151371" w:rsidRPr="00E941EA" w:rsidRDefault="00151371" w:rsidP="006521F9">
            <w:pPr>
              <w:spacing w:before="0"/>
              <w:jc w:val="center"/>
              <w:rPr>
                <w:rFonts w:eastAsia="Calibri" w:cs="Arial"/>
                <w:b/>
                <w:bCs/>
                <w:iCs/>
              </w:rPr>
            </w:pPr>
          </w:p>
        </w:tc>
        <w:tc>
          <w:tcPr>
            <w:tcW w:w="859" w:type="pct"/>
            <w:shd w:val="clear" w:color="auto" w:fill="auto"/>
          </w:tcPr>
          <w:p w14:paraId="6B5FAA33" w14:textId="77777777" w:rsidR="00151371" w:rsidRPr="00E941EA" w:rsidRDefault="00151371" w:rsidP="006521F9">
            <w:pPr>
              <w:spacing w:before="0"/>
              <w:jc w:val="center"/>
              <w:rPr>
                <w:rFonts w:eastAsia="Calibri" w:cs="Arial"/>
                <w:b/>
                <w:bCs/>
                <w:iCs/>
              </w:rPr>
            </w:pPr>
          </w:p>
        </w:tc>
        <w:tc>
          <w:tcPr>
            <w:tcW w:w="1145" w:type="pct"/>
          </w:tcPr>
          <w:p w14:paraId="50115AAB" w14:textId="77777777" w:rsidR="00151371" w:rsidRPr="00E941EA" w:rsidRDefault="00151371" w:rsidP="006521F9">
            <w:pPr>
              <w:spacing w:before="0"/>
              <w:jc w:val="center"/>
              <w:rPr>
                <w:rFonts w:eastAsia="Calibri" w:cs="Arial"/>
                <w:b/>
                <w:bCs/>
                <w:iCs/>
              </w:rPr>
            </w:pPr>
          </w:p>
        </w:tc>
      </w:tr>
      <w:tr w:rsidR="00151371" w:rsidRPr="00E941EA" w14:paraId="335421E7" w14:textId="77777777" w:rsidTr="006521F9">
        <w:tc>
          <w:tcPr>
            <w:tcW w:w="213" w:type="pct"/>
            <w:shd w:val="clear" w:color="auto" w:fill="auto"/>
          </w:tcPr>
          <w:p w14:paraId="004D5864" w14:textId="77777777" w:rsidR="00151371" w:rsidRPr="00E941EA" w:rsidRDefault="00151371" w:rsidP="006521F9">
            <w:pPr>
              <w:spacing w:before="0"/>
              <w:jc w:val="center"/>
              <w:rPr>
                <w:rFonts w:eastAsia="Calibri" w:cs="Arial"/>
                <w:bCs/>
                <w:iCs/>
              </w:rPr>
            </w:pPr>
          </w:p>
          <w:p w14:paraId="324497C5" w14:textId="77777777" w:rsidR="00151371" w:rsidRPr="00E941EA" w:rsidRDefault="00151371" w:rsidP="006521F9">
            <w:pPr>
              <w:spacing w:before="0"/>
              <w:jc w:val="center"/>
              <w:rPr>
                <w:rFonts w:eastAsia="Calibri" w:cs="Arial"/>
                <w:bCs/>
                <w:iCs/>
              </w:rPr>
            </w:pPr>
            <w:r w:rsidRPr="00E941EA">
              <w:rPr>
                <w:rFonts w:eastAsia="Calibri" w:cs="Arial"/>
                <w:bCs/>
                <w:iCs/>
              </w:rPr>
              <w:t>2.</w:t>
            </w:r>
          </w:p>
        </w:tc>
        <w:tc>
          <w:tcPr>
            <w:tcW w:w="951" w:type="pct"/>
            <w:shd w:val="clear" w:color="auto" w:fill="auto"/>
          </w:tcPr>
          <w:p w14:paraId="0C7F3730" w14:textId="77777777" w:rsidR="00151371" w:rsidRPr="00E941EA" w:rsidRDefault="00151371" w:rsidP="006521F9">
            <w:pPr>
              <w:spacing w:before="0"/>
              <w:jc w:val="center"/>
              <w:rPr>
                <w:rFonts w:eastAsia="Calibri" w:cs="Arial"/>
                <w:b/>
                <w:bCs/>
                <w:iCs/>
              </w:rPr>
            </w:pPr>
          </w:p>
          <w:p w14:paraId="0774ED67" w14:textId="77777777" w:rsidR="00151371" w:rsidRPr="00E941EA" w:rsidRDefault="00151371" w:rsidP="006521F9">
            <w:pPr>
              <w:spacing w:before="0"/>
              <w:jc w:val="center"/>
              <w:rPr>
                <w:rFonts w:eastAsia="Calibri" w:cs="Arial"/>
                <w:b/>
                <w:bCs/>
                <w:iCs/>
              </w:rPr>
            </w:pPr>
          </w:p>
          <w:p w14:paraId="2BC44E67" w14:textId="77777777" w:rsidR="00151371" w:rsidRPr="00E941EA" w:rsidRDefault="00151371" w:rsidP="006521F9">
            <w:pPr>
              <w:spacing w:before="0"/>
              <w:jc w:val="center"/>
              <w:rPr>
                <w:rFonts w:eastAsia="Calibri" w:cs="Arial"/>
                <w:b/>
                <w:bCs/>
                <w:iCs/>
              </w:rPr>
            </w:pPr>
          </w:p>
        </w:tc>
        <w:tc>
          <w:tcPr>
            <w:tcW w:w="908" w:type="pct"/>
            <w:shd w:val="clear" w:color="auto" w:fill="auto"/>
          </w:tcPr>
          <w:p w14:paraId="250091EC" w14:textId="77777777" w:rsidR="00151371" w:rsidRPr="00E941EA" w:rsidRDefault="00151371" w:rsidP="006521F9">
            <w:pPr>
              <w:spacing w:before="0"/>
              <w:jc w:val="center"/>
              <w:rPr>
                <w:rFonts w:eastAsia="Calibri" w:cs="Arial"/>
                <w:b/>
                <w:bCs/>
                <w:iCs/>
              </w:rPr>
            </w:pPr>
          </w:p>
        </w:tc>
        <w:tc>
          <w:tcPr>
            <w:tcW w:w="923" w:type="pct"/>
            <w:shd w:val="clear" w:color="auto" w:fill="auto"/>
          </w:tcPr>
          <w:p w14:paraId="21EACFAC" w14:textId="77777777" w:rsidR="00151371" w:rsidRPr="00E941EA" w:rsidRDefault="00151371" w:rsidP="006521F9">
            <w:pPr>
              <w:spacing w:before="0"/>
              <w:jc w:val="center"/>
              <w:rPr>
                <w:rFonts w:eastAsia="Calibri" w:cs="Arial"/>
                <w:b/>
                <w:bCs/>
                <w:iCs/>
              </w:rPr>
            </w:pPr>
          </w:p>
        </w:tc>
        <w:tc>
          <w:tcPr>
            <w:tcW w:w="859" w:type="pct"/>
            <w:shd w:val="clear" w:color="auto" w:fill="auto"/>
          </w:tcPr>
          <w:p w14:paraId="482DB128" w14:textId="77777777" w:rsidR="00151371" w:rsidRPr="00E941EA" w:rsidRDefault="00151371" w:rsidP="006521F9">
            <w:pPr>
              <w:spacing w:before="0"/>
              <w:jc w:val="center"/>
              <w:rPr>
                <w:rFonts w:eastAsia="Calibri" w:cs="Arial"/>
                <w:b/>
                <w:bCs/>
                <w:iCs/>
              </w:rPr>
            </w:pPr>
          </w:p>
        </w:tc>
        <w:tc>
          <w:tcPr>
            <w:tcW w:w="1145" w:type="pct"/>
          </w:tcPr>
          <w:p w14:paraId="1BF223CD" w14:textId="77777777" w:rsidR="00151371" w:rsidRPr="00E941EA" w:rsidRDefault="00151371" w:rsidP="006521F9">
            <w:pPr>
              <w:spacing w:before="0"/>
              <w:jc w:val="center"/>
              <w:rPr>
                <w:rFonts w:eastAsia="Calibri" w:cs="Arial"/>
                <w:b/>
                <w:bCs/>
                <w:iCs/>
              </w:rPr>
            </w:pPr>
          </w:p>
        </w:tc>
      </w:tr>
      <w:tr w:rsidR="00151371" w:rsidRPr="00E941EA" w14:paraId="17CB6B6C" w14:textId="77777777" w:rsidTr="006521F9">
        <w:tc>
          <w:tcPr>
            <w:tcW w:w="213" w:type="pct"/>
            <w:shd w:val="clear" w:color="auto" w:fill="auto"/>
          </w:tcPr>
          <w:p w14:paraId="3DA557C3" w14:textId="77777777" w:rsidR="00151371" w:rsidRPr="00E941EA" w:rsidRDefault="00151371" w:rsidP="006521F9">
            <w:pPr>
              <w:spacing w:before="0"/>
              <w:jc w:val="center"/>
              <w:rPr>
                <w:rFonts w:eastAsia="Calibri" w:cs="Arial"/>
                <w:bCs/>
                <w:iCs/>
              </w:rPr>
            </w:pPr>
          </w:p>
          <w:p w14:paraId="0B249A33" w14:textId="77777777" w:rsidR="00151371" w:rsidRPr="00E941EA" w:rsidRDefault="00151371" w:rsidP="006521F9">
            <w:pPr>
              <w:spacing w:before="0"/>
              <w:jc w:val="center"/>
              <w:rPr>
                <w:rFonts w:eastAsia="Calibri" w:cs="Arial"/>
                <w:bCs/>
                <w:iCs/>
              </w:rPr>
            </w:pPr>
            <w:r w:rsidRPr="00E941EA">
              <w:rPr>
                <w:rFonts w:eastAsia="Calibri" w:cs="Arial"/>
                <w:bCs/>
                <w:iCs/>
              </w:rPr>
              <w:t>3.</w:t>
            </w:r>
          </w:p>
        </w:tc>
        <w:tc>
          <w:tcPr>
            <w:tcW w:w="951" w:type="pct"/>
            <w:shd w:val="clear" w:color="auto" w:fill="auto"/>
          </w:tcPr>
          <w:p w14:paraId="163C5F83" w14:textId="77777777" w:rsidR="00151371" w:rsidRPr="00E941EA" w:rsidRDefault="00151371" w:rsidP="006521F9">
            <w:pPr>
              <w:spacing w:before="0"/>
              <w:jc w:val="center"/>
              <w:rPr>
                <w:rFonts w:eastAsia="Calibri" w:cs="Arial"/>
                <w:b/>
                <w:bCs/>
                <w:iCs/>
              </w:rPr>
            </w:pPr>
          </w:p>
          <w:p w14:paraId="2528D4EC" w14:textId="77777777" w:rsidR="00151371" w:rsidRPr="00E941EA" w:rsidRDefault="00151371" w:rsidP="006521F9">
            <w:pPr>
              <w:spacing w:before="0"/>
              <w:jc w:val="center"/>
              <w:rPr>
                <w:rFonts w:eastAsia="Calibri" w:cs="Arial"/>
                <w:b/>
                <w:bCs/>
                <w:iCs/>
              </w:rPr>
            </w:pPr>
          </w:p>
          <w:p w14:paraId="2A7D1B48" w14:textId="77777777" w:rsidR="00151371" w:rsidRPr="00E941EA" w:rsidRDefault="00151371" w:rsidP="006521F9">
            <w:pPr>
              <w:spacing w:before="0"/>
              <w:jc w:val="center"/>
              <w:rPr>
                <w:rFonts w:eastAsia="Calibri" w:cs="Arial"/>
                <w:b/>
                <w:bCs/>
                <w:iCs/>
              </w:rPr>
            </w:pPr>
          </w:p>
        </w:tc>
        <w:tc>
          <w:tcPr>
            <w:tcW w:w="908" w:type="pct"/>
            <w:shd w:val="clear" w:color="auto" w:fill="auto"/>
          </w:tcPr>
          <w:p w14:paraId="1C8C5FD1" w14:textId="77777777" w:rsidR="00151371" w:rsidRPr="00E941EA" w:rsidRDefault="00151371" w:rsidP="006521F9">
            <w:pPr>
              <w:spacing w:before="0"/>
              <w:jc w:val="center"/>
              <w:rPr>
                <w:rFonts w:eastAsia="Calibri" w:cs="Arial"/>
                <w:b/>
                <w:bCs/>
                <w:iCs/>
              </w:rPr>
            </w:pPr>
          </w:p>
        </w:tc>
        <w:tc>
          <w:tcPr>
            <w:tcW w:w="923" w:type="pct"/>
            <w:shd w:val="clear" w:color="auto" w:fill="auto"/>
          </w:tcPr>
          <w:p w14:paraId="5044936A" w14:textId="77777777" w:rsidR="00151371" w:rsidRPr="00E941EA" w:rsidRDefault="00151371" w:rsidP="006521F9">
            <w:pPr>
              <w:spacing w:before="0"/>
              <w:jc w:val="center"/>
              <w:rPr>
                <w:rFonts w:eastAsia="Calibri" w:cs="Arial"/>
                <w:b/>
                <w:bCs/>
                <w:iCs/>
              </w:rPr>
            </w:pPr>
          </w:p>
        </w:tc>
        <w:tc>
          <w:tcPr>
            <w:tcW w:w="859" w:type="pct"/>
            <w:shd w:val="clear" w:color="auto" w:fill="auto"/>
          </w:tcPr>
          <w:p w14:paraId="71D83614" w14:textId="77777777" w:rsidR="00151371" w:rsidRPr="00E941EA" w:rsidRDefault="00151371" w:rsidP="006521F9">
            <w:pPr>
              <w:spacing w:before="0"/>
              <w:jc w:val="center"/>
              <w:rPr>
                <w:rFonts w:eastAsia="Calibri" w:cs="Arial"/>
                <w:b/>
                <w:bCs/>
                <w:iCs/>
              </w:rPr>
            </w:pPr>
          </w:p>
        </w:tc>
        <w:tc>
          <w:tcPr>
            <w:tcW w:w="1145" w:type="pct"/>
          </w:tcPr>
          <w:p w14:paraId="0E9F7EAD" w14:textId="77777777" w:rsidR="00151371" w:rsidRPr="00E941EA" w:rsidRDefault="00151371" w:rsidP="006521F9">
            <w:pPr>
              <w:spacing w:before="0"/>
              <w:jc w:val="center"/>
              <w:rPr>
                <w:rFonts w:eastAsia="Calibri" w:cs="Arial"/>
                <w:b/>
                <w:bCs/>
                <w:iCs/>
              </w:rPr>
            </w:pPr>
          </w:p>
        </w:tc>
      </w:tr>
      <w:tr w:rsidR="00151371" w:rsidRPr="00E941EA" w14:paraId="774128E9" w14:textId="77777777" w:rsidTr="006521F9">
        <w:tc>
          <w:tcPr>
            <w:tcW w:w="213" w:type="pct"/>
            <w:shd w:val="clear" w:color="auto" w:fill="auto"/>
          </w:tcPr>
          <w:p w14:paraId="71E4C707" w14:textId="77777777" w:rsidR="00151371" w:rsidRPr="00E941EA" w:rsidRDefault="00151371" w:rsidP="006521F9">
            <w:pPr>
              <w:spacing w:before="0"/>
              <w:jc w:val="center"/>
              <w:rPr>
                <w:rFonts w:eastAsia="Calibri" w:cs="Arial"/>
                <w:bCs/>
                <w:iCs/>
              </w:rPr>
            </w:pPr>
          </w:p>
          <w:p w14:paraId="70B44B9B" w14:textId="77777777" w:rsidR="00151371" w:rsidRPr="00E941EA" w:rsidRDefault="00151371" w:rsidP="006521F9">
            <w:pPr>
              <w:spacing w:before="0"/>
              <w:jc w:val="center"/>
              <w:rPr>
                <w:rFonts w:eastAsia="Calibri" w:cs="Arial"/>
                <w:bCs/>
                <w:iCs/>
              </w:rPr>
            </w:pPr>
            <w:r w:rsidRPr="00E941EA">
              <w:rPr>
                <w:rFonts w:eastAsia="Calibri" w:cs="Arial"/>
                <w:bCs/>
                <w:iCs/>
              </w:rPr>
              <w:t>4.</w:t>
            </w:r>
          </w:p>
        </w:tc>
        <w:tc>
          <w:tcPr>
            <w:tcW w:w="951" w:type="pct"/>
            <w:shd w:val="clear" w:color="auto" w:fill="auto"/>
          </w:tcPr>
          <w:p w14:paraId="4FC56115" w14:textId="77777777" w:rsidR="00151371" w:rsidRPr="00E941EA" w:rsidRDefault="00151371" w:rsidP="006521F9">
            <w:pPr>
              <w:spacing w:before="0"/>
              <w:jc w:val="center"/>
              <w:rPr>
                <w:rFonts w:eastAsia="Calibri" w:cs="Arial"/>
                <w:b/>
                <w:bCs/>
                <w:iCs/>
              </w:rPr>
            </w:pPr>
          </w:p>
          <w:p w14:paraId="622A527F" w14:textId="77777777" w:rsidR="00151371" w:rsidRPr="00E941EA" w:rsidRDefault="00151371" w:rsidP="006521F9">
            <w:pPr>
              <w:spacing w:before="0"/>
              <w:jc w:val="center"/>
              <w:rPr>
                <w:rFonts w:eastAsia="Calibri" w:cs="Arial"/>
                <w:b/>
                <w:bCs/>
                <w:iCs/>
              </w:rPr>
            </w:pPr>
          </w:p>
          <w:p w14:paraId="0CABB33F" w14:textId="77777777" w:rsidR="00151371" w:rsidRPr="00E941EA" w:rsidRDefault="00151371" w:rsidP="006521F9">
            <w:pPr>
              <w:spacing w:before="0"/>
              <w:jc w:val="center"/>
              <w:rPr>
                <w:rFonts w:eastAsia="Calibri" w:cs="Arial"/>
                <w:b/>
                <w:bCs/>
                <w:iCs/>
              </w:rPr>
            </w:pPr>
          </w:p>
        </w:tc>
        <w:tc>
          <w:tcPr>
            <w:tcW w:w="908" w:type="pct"/>
            <w:shd w:val="clear" w:color="auto" w:fill="auto"/>
          </w:tcPr>
          <w:p w14:paraId="32083AF3" w14:textId="77777777" w:rsidR="00151371" w:rsidRPr="00E941EA" w:rsidRDefault="00151371" w:rsidP="006521F9">
            <w:pPr>
              <w:spacing w:before="0"/>
              <w:jc w:val="center"/>
              <w:rPr>
                <w:rFonts w:eastAsia="Calibri" w:cs="Arial"/>
                <w:b/>
                <w:bCs/>
                <w:iCs/>
              </w:rPr>
            </w:pPr>
          </w:p>
        </w:tc>
        <w:tc>
          <w:tcPr>
            <w:tcW w:w="923" w:type="pct"/>
            <w:shd w:val="clear" w:color="auto" w:fill="auto"/>
          </w:tcPr>
          <w:p w14:paraId="00CA4590" w14:textId="77777777" w:rsidR="00151371" w:rsidRPr="00E941EA" w:rsidRDefault="00151371" w:rsidP="006521F9">
            <w:pPr>
              <w:spacing w:before="0"/>
              <w:jc w:val="center"/>
              <w:rPr>
                <w:rFonts w:eastAsia="Calibri" w:cs="Arial"/>
                <w:b/>
                <w:bCs/>
                <w:iCs/>
              </w:rPr>
            </w:pPr>
          </w:p>
        </w:tc>
        <w:tc>
          <w:tcPr>
            <w:tcW w:w="859" w:type="pct"/>
            <w:shd w:val="clear" w:color="auto" w:fill="auto"/>
          </w:tcPr>
          <w:p w14:paraId="6ADB4B26" w14:textId="77777777" w:rsidR="00151371" w:rsidRPr="00E941EA" w:rsidRDefault="00151371" w:rsidP="006521F9">
            <w:pPr>
              <w:spacing w:before="0"/>
              <w:jc w:val="center"/>
              <w:rPr>
                <w:rFonts w:eastAsia="Calibri" w:cs="Arial"/>
                <w:b/>
                <w:bCs/>
                <w:iCs/>
              </w:rPr>
            </w:pPr>
          </w:p>
        </w:tc>
        <w:tc>
          <w:tcPr>
            <w:tcW w:w="1145" w:type="pct"/>
          </w:tcPr>
          <w:p w14:paraId="79DEE697" w14:textId="77777777" w:rsidR="00151371" w:rsidRPr="00E941EA" w:rsidRDefault="00151371" w:rsidP="006521F9">
            <w:pPr>
              <w:spacing w:before="0"/>
              <w:jc w:val="center"/>
              <w:rPr>
                <w:rFonts w:eastAsia="Calibri" w:cs="Arial"/>
                <w:b/>
                <w:bCs/>
                <w:iCs/>
              </w:rPr>
            </w:pPr>
          </w:p>
        </w:tc>
      </w:tr>
      <w:tr w:rsidR="00151371" w:rsidRPr="00E941EA" w14:paraId="461F47AA" w14:textId="77777777" w:rsidTr="006521F9">
        <w:tc>
          <w:tcPr>
            <w:tcW w:w="213" w:type="pct"/>
            <w:shd w:val="clear" w:color="auto" w:fill="auto"/>
          </w:tcPr>
          <w:p w14:paraId="19CB6ECE" w14:textId="77777777" w:rsidR="00151371" w:rsidRPr="00E941EA" w:rsidRDefault="00151371" w:rsidP="006521F9">
            <w:pPr>
              <w:spacing w:before="0"/>
              <w:jc w:val="center"/>
              <w:rPr>
                <w:rFonts w:eastAsia="Calibri" w:cs="Arial"/>
                <w:bCs/>
                <w:iCs/>
              </w:rPr>
            </w:pPr>
          </w:p>
          <w:p w14:paraId="2C668790" w14:textId="77777777" w:rsidR="00151371" w:rsidRPr="00E941EA" w:rsidRDefault="00151371" w:rsidP="006521F9">
            <w:pPr>
              <w:spacing w:before="0"/>
              <w:jc w:val="center"/>
              <w:rPr>
                <w:rFonts w:eastAsia="Calibri" w:cs="Arial"/>
                <w:bCs/>
                <w:iCs/>
              </w:rPr>
            </w:pPr>
            <w:r w:rsidRPr="00E941EA">
              <w:rPr>
                <w:rFonts w:eastAsia="Calibri" w:cs="Arial"/>
                <w:bCs/>
                <w:iCs/>
              </w:rPr>
              <w:t>5.</w:t>
            </w:r>
          </w:p>
        </w:tc>
        <w:tc>
          <w:tcPr>
            <w:tcW w:w="951" w:type="pct"/>
            <w:shd w:val="clear" w:color="auto" w:fill="auto"/>
          </w:tcPr>
          <w:p w14:paraId="746B7806" w14:textId="77777777" w:rsidR="00151371" w:rsidRPr="00E941EA" w:rsidRDefault="00151371" w:rsidP="006521F9">
            <w:pPr>
              <w:spacing w:before="0"/>
              <w:jc w:val="center"/>
              <w:rPr>
                <w:rFonts w:eastAsia="Calibri" w:cs="Arial"/>
                <w:b/>
                <w:bCs/>
                <w:iCs/>
              </w:rPr>
            </w:pPr>
          </w:p>
          <w:p w14:paraId="59E880C7" w14:textId="77777777" w:rsidR="00151371" w:rsidRPr="00E941EA" w:rsidRDefault="00151371" w:rsidP="006521F9">
            <w:pPr>
              <w:spacing w:before="0"/>
              <w:jc w:val="center"/>
              <w:rPr>
                <w:rFonts w:eastAsia="Calibri" w:cs="Arial"/>
                <w:b/>
                <w:bCs/>
                <w:iCs/>
              </w:rPr>
            </w:pPr>
          </w:p>
          <w:p w14:paraId="47A14336" w14:textId="77777777" w:rsidR="00151371" w:rsidRPr="00E941EA" w:rsidRDefault="00151371" w:rsidP="006521F9">
            <w:pPr>
              <w:spacing w:before="0"/>
              <w:jc w:val="center"/>
              <w:rPr>
                <w:rFonts w:eastAsia="Calibri" w:cs="Arial"/>
                <w:b/>
                <w:bCs/>
                <w:iCs/>
              </w:rPr>
            </w:pPr>
          </w:p>
        </w:tc>
        <w:tc>
          <w:tcPr>
            <w:tcW w:w="908" w:type="pct"/>
            <w:shd w:val="clear" w:color="auto" w:fill="auto"/>
          </w:tcPr>
          <w:p w14:paraId="109C3E32" w14:textId="77777777" w:rsidR="00151371" w:rsidRPr="00E941EA" w:rsidRDefault="00151371" w:rsidP="006521F9">
            <w:pPr>
              <w:spacing w:before="0"/>
              <w:jc w:val="center"/>
              <w:rPr>
                <w:rFonts w:eastAsia="Calibri" w:cs="Arial"/>
                <w:b/>
                <w:bCs/>
                <w:iCs/>
              </w:rPr>
            </w:pPr>
          </w:p>
        </w:tc>
        <w:tc>
          <w:tcPr>
            <w:tcW w:w="923" w:type="pct"/>
            <w:shd w:val="clear" w:color="auto" w:fill="auto"/>
          </w:tcPr>
          <w:p w14:paraId="550AB3E4" w14:textId="77777777" w:rsidR="00151371" w:rsidRPr="00E941EA" w:rsidRDefault="00151371" w:rsidP="006521F9">
            <w:pPr>
              <w:spacing w:before="0"/>
              <w:jc w:val="center"/>
              <w:rPr>
                <w:rFonts w:eastAsia="Calibri" w:cs="Arial"/>
                <w:b/>
                <w:bCs/>
                <w:iCs/>
              </w:rPr>
            </w:pPr>
          </w:p>
        </w:tc>
        <w:tc>
          <w:tcPr>
            <w:tcW w:w="859" w:type="pct"/>
            <w:shd w:val="clear" w:color="auto" w:fill="auto"/>
          </w:tcPr>
          <w:p w14:paraId="16A426B8" w14:textId="77777777" w:rsidR="00151371" w:rsidRPr="00E941EA" w:rsidRDefault="00151371" w:rsidP="006521F9">
            <w:pPr>
              <w:spacing w:before="0"/>
              <w:jc w:val="center"/>
              <w:rPr>
                <w:rFonts w:eastAsia="Calibri" w:cs="Arial"/>
                <w:b/>
                <w:bCs/>
                <w:iCs/>
              </w:rPr>
            </w:pPr>
          </w:p>
        </w:tc>
        <w:tc>
          <w:tcPr>
            <w:tcW w:w="1145" w:type="pct"/>
          </w:tcPr>
          <w:p w14:paraId="326E221C" w14:textId="77777777" w:rsidR="00151371" w:rsidRPr="00E941EA" w:rsidRDefault="00151371" w:rsidP="006521F9">
            <w:pPr>
              <w:spacing w:before="0"/>
              <w:jc w:val="center"/>
              <w:rPr>
                <w:rFonts w:eastAsia="Calibri" w:cs="Arial"/>
                <w:b/>
                <w:bCs/>
                <w:iCs/>
              </w:rPr>
            </w:pPr>
          </w:p>
        </w:tc>
      </w:tr>
      <w:tr w:rsidR="00151371" w:rsidRPr="00E941EA" w14:paraId="4EEFE831" w14:textId="77777777" w:rsidTr="006521F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90D2724" w14:textId="77777777" w:rsidR="00151371" w:rsidRPr="00E941EA" w:rsidRDefault="00151371" w:rsidP="006521F9">
            <w:pPr>
              <w:spacing w:before="0"/>
              <w:jc w:val="center"/>
              <w:rPr>
                <w:rFonts w:eastAsia="Calibri" w:cs="Arial"/>
                <w:b/>
                <w:bCs/>
                <w:iCs/>
              </w:rPr>
            </w:pPr>
          </w:p>
        </w:tc>
        <w:tc>
          <w:tcPr>
            <w:tcW w:w="859" w:type="pct"/>
            <w:shd w:val="clear" w:color="auto" w:fill="auto"/>
          </w:tcPr>
          <w:p w14:paraId="48A35683" w14:textId="77777777" w:rsidR="00151371" w:rsidRPr="00E941EA" w:rsidRDefault="00151371" w:rsidP="006521F9">
            <w:pPr>
              <w:spacing w:before="0"/>
              <w:jc w:val="center"/>
              <w:rPr>
                <w:rFonts w:eastAsia="Calibri" w:cs="Arial"/>
                <w:b/>
                <w:bCs/>
                <w:iCs/>
                <w:lang w:val="ru-RU"/>
              </w:rPr>
            </w:pPr>
          </w:p>
          <w:p w14:paraId="3D3AAF8A" w14:textId="77777777" w:rsidR="00151371" w:rsidRPr="00E941EA" w:rsidRDefault="00151371" w:rsidP="006521F9">
            <w:pPr>
              <w:spacing w:before="0"/>
              <w:jc w:val="center"/>
              <w:rPr>
                <w:rFonts w:eastAsia="Calibri" w:cs="Arial"/>
                <w:b/>
                <w:bCs/>
                <w:iCs/>
                <w:lang w:val="ru-RU"/>
              </w:rPr>
            </w:pPr>
            <w:r w:rsidRPr="00E941EA">
              <w:rPr>
                <w:rFonts w:eastAsia="Calibri" w:cs="Arial"/>
                <w:b/>
                <w:bCs/>
                <w:iCs/>
                <w:lang w:val="ru-RU"/>
              </w:rPr>
              <w:t>Укупна вредност</w:t>
            </w:r>
          </w:p>
          <w:p w14:paraId="0F6D13B5" w14:textId="77777777" w:rsidR="00151371" w:rsidRPr="00E941EA" w:rsidRDefault="00151371" w:rsidP="006521F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6699C0AC" w14:textId="77777777" w:rsidR="00151371" w:rsidRPr="00E941EA" w:rsidRDefault="00151371" w:rsidP="006521F9">
            <w:pPr>
              <w:spacing w:before="0"/>
              <w:jc w:val="center"/>
              <w:rPr>
                <w:rFonts w:eastAsia="Calibri" w:cs="Arial"/>
                <w:b/>
                <w:bCs/>
                <w:iCs/>
                <w:lang w:val="ru-RU"/>
              </w:rPr>
            </w:pPr>
            <w:r w:rsidRPr="00E941EA">
              <w:rPr>
                <w:rFonts w:eastAsia="Calibri" w:cs="Arial"/>
                <w:b/>
                <w:bCs/>
                <w:iCs/>
                <w:lang w:val="ru-RU"/>
              </w:rPr>
              <w:t>ПДВ</w:t>
            </w:r>
          </w:p>
          <w:p w14:paraId="33816FFC" w14:textId="77777777" w:rsidR="00151371" w:rsidRPr="00E941EA" w:rsidRDefault="00151371" w:rsidP="006521F9">
            <w:pPr>
              <w:spacing w:before="0"/>
              <w:rPr>
                <w:rFonts w:eastAsia="Calibri" w:cs="Arial"/>
                <w:b/>
                <w:bCs/>
                <w:iCs/>
              </w:rPr>
            </w:pPr>
            <w:r w:rsidRPr="00E941EA">
              <w:rPr>
                <w:rFonts w:eastAsia="Calibri" w:cs="Arial"/>
                <w:b/>
                <w:bCs/>
                <w:iCs/>
                <w:lang w:val="sr-Cyrl-RS"/>
              </w:rPr>
              <w:t xml:space="preserve">     Дин</w:t>
            </w:r>
          </w:p>
        </w:tc>
        <w:tc>
          <w:tcPr>
            <w:tcW w:w="1145" w:type="pct"/>
          </w:tcPr>
          <w:p w14:paraId="07B1E6CD" w14:textId="77777777" w:rsidR="00151371" w:rsidRPr="00E941EA" w:rsidRDefault="00151371" w:rsidP="006521F9">
            <w:pPr>
              <w:spacing w:before="0"/>
              <w:ind w:left="720"/>
              <w:jc w:val="center"/>
              <w:rPr>
                <w:rFonts w:eastAsia="Calibri" w:cs="Arial"/>
                <w:b/>
                <w:bCs/>
                <w:iCs/>
              </w:rPr>
            </w:pPr>
          </w:p>
        </w:tc>
      </w:tr>
    </w:tbl>
    <w:p w14:paraId="64AB6F99" w14:textId="77777777" w:rsidR="00151371" w:rsidRPr="00E941EA" w:rsidRDefault="00151371" w:rsidP="0015137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51371" w:rsidRPr="00E941EA" w14:paraId="3C92DE25" w14:textId="77777777" w:rsidTr="006521F9">
        <w:trPr>
          <w:jc w:val="center"/>
        </w:trPr>
        <w:tc>
          <w:tcPr>
            <w:tcW w:w="3882" w:type="dxa"/>
          </w:tcPr>
          <w:p w14:paraId="1FE52B95" w14:textId="77777777" w:rsidR="00151371" w:rsidRPr="00E941EA" w:rsidRDefault="00151371" w:rsidP="006521F9">
            <w:pPr>
              <w:spacing w:before="0"/>
              <w:jc w:val="center"/>
              <w:rPr>
                <w:rFonts w:cs="Arial"/>
              </w:rPr>
            </w:pPr>
            <w:r w:rsidRPr="00E941EA">
              <w:rPr>
                <w:rFonts w:cs="Arial"/>
              </w:rPr>
              <w:t>Датум:</w:t>
            </w:r>
          </w:p>
        </w:tc>
        <w:tc>
          <w:tcPr>
            <w:tcW w:w="2127" w:type="dxa"/>
          </w:tcPr>
          <w:p w14:paraId="35C5B54B" w14:textId="77777777" w:rsidR="00151371" w:rsidRPr="00E941EA" w:rsidRDefault="00151371" w:rsidP="006521F9">
            <w:pPr>
              <w:spacing w:before="0"/>
              <w:jc w:val="center"/>
              <w:rPr>
                <w:rFonts w:cs="Arial"/>
                <w:lang w:val="ru-RU"/>
              </w:rPr>
            </w:pPr>
          </w:p>
        </w:tc>
        <w:tc>
          <w:tcPr>
            <w:tcW w:w="4022" w:type="dxa"/>
          </w:tcPr>
          <w:p w14:paraId="7CC8C0A1" w14:textId="77777777" w:rsidR="00151371" w:rsidRPr="00E941EA" w:rsidRDefault="00151371" w:rsidP="006521F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151371" w:rsidRPr="00E941EA" w14:paraId="5534ABDC" w14:textId="77777777" w:rsidTr="006521F9">
        <w:trPr>
          <w:jc w:val="center"/>
        </w:trPr>
        <w:tc>
          <w:tcPr>
            <w:tcW w:w="3882" w:type="dxa"/>
          </w:tcPr>
          <w:p w14:paraId="6960FC71" w14:textId="77777777" w:rsidR="00151371" w:rsidRPr="00E941EA" w:rsidRDefault="00151371" w:rsidP="006521F9">
            <w:pPr>
              <w:spacing w:before="0"/>
              <w:jc w:val="center"/>
              <w:rPr>
                <w:rFonts w:cs="Arial"/>
              </w:rPr>
            </w:pPr>
          </w:p>
        </w:tc>
        <w:tc>
          <w:tcPr>
            <w:tcW w:w="2127" w:type="dxa"/>
          </w:tcPr>
          <w:p w14:paraId="48C1746F" w14:textId="77777777" w:rsidR="00151371" w:rsidRPr="00E941EA" w:rsidRDefault="00151371" w:rsidP="006521F9">
            <w:pPr>
              <w:spacing w:before="0"/>
              <w:jc w:val="center"/>
              <w:rPr>
                <w:rFonts w:cs="Arial"/>
              </w:rPr>
            </w:pPr>
            <w:r w:rsidRPr="00E941EA">
              <w:rPr>
                <w:rFonts w:cs="Arial"/>
              </w:rPr>
              <w:t>М.П.</w:t>
            </w:r>
          </w:p>
        </w:tc>
        <w:tc>
          <w:tcPr>
            <w:tcW w:w="4022" w:type="dxa"/>
          </w:tcPr>
          <w:p w14:paraId="409CAA0E" w14:textId="77777777" w:rsidR="00151371" w:rsidRPr="00E941EA" w:rsidRDefault="00151371" w:rsidP="006521F9">
            <w:pPr>
              <w:spacing w:before="0"/>
              <w:jc w:val="center"/>
              <w:rPr>
                <w:rFonts w:cs="Arial"/>
                <w:lang w:val="ru-RU"/>
              </w:rPr>
            </w:pPr>
          </w:p>
        </w:tc>
      </w:tr>
      <w:tr w:rsidR="00151371" w:rsidRPr="00E941EA" w14:paraId="0F41938A" w14:textId="77777777" w:rsidTr="006521F9">
        <w:trPr>
          <w:jc w:val="center"/>
        </w:trPr>
        <w:tc>
          <w:tcPr>
            <w:tcW w:w="3882" w:type="dxa"/>
            <w:tcBorders>
              <w:bottom w:val="single" w:sz="4" w:space="0" w:color="auto"/>
            </w:tcBorders>
          </w:tcPr>
          <w:p w14:paraId="60B1E96B" w14:textId="77777777" w:rsidR="00151371" w:rsidRPr="00E941EA" w:rsidRDefault="00151371" w:rsidP="006521F9">
            <w:pPr>
              <w:spacing w:before="0"/>
              <w:jc w:val="center"/>
              <w:rPr>
                <w:rFonts w:cs="Arial"/>
              </w:rPr>
            </w:pPr>
          </w:p>
        </w:tc>
        <w:tc>
          <w:tcPr>
            <w:tcW w:w="2127" w:type="dxa"/>
          </w:tcPr>
          <w:p w14:paraId="24548730" w14:textId="77777777" w:rsidR="00151371" w:rsidRPr="00E941EA" w:rsidRDefault="00151371" w:rsidP="006521F9">
            <w:pPr>
              <w:spacing w:before="0"/>
              <w:jc w:val="center"/>
              <w:rPr>
                <w:rFonts w:cs="Arial"/>
                <w:lang w:val="ru-RU"/>
              </w:rPr>
            </w:pPr>
          </w:p>
        </w:tc>
        <w:tc>
          <w:tcPr>
            <w:tcW w:w="4022" w:type="dxa"/>
            <w:tcBorders>
              <w:bottom w:val="single" w:sz="4" w:space="0" w:color="auto"/>
            </w:tcBorders>
          </w:tcPr>
          <w:p w14:paraId="59D303B1" w14:textId="77777777" w:rsidR="00151371" w:rsidRPr="00E941EA" w:rsidRDefault="00151371" w:rsidP="006521F9">
            <w:pPr>
              <w:spacing w:before="0"/>
              <w:jc w:val="center"/>
              <w:rPr>
                <w:rFonts w:cs="Arial"/>
                <w:lang w:val="ru-RU"/>
              </w:rPr>
            </w:pPr>
          </w:p>
        </w:tc>
      </w:tr>
      <w:tr w:rsidR="00151371" w:rsidRPr="00E941EA" w14:paraId="1254E804" w14:textId="77777777" w:rsidTr="006521F9">
        <w:trPr>
          <w:trHeight w:val="389"/>
          <w:jc w:val="center"/>
        </w:trPr>
        <w:tc>
          <w:tcPr>
            <w:tcW w:w="3882" w:type="dxa"/>
            <w:tcBorders>
              <w:top w:val="single" w:sz="4" w:space="0" w:color="auto"/>
            </w:tcBorders>
          </w:tcPr>
          <w:p w14:paraId="61C5E0BC" w14:textId="77777777" w:rsidR="00151371" w:rsidRPr="00E941EA" w:rsidRDefault="00151371" w:rsidP="006521F9">
            <w:pPr>
              <w:spacing w:before="0"/>
              <w:jc w:val="center"/>
              <w:rPr>
                <w:rFonts w:cs="Arial"/>
              </w:rPr>
            </w:pPr>
          </w:p>
        </w:tc>
        <w:tc>
          <w:tcPr>
            <w:tcW w:w="2127" w:type="dxa"/>
          </w:tcPr>
          <w:p w14:paraId="7F4B70B2" w14:textId="77777777" w:rsidR="00151371" w:rsidRPr="00E941EA" w:rsidRDefault="00151371" w:rsidP="006521F9">
            <w:pPr>
              <w:spacing w:before="0"/>
              <w:jc w:val="center"/>
              <w:rPr>
                <w:rFonts w:cs="Arial"/>
                <w:lang w:val="ru-RU"/>
              </w:rPr>
            </w:pPr>
          </w:p>
        </w:tc>
        <w:tc>
          <w:tcPr>
            <w:tcW w:w="4022" w:type="dxa"/>
            <w:tcBorders>
              <w:top w:val="single" w:sz="4" w:space="0" w:color="auto"/>
            </w:tcBorders>
          </w:tcPr>
          <w:p w14:paraId="0C2F6C28" w14:textId="77777777" w:rsidR="00151371" w:rsidRPr="00E941EA" w:rsidRDefault="00151371" w:rsidP="006521F9">
            <w:pPr>
              <w:spacing w:before="0"/>
              <w:jc w:val="center"/>
              <w:rPr>
                <w:rFonts w:cs="Arial"/>
                <w:lang w:val="ru-RU"/>
              </w:rPr>
            </w:pPr>
          </w:p>
        </w:tc>
      </w:tr>
    </w:tbl>
    <w:p w14:paraId="5E559EBE" w14:textId="77777777" w:rsidR="00151371" w:rsidRPr="00E941EA" w:rsidRDefault="00151371" w:rsidP="00151371">
      <w:pPr>
        <w:rPr>
          <w:rFonts w:eastAsia="Symbol" w:cs="Arial"/>
          <w:b/>
          <w:bCs/>
          <w:i/>
          <w:kern w:val="28"/>
        </w:rPr>
      </w:pPr>
      <w:r w:rsidRPr="00E941EA">
        <w:rPr>
          <w:rFonts w:eastAsia="Symbol" w:cs="Arial"/>
          <w:b/>
          <w:bCs/>
          <w:i/>
          <w:kern w:val="28"/>
        </w:rPr>
        <w:t xml:space="preserve">Напомена: </w:t>
      </w:r>
    </w:p>
    <w:p w14:paraId="15B7CF32" w14:textId="77777777" w:rsidR="00151371" w:rsidRPr="00E941EA" w:rsidRDefault="00151371" w:rsidP="00151371">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4794616B" w14:textId="77777777" w:rsidR="00151371" w:rsidRPr="00E941EA" w:rsidRDefault="00151371" w:rsidP="00151371">
      <w:pPr>
        <w:rPr>
          <w:rFonts w:cs="Arial"/>
          <w:lang w:val="sr-Cyrl-CS"/>
        </w:rPr>
      </w:pPr>
      <w:bookmarkStart w:id="254" w:name="_Toc442559941"/>
      <w:r w:rsidRPr="00E941EA">
        <w:rPr>
          <w:rFonts w:cs="Arial"/>
          <w:i/>
          <w:lang w:val="ru-RU"/>
        </w:rPr>
        <w:t>Приликом подношења понуде овај образац копирати у потребном броју примерака.</w:t>
      </w:r>
    </w:p>
    <w:p w14:paraId="226A1ED0" w14:textId="77777777" w:rsidR="00151371" w:rsidRPr="00E941EA" w:rsidRDefault="00151371" w:rsidP="00151371">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2CDC57" w14:textId="77777777" w:rsidR="00151371" w:rsidRPr="00E941EA" w:rsidRDefault="00151371" w:rsidP="00151371">
      <w:pPr>
        <w:rPr>
          <w:rFonts w:cs="Arial"/>
          <w:lang w:val="ru-RU"/>
        </w:rPr>
      </w:pPr>
    </w:p>
    <w:p w14:paraId="400DDA16" w14:textId="77777777" w:rsidR="00151371" w:rsidRPr="00E941EA" w:rsidRDefault="00151371" w:rsidP="00151371">
      <w:pPr>
        <w:rPr>
          <w:rFonts w:cs="Arial"/>
          <w:lang w:val="ru-RU"/>
        </w:rPr>
      </w:pPr>
    </w:p>
    <w:p w14:paraId="6E7447B8" w14:textId="77777777" w:rsidR="00151371" w:rsidRPr="00E941EA" w:rsidRDefault="00151371" w:rsidP="00151371">
      <w:pPr>
        <w:rPr>
          <w:rFonts w:cs="Arial"/>
          <w:lang w:val="ru-RU"/>
        </w:rPr>
      </w:pPr>
    </w:p>
    <w:p w14:paraId="7DF053DA" w14:textId="77777777" w:rsidR="00151371" w:rsidRPr="00E941EA" w:rsidRDefault="00151371" w:rsidP="00151371">
      <w:pPr>
        <w:pStyle w:val="KDObrazac"/>
        <w:rPr>
          <w:lang w:val="sr-Cyrl-RS"/>
        </w:rPr>
      </w:pPr>
      <w:r w:rsidRPr="00E941EA">
        <w:rPr>
          <w:lang w:val="ru-RU"/>
        </w:rPr>
        <w:t xml:space="preserve">ОБРАЗАЦ </w:t>
      </w:r>
      <w:bookmarkEnd w:id="254"/>
      <w:r w:rsidRPr="00E941EA">
        <w:rPr>
          <w:lang w:val="sr-Cyrl-RS"/>
        </w:rPr>
        <w:t>6.</w:t>
      </w:r>
    </w:p>
    <w:p w14:paraId="07CDD5B3" w14:textId="77777777" w:rsidR="00151371" w:rsidRPr="00E941EA" w:rsidRDefault="00151371" w:rsidP="00151371">
      <w:pPr>
        <w:jc w:val="center"/>
        <w:rPr>
          <w:rFonts w:cs="Arial"/>
          <w:b/>
          <w:lang w:val="ru-RU"/>
        </w:rPr>
      </w:pPr>
      <w:r w:rsidRPr="00E941EA">
        <w:rPr>
          <w:rFonts w:cs="Arial"/>
          <w:b/>
          <w:lang w:val="ru-RU"/>
        </w:rPr>
        <w:t>ПОТВРДА О РЕФЕРЕНТНИМ НАБАВКАМА</w:t>
      </w:r>
    </w:p>
    <w:p w14:paraId="7E8BDF1C" w14:textId="77777777" w:rsidR="00151371" w:rsidRPr="00E941EA" w:rsidRDefault="00151371" w:rsidP="00151371">
      <w:pPr>
        <w:jc w:val="center"/>
        <w:rPr>
          <w:rFonts w:cs="Arial"/>
          <w:lang w:val="sr-Cyrl-RS"/>
        </w:rPr>
      </w:pPr>
    </w:p>
    <w:p w14:paraId="56FB2005" w14:textId="77777777" w:rsidR="00151371" w:rsidRPr="00E941EA" w:rsidRDefault="00151371" w:rsidP="00151371">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7B083A8D" w14:textId="77777777" w:rsidR="00151371" w:rsidRPr="00E941EA" w:rsidRDefault="00151371" w:rsidP="00151371">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05BB3228" w14:textId="77777777" w:rsidR="00151371" w:rsidRPr="00E941EA" w:rsidRDefault="00151371" w:rsidP="00151371">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797FD09D" w14:textId="77777777" w:rsidR="00151371" w:rsidRPr="00E941EA" w:rsidRDefault="00151371" w:rsidP="00151371">
      <w:pPr>
        <w:jc w:val="left"/>
        <w:rPr>
          <w:rFonts w:cs="Arial"/>
          <w:lang w:val="ru-RU"/>
        </w:rPr>
      </w:pPr>
      <w:r w:rsidRPr="00E941EA">
        <w:rPr>
          <w:rFonts w:cs="Arial"/>
          <w:lang w:val="ru-RU"/>
        </w:rPr>
        <w:t>Лице за контакт:      ___________________________________________________________________</w:t>
      </w:r>
    </w:p>
    <w:p w14:paraId="37731E0F" w14:textId="77777777" w:rsidR="00151371" w:rsidRPr="00E941EA" w:rsidRDefault="00151371" w:rsidP="00151371">
      <w:pPr>
        <w:jc w:val="center"/>
        <w:rPr>
          <w:rFonts w:cs="Arial"/>
          <w:lang w:val="ru-RU"/>
        </w:rPr>
      </w:pPr>
      <w:r w:rsidRPr="00E941EA">
        <w:rPr>
          <w:rFonts w:cs="Arial"/>
          <w:lang w:val="ru-RU"/>
        </w:rPr>
        <w:t>(име, презиме,  контакт телефон)</w:t>
      </w:r>
    </w:p>
    <w:p w14:paraId="5654E536" w14:textId="77777777" w:rsidR="00151371" w:rsidRPr="00E941EA" w:rsidRDefault="00151371" w:rsidP="00151371">
      <w:pPr>
        <w:jc w:val="left"/>
        <w:rPr>
          <w:rFonts w:cs="Arial"/>
          <w:lang w:val="ru-RU"/>
        </w:rPr>
      </w:pPr>
      <w:r w:rsidRPr="00E941EA">
        <w:rPr>
          <w:rFonts w:cs="Arial"/>
          <w:lang w:val="ru-RU"/>
        </w:rPr>
        <w:t>Овим путем потврђујем да је __________________________________________________________________</w:t>
      </w:r>
    </w:p>
    <w:p w14:paraId="11EA3890" w14:textId="77777777" w:rsidR="00151371" w:rsidRPr="00E941EA" w:rsidRDefault="00151371" w:rsidP="00151371">
      <w:pPr>
        <w:jc w:val="center"/>
        <w:rPr>
          <w:rFonts w:cs="Arial"/>
          <w:lang w:val="ru-RU"/>
        </w:rPr>
      </w:pPr>
      <w:r w:rsidRPr="00E941EA">
        <w:rPr>
          <w:rFonts w:cs="Arial"/>
          <w:lang w:val="ru-RU"/>
        </w:rPr>
        <w:t>(навести назив седиште  понуђача)</w:t>
      </w:r>
    </w:p>
    <w:p w14:paraId="6188AE06" w14:textId="77777777" w:rsidR="00151371" w:rsidRPr="00E941EA" w:rsidRDefault="00151371" w:rsidP="00151371">
      <w:pPr>
        <w:rPr>
          <w:rFonts w:cs="Arial"/>
          <w:lang w:val="ru-RU"/>
        </w:rPr>
      </w:pPr>
      <w:r w:rsidRPr="00E941EA">
        <w:rPr>
          <w:rFonts w:cs="Arial"/>
          <w:lang w:val="ru-RU"/>
        </w:rPr>
        <w:t xml:space="preserve">за наше потребе извршио: </w:t>
      </w:r>
    </w:p>
    <w:p w14:paraId="5389017B" w14:textId="77777777" w:rsidR="00151371" w:rsidRPr="00E941EA" w:rsidRDefault="00151371" w:rsidP="00151371">
      <w:pPr>
        <w:rPr>
          <w:rFonts w:cs="Arial"/>
          <w:lang w:val="ru-RU"/>
        </w:rPr>
      </w:pPr>
      <w:r w:rsidRPr="00E941EA">
        <w:rPr>
          <w:rFonts w:cs="Arial"/>
          <w:lang w:val="ru-RU"/>
        </w:rPr>
        <w:t>__________________________________________________________________</w:t>
      </w:r>
    </w:p>
    <w:p w14:paraId="4A0ABBB3" w14:textId="77777777" w:rsidR="00151371" w:rsidRPr="00E941EA" w:rsidRDefault="00151371" w:rsidP="00151371">
      <w:pPr>
        <w:rPr>
          <w:rFonts w:cs="Arial"/>
          <w:lang w:val="ru-RU"/>
        </w:rPr>
      </w:pPr>
      <w:r w:rsidRPr="00E941EA">
        <w:rPr>
          <w:rFonts w:cs="Arial"/>
          <w:lang w:val="ru-RU"/>
        </w:rPr>
        <w:t xml:space="preserve">                                                  (навести) </w:t>
      </w:r>
    </w:p>
    <w:p w14:paraId="18CFB113" w14:textId="77777777" w:rsidR="00151371" w:rsidRPr="00E941EA" w:rsidRDefault="00151371" w:rsidP="00151371">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151371" w:rsidRPr="00E941EA" w14:paraId="39040CB6" w14:textId="77777777" w:rsidTr="006521F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2C8E0B8" w14:textId="77777777" w:rsidR="00151371" w:rsidRPr="00E941EA" w:rsidRDefault="00151371" w:rsidP="006521F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F61E33D" w14:textId="77777777" w:rsidR="00151371" w:rsidRPr="00E941EA" w:rsidRDefault="00151371" w:rsidP="006521F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9576053" w14:textId="77777777" w:rsidR="00151371" w:rsidRPr="00E941EA" w:rsidRDefault="00151371" w:rsidP="006521F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16F65D" w14:textId="77777777" w:rsidR="00151371" w:rsidRPr="00E941EA" w:rsidRDefault="00151371" w:rsidP="006521F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23F6400E" w14:textId="77777777" w:rsidR="00151371" w:rsidRPr="00E941EA" w:rsidRDefault="00151371" w:rsidP="006521F9">
            <w:pPr>
              <w:jc w:val="center"/>
              <w:rPr>
                <w:rFonts w:eastAsia="Calibri" w:cs="Arial"/>
                <w:lang w:val="sr-Cyrl-RS"/>
              </w:rPr>
            </w:pPr>
            <w:r w:rsidRPr="00E941EA">
              <w:rPr>
                <w:rFonts w:eastAsia="Calibri" w:cs="Arial"/>
                <w:lang w:val="sr-Cyrl-RS"/>
              </w:rPr>
              <w:t>Дин</w:t>
            </w:r>
          </w:p>
        </w:tc>
      </w:tr>
      <w:tr w:rsidR="00151371" w:rsidRPr="00E941EA" w14:paraId="47B312D2" w14:textId="77777777" w:rsidTr="006521F9">
        <w:tc>
          <w:tcPr>
            <w:tcW w:w="2313" w:type="dxa"/>
            <w:tcBorders>
              <w:top w:val="single" w:sz="4" w:space="0" w:color="auto"/>
              <w:left w:val="single" w:sz="4" w:space="0" w:color="auto"/>
              <w:bottom w:val="single" w:sz="4" w:space="0" w:color="auto"/>
              <w:right w:val="single" w:sz="4" w:space="0" w:color="auto"/>
            </w:tcBorders>
            <w:shd w:val="clear" w:color="auto" w:fill="auto"/>
          </w:tcPr>
          <w:p w14:paraId="6B6881B9" w14:textId="77777777" w:rsidR="00151371" w:rsidRPr="00E941EA" w:rsidRDefault="00151371" w:rsidP="006521F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3458DB8" w14:textId="77777777" w:rsidR="00151371" w:rsidRPr="00E941EA" w:rsidRDefault="00151371" w:rsidP="006521F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5A9AE5" w14:textId="77777777" w:rsidR="00151371" w:rsidRPr="00E941EA" w:rsidRDefault="00151371" w:rsidP="006521F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F50EDF" w14:textId="77777777" w:rsidR="00151371" w:rsidRDefault="00151371" w:rsidP="006521F9">
            <w:pPr>
              <w:rPr>
                <w:rFonts w:eastAsia="Calibri" w:cs="Arial"/>
                <w:lang w:val="ru-RU"/>
              </w:rPr>
            </w:pPr>
          </w:p>
          <w:p w14:paraId="38484605" w14:textId="77777777" w:rsidR="00151371" w:rsidRPr="00E941EA" w:rsidRDefault="00151371" w:rsidP="006521F9">
            <w:pPr>
              <w:rPr>
                <w:rFonts w:eastAsia="Calibri" w:cs="Arial"/>
                <w:lang w:val="ru-RU"/>
              </w:rPr>
            </w:pPr>
          </w:p>
        </w:tc>
      </w:tr>
      <w:tr w:rsidR="00151371" w:rsidRPr="00E941EA" w14:paraId="0E29888F" w14:textId="77777777" w:rsidTr="006521F9">
        <w:tc>
          <w:tcPr>
            <w:tcW w:w="2313" w:type="dxa"/>
            <w:tcBorders>
              <w:top w:val="single" w:sz="4" w:space="0" w:color="auto"/>
              <w:left w:val="single" w:sz="4" w:space="0" w:color="auto"/>
              <w:bottom w:val="single" w:sz="4" w:space="0" w:color="auto"/>
              <w:right w:val="single" w:sz="4" w:space="0" w:color="auto"/>
            </w:tcBorders>
            <w:shd w:val="clear" w:color="auto" w:fill="auto"/>
          </w:tcPr>
          <w:p w14:paraId="3BE5D66F" w14:textId="77777777" w:rsidR="00151371" w:rsidRPr="00E941EA" w:rsidRDefault="00151371" w:rsidP="006521F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B60397C" w14:textId="77777777" w:rsidR="00151371" w:rsidRPr="00E941EA" w:rsidRDefault="00151371" w:rsidP="006521F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8A5018" w14:textId="77777777" w:rsidR="00151371" w:rsidRPr="00E941EA" w:rsidRDefault="00151371" w:rsidP="006521F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2F80EA" w14:textId="77777777" w:rsidR="00151371" w:rsidRDefault="00151371" w:rsidP="006521F9">
            <w:pPr>
              <w:rPr>
                <w:rFonts w:eastAsia="Calibri" w:cs="Arial"/>
                <w:lang w:val="ru-RU"/>
              </w:rPr>
            </w:pPr>
          </w:p>
          <w:p w14:paraId="37713C78" w14:textId="77777777" w:rsidR="00151371" w:rsidRPr="00E941EA" w:rsidRDefault="00151371" w:rsidP="006521F9">
            <w:pPr>
              <w:rPr>
                <w:rFonts w:eastAsia="Calibri" w:cs="Arial"/>
                <w:lang w:val="ru-RU"/>
              </w:rPr>
            </w:pPr>
          </w:p>
        </w:tc>
      </w:tr>
      <w:tr w:rsidR="00151371" w:rsidRPr="00E941EA" w14:paraId="14CFC8CF" w14:textId="77777777" w:rsidTr="006521F9">
        <w:tc>
          <w:tcPr>
            <w:tcW w:w="2313" w:type="dxa"/>
            <w:tcBorders>
              <w:top w:val="single" w:sz="4" w:space="0" w:color="auto"/>
              <w:left w:val="single" w:sz="4" w:space="0" w:color="auto"/>
              <w:bottom w:val="single" w:sz="4" w:space="0" w:color="auto"/>
              <w:right w:val="single" w:sz="4" w:space="0" w:color="auto"/>
            </w:tcBorders>
            <w:shd w:val="clear" w:color="auto" w:fill="auto"/>
          </w:tcPr>
          <w:p w14:paraId="6A689BEE" w14:textId="77777777" w:rsidR="00151371" w:rsidRPr="00E941EA" w:rsidRDefault="00151371" w:rsidP="006521F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A32EC53" w14:textId="77777777" w:rsidR="00151371" w:rsidRPr="00E941EA" w:rsidRDefault="00151371" w:rsidP="006521F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EA11774" w14:textId="77777777" w:rsidR="00151371" w:rsidRPr="00E941EA" w:rsidRDefault="00151371" w:rsidP="006521F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0D74D0" w14:textId="77777777" w:rsidR="00151371" w:rsidRDefault="00151371" w:rsidP="006521F9">
            <w:pPr>
              <w:rPr>
                <w:rFonts w:eastAsia="Calibri" w:cs="Arial"/>
                <w:lang w:val="ru-RU"/>
              </w:rPr>
            </w:pPr>
          </w:p>
          <w:p w14:paraId="104727D5" w14:textId="77777777" w:rsidR="00151371" w:rsidRPr="00E941EA" w:rsidRDefault="00151371" w:rsidP="006521F9">
            <w:pPr>
              <w:rPr>
                <w:rFonts w:eastAsia="Calibri" w:cs="Arial"/>
                <w:lang w:val="ru-RU"/>
              </w:rPr>
            </w:pPr>
          </w:p>
        </w:tc>
      </w:tr>
      <w:tr w:rsidR="00151371" w:rsidRPr="00E941EA" w14:paraId="5C7B92CB" w14:textId="77777777" w:rsidTr="006521F9">
        <w:tc>
          <w:tcPr>
            <w:tcW w:w="2313" w:type="dxa"/>
            <w:tcBorders>
              <w:top w:val="single" w:sz="4" w:space="0" w:color="auto"/>
              <w:left w:val="single" w:sz="4" w:space="0" w:color="auto"/>
              <w:bottom w:val="single" w:sz="4" w:space="0" w:color="auto"/>
              <w:right w:val="single" w:sz="4" w:space="0" w:color="auto"/>
            </w:tcBorders>
            <w:shd w:val="clear" w:color="auto" w:fill="auto"/>
          </w:tcPr>
          <w:p w14:paraId="02576A0C" w14:textId="77777777" w:rsidR="00151371" w:rsidRPr="00E941EA" w:rsidRDefault="00151371" w:rsidP="006521F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E8BEE5A" w14:textId="77777777" w:rsidR="00151371" w:rsidRPr="00E941EA" w:rsidRDefault="00151371" w:rsidP="006521F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943E20B" w14:textId="77777777" w:rsidR="00151371" w:rsidRPr="00E941EA" w:rsidRDefault="00151371" w:rsidP="006521F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438768" w14:textId="77777777" w:rsidR="00151371" w:rsidRDefault="00151371" w:rsidP="006521F9">
            <w:pPr>
              <w:rPr>
                <w:rFonts w:eastAsia="Calibri" w:cs="Arial"/>
                <w:lang w:val="ru-RU"/>
              </w:rPr>
            </w:pPr>
          </w:p>
          <w:p w14:paraId="15AE583B" w14:textId="77777777" w:rsidR="00151371" w:rsidRPr="00E941EA" w:rsidRDefault="00151371" w:rsidP="006521F9">
            <w:pPr>
              <w:rPr>
                <w:rFonts w:eastAsia="Calibri" w:cs="Arial"/>
                <w:lang w:val="ru-RU"/>
              </w:rPr>
            </w:pPr>
          </w:p>
        </w:tc>
      </w:tr>
    </w:tbl>
    <w:p w14:paraId="0BBB5AE7" w14:textId="77777777" w:rsidR="00151371" w:rsidRPr="00E941EA" w:rsidRDefault="00151371" w:rsidP="00151371">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151371" w:rsidRPr="00E941EA" w14:paraId="47E4AAE1" w14:textId="77777777" w:rsidTr="006521F9">
        <w:trPr>
          <w:jc w:val="center"/>
        </w:trPr>
        <w:tc>
          <w:tcPr>
            <w:tcW w:w="3882" w:type="dxa"/>
          </w:tcPr>
          <w:p w14:paraId="2D9B0BA3" w14:textId="77777777" w:rsidR="00151371" w:rsidRPr="00E941EA" w:rsidRDefault="00151371" w:rsidP="006521F9">
            <w:pPr>
              <w:spacing w:before="0"/>
              <w:jc w:val="center"/>
              <w:rPr>
                <w:rFonts w:cs="Arial"/>
              </w:rPr>
            </w:pPr>
            <w:r w:rsidRPr="00E941EA">
              <w:rPr>
                <w:rFonts w:cs="Arial"/>
              </w:rPr>
              <w:t>Датум:</w:t>
            </w:r>
          </w:p>
        </w:tc>
        <w:tc>
          <w:tcPr>
            <w:tcW w:w="2127" w:type="dxa"/>
          </w:tcPr>
          <w:p w14:paraId="301A3D24" w14:textId="77777777" w:rsidR="00151371" w:rsidRPr="00E941EA" w:rsidRDefault="00151371" w:rsidP="006521F9">
            <w:pPr>
              <w:spacing w:before="0"/>
              <w:jc w:val="center"/>
              <w:rPr>
                <w:rFonts w:cs="Arial"/>
                <w:lang w:val="ru-RU"/>
              </w:rPr>
            </w:pPr>
          </w:p>
        </w:tc>
        <w:tc>
          <w:tcPr>
            <w:tcW w:w="4022" w:type="dxa"/>
          </w:tcPr>
          <w:p w14:paraId="79A84825" w14:textId="77777777" w:rsidR="00151371" w:rsidRPr="00E941EA" w:rsidRDefault="00151371" w:rsidP="006521F9">
            <w:pPr>
              <w:spacing w:before="0"/>
              <w:jc w:val="center"/>
              <w:rPr>
                <w:rFonts w:cs="Arial"/>
                <w:lang w:val="ru-RU"/>
              </w:rPr>
            </w:pPr>
            <w:r w:rsidRPr="00E941EA">
              <w:rPr>
                <w:rFonts w:cs="Arial"/>
                <w:lang w:val="sr-Cyrl-CS"/>
              </w:rPr>
              <w:t>Наручилац:</w:t>
            </w:r>
          </w:p>
        </w:tc>
      </w:tr>
      <w:tr w:rsidR="00151371" w:rsidRPr="00E941EA" w14:paraId="14888DB7" w14:textId="77777777" w:rsidTr="006521F9">
        <w:trPr>
          <w:jc w:val="center"/>
        </w:trPr>
        <w:tc>
          <w:tcPr>
            <w:tcW w:w="3882" w:type="dxa"/>
          </w:tcPr>
          <w:p w14:paraId="2A7C41E5" w14:textId="77777777" w:rsidR="00151371" w:rsidRPr="00E941EA" w:rsidRDefault="00151371" w:rsidP="006521F9">
            <w:pPr>
              <w:spacing w:before="0"/>
              <w:jc w:val="center"/>
              <w:rPr>
                <w:rFonts w:cs="Arial"/>
              </w:rPr>
            </w:pPr>
          </w:p>
        </w:tc>
        <w:tc>
          <w:tcPr>
            <w:tcW w:w="2127" w:type="dxa"/>
          </w:tcPr>
          <w:p w14:paraId="7BF8C4F4" w14:textId="77777777" w:rsidR="00151371" w:rsidRPr="00E941EA" w:rsidRDefault="00151371" w:rsidP="006521F9">
            <w:pPr>
              <w:spacing w:before="0"/>
              <w:jc w:val="center"/>
              <w:rPr>
                <w:rFonts w:cs="Arial"/>
              </w:rPr>
            </w:pPr>
            <w:r w:rsidRPr="00E941EA">
              <w:rPr>
                <w:rFonts w:cs="Arial"/>
              </w:rPr>
              <w:t>М.П.</w:t>
            </w:r>
          </w:p>
        </w:tc>
        <w:tc>
          <w:tcPr>
            <w:tcW w:w="4022" w:type="dxa"/>
          </w:tcPr>
          <w:p w14:paraId="11A8D1E2" w14:textId="77777777" w:rsidR="00151371" w:rsidRPr="00E941EA" w:rsidRDefault="00151371" w:rsidP="006521F9">
            <w:pPr>
              <w:spacing w:before="0"/>
              <w:jc w:val="center"/>
              <w:rPr>
                <w:rFonts w:cs="Arial"/>
                <w:lang w:val="ru-RU"/>
              </w:rPr>
            </w:pPr>
          </w:p>
        </w:tc>
      </w:tr>
      <w:tr w:rsidR="00151371" w:rsidRPr="00E941EA" w14:paraId="061B2211" w14:textId="77777777" w:rsidTr="006521F9">
        <w:trPr>
          <w:jc w:val="center"/>
        </w:trPr>
        <w:tc>
          <w:tcPr>
            <w:tcW w:w="3882" w:type="dxa"/>
            <w:tcBorders>
              <w:bottom w:val="single" w:sz="4" w:space="0" w:color="auto"/>
            </w:tcBorders>
          </w:tcPr>
          <w:p w14:paraId="55B16B50" w14:textId="77777777" w:rsidR="00151371" w:rsidRPr="00E941EA" w:rsidRDefault="00151371" w:rsidP="006521F9">
            <w:pPr>
              <w:spacing w:before="0"/>
              <w:jc w:val="center"/>
              <w:rPr>
                <w:rFonts w:cs="Arial"/>
              </w:rPr>
            </w:pPr>
          </w:p>
        </w:tc>
        <w:tc>
          <w:tcPr>
            <w:tcW w:w="2127" w:type="dxa"/>
          </w:tcPr>
          <w:p w14:paraId="126EC0FE" w14:textId="77777777" w:rsidR="00151371" w:rsidRPr="00E941EA" w:rsidRDefault="00151371" w:rsidP="006521F9">
            <w:pPr>
              <w:spacing w:before="0"/>
              <w:jc w:val="center"/>
              <w:rPr>
                <w:rFonts w:cs="Arial"/>
                <w:lang w:val="ru-RU"/>
              </w:rPr>
            </w:pPr>
          </w:p>
        </w:tc>
        <w:tc>
          <w:tcPr>
            <w:tcW w:w="4022" w:type="dxa"/>
            <w:tcBorders>
              <w:bottom w:val="single" w:sz="4" w:space="0" w:color="auto"/>
            </w:tcBorders>
          </w:tcPr>
          <w:p w14:paraId="3DEE9D73" w14:textId="77777777" w:rsidR="00151371" w:rsidRPr="00E941EA" w:rsidRDefault="00151371" w:rsidP="006521F9">
            <w:pPr>
              <w:spacing w:before="0"/>
              <w:jc w:val="center"/>
              <w:rPr>
                <w:rFonts w:cs="Arial"/>
                <w:lang w:val="ru-RU"/>
              </w:rPr>
            </w:pPr>
          </w:p>
        </w:tc>
      </w:tr>
      <w:tr w:rsidR="00151371" w:rsidRPr="00E941EA" w14:paraId="297092AA" w14:textId="77777777" w:rsidTr="006521F9">
        <w:trPr>
          <w:trHeight w:val="389"/>
          <w:jc w:val="center"/>
        </w:trPr>
        <w:tc>
          <w:tcPr>
            <w:tcW w:w="3882" w:type="dxa"/>
            <w:tcBorders>
              <w:top w:val="single" w:sz="4" w:space="0" w:color="auto"/>
            </w:tcBorders>
          </w:tcPr>
          <w:p w14:paraId="59F69F1F" w14:textId="77777777" w:rsidR="00151371" w:rsidRPr="00E941EA" w:rsidRDefault="00151371" w:rsidP="006521F9">
            <w:pPr>
              <w:spacing w:before="0"/>
              <w:jc w:val="center"/>
              <w:rPr>
                <w:rFonts w:cs="Arial"/>
              </w:rPr>
            </w:pPr>
          </w:p>
        </w:tc>
        <w:tc>
          <w:tcPr>
            <w:tcW w:w="2127" w:type="dxa"/>
          </w:tcPr>
          <w:p w14:paraId="654343E6" w14:textId="77777777" w:rsidR="00151371" w:rsidRPr="00E941EA" w:rsidRDefault="00151371" w:rsidP="006521F9">
            <w:pPr>
              <w:spacing w:before="0"/>
              <w:jc w:val="center"/>
              <w:rPr>
                <w:rFonts w:cs="Arial"/>
                <w:lang w:val="ru-RU"/>
              </w:rPr>
            </w:pPr>
          </w:p>
        </w:tc>
        <w:tc>
          <w:tcPr>
            <w:tcW w:w="4022" w:type="dxa"/>
            <w:tcBorders>
              <w:top w:val="single" w:sz="4" w:space="0" w:color="auto"/>
            </w:tcBorders>
          </w:tcPr>
          <w:p w14:paraId="6090AE03" w14:textId="77777777" w:rsidR="00151371" w:rsidRPr="00E941EA" w:rsidRDefault="00151371" w:rsidP="006521F9">
            <w:pPr>
              <w:spacing w:before="0"/>
              <w:jc w:val="center"/>
              <w:rPr>
                <w:rFonts w:cs="Arial"/>
                <w:lang w:val="ru-RU"/>
              </w:rPr>
            </w:pPr>
          </w:p>
        </w:tc>
      </w:tr>
    </w:tbl>
    <w:p w14:paraId="5EB75AF9" w14:textId="77777777" w:rsidR="00151371" w:rsidRPr="00AD47E5" w:rsidRDefault="00151371" w:rsidP="00151371">
      <w:pPr>
        <w:rPr>
          <w:rFonts w:cs="Arial"/>
          <w:b/>
          <w:i/>
          <w:sz w:val="20"/>
          <w:szCs w:val="20"/>
        </w:rPr>
      </w:pPr>
      <w:r w:rsidRPr="00AD47E5">
        <w:rPr>
          <w:rFonts w:cs="Arial"/>
          <w:b/>
          <w:i/>
          <w:sz w:val="20"/>
          <w:szCs w:val="20"/>
        </w:rPr>
        <w:t>НАПОМЕНА:</w:t>
      </w:r>
    </w:p>
    <w:p w14:paraId="3B29ECC8" w14:textId="77777777" w:rsidR="00151371" w:rsidRPr="00AD47E5" w:rsidRDefault="00151371" w:rsidP="00151371">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26D84D4" w14:textId="77777777" w:rsidR="00151371" w:rsidRPr="00AD47E5" w:rsidRDefault="00151371" w:rsidP="00151371">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E8DA07E" w14:textId="77777777" w:rsidR="00151371" w:rsidRDefault="00151371" w:rsidP="00151371">
      <w:pPr>
        <w:rPr>
          <w:rFonts w:cs="Arial"/>
        </w:rPr>
      </w:pPr>
      <w:r w:rsidRPr="00E941EA">
        <w:rPr>
          <w:rFonts w:cs="Arial"/>
          <w:lang w:val="ru-RU"/>
        </w:rPr>
        <w:t xml:space="preserve"> </w:t>
      </w:r>
    </w:p>
    <w:p w14:paraId="654E4BF7" w14:textId="77777777" w:rsidR="00151371" w:rsidRDefault="00151371" w:rsidP="00DF78C8">
      <w:pPr>
        <w:rPr>
          <w:rFonts w:cs="Arial"/>
          <w:lang w:val="ru-RU"/>
        </w:rPr>
      </w:pPr>
    </w:p>
    <w:p w14:paraId="0A20C508" w14:textId="77777777" w:rsidR="009E4989" w:rsidRPr="00606182" w:rsidRDefault="009E4989" w:rsidP="009E4989">
      <w:pPr>
        <w:rPr>
          <w:rFonts w:cs="Arial"/>
          <w:lang w:val="ru-RU"/>
        </w:rPr>
      </w:pPr>
    </w:p>
    <w:p w14:paraId="0F7E0C15" w14:textId="206E36C9" w:rsidR="0001095C" w:rsidRPr="00846405" w:rsidRDefault="0001095C" w:rsidP="0001095C">
      <w:pPr>
        <w:pStyle w:val="KDObrazac"/>
        <w:rPr>
          <w:lang w:val="sr-Cyrl-RS"/>
        </w:rPr>
      </w:pPr>
      <w:bookmarkStart w:id="255" w:name="_Toc442559946"/>
      <w:r w:rsidRPr="00846405">
        <w:rPr>
          <w:lang w:val="ru-RU"/>
        </w:rPr>
        <w:t xml:space="preserve">ОБРАЗАЦ </w:t>
      </w:r>
      <w:bookmarkEnd w:id="255"/>
      <w:r w:rsidR="00151371">
        <w:rPr>
          <w:lang w:val="sr-Cyrl-RS"/>
        </w:rPr>
        <w:t>7</w:t>
      </w:r>
      <w:r w:rsidR="009E4989">
        <w:rPr>
          <w:lang w:val="sr-Cyrl-RS"/>
        </w:rPr>
        <w:t>.</w:t>
      </w:r>
    </w:p>
    <w:p w14:paraId="76B10BEB" w14:textId="6732A52E" w:rsidR="0001095C" w:rsidRDefault="0001095C" w:rsidP="0001095C">
      <w:pPr>
        <w:rPr>
          <w:rFonts w:cs="Arial"/>
          <w:lang w:val="ru-RU"/>
        </w:rPr>
      </w:pPr>
      <w:r w:rsidRPr="00ED11BE">
        <w:rPr>
          <w:rFonts w:cs="Arial"/>
          <w:lang w:val="ru-RU"/>
        </w:rPr>
        <w:t xml:space="preserve">На основу члана 77. став 4. Закона о јавним набавкама („Службени гланик РС“, бр.124/12, 14/15 и 68/15) </w:t>
      </w:r>
      <w:r w:rsidRPr="00ED11BE">
        <w:rPr>
          <w:rFonts w:cs="Arial"/>
          <w:noProof/>
          <w:lang w:val="sr-Cyrl-CS"/>
        </w:rPr>
        <w:t xml:space="preserve">Понуђач </w:t>
      </w:r>
      <w:r w:rsidRPr="00ED11BE">
        <w:rPr>
          <w:rFonts w:cs="Arial"/>
          <w:noProof/>
        </w:rPr>
        <w:t xml:space="preserve">даје </w:t>
      </w:r>
      <w:r w:rsidRPr="00ED11BE">
        <w:rPr>
          <w:rFonts w:cs="Arial"/>
          <w:lang w:val="ru-RU"/>
        </w:rPr>
        <w:t xml:space="preserve">следећу </w:t>
      </w:r>
    </w:p>
    <w:p w14:paraId="4424EB96" w14:textId="77777777" w:rsidR="00B94E26" w:rsidRPr="00ED11BE" w:rsidRDefault="00B94E26" w:rsidP="0001095C">
      <w:pPr>
        <w:rPr>
          <w:rFonts w:cs="Arial"/>
          <w:lang w:val="ru-RU"/>
        </w:rPr>
      </w:pPr>
    </w:p>
    <w:p w14:paraId="5B4BC36D" w14:textId="1CF7CD13" w:rsidR="009B2E47" w:rsidRDefault="0001095C" w:rsidP="009B2E47">
      <w:pPr>
        <w:jc w:val="center"/>
        <w:rPr>
          <w:rFonts w:cs="Arial"/>
          <w:b/>
          <w:lang w:val="ru-RU"/>
        </w:rPr>
      </w:pPr>
      <w:r w:rsidRPr="00DA7128">
        <w:rPr>
          <w:rFonts w:cs="Arial"/>
          <w:b/>
          <w:lang w:val="ru-RU"/>
        </w:rPr>
        <w:t xml:space="preserve">ИЗЈАВУ О КАДРОВСКОМ КАПАЦИТЕТУ </w:t>
      </w:r>
    </w:p>
    <w:p w14:paraId="0CD100A7" w14:textId="77777777" w:rsidR="00BB54AC" w:rsidRPr="00496EB3" w:rsidRDefault="00BB54AC" w:rsidP="00BB54AC">
      <w:pPr>
        <w:rPr>
          <w:rFonts w:cs="Arial"/>
          <w:b/>
          <w:lang w:val="ru-RU"/>
        </w:rPr>
      </w:pPr>
    </w:p>
    <w:p w14:paraId="04951AD2" w14:textId="46FECF8A" w:rsidR="009B2E47" w:rsidRDefault="0001095C" w:rsidP="0001095C">
      <w:pPr>
        <w:autoSpaceDE w:val="0"/>
        <w:autoSpaceDN w:val="0"/>
        <w:adjustRightInd w:val="0"/>
        <w:rPr>
          <w:rFonts w:cs="Arial"/>
          <w:lang w:val="sr-Cyrl-CS"/>
        </w:rPr>
      </w:pPr>
      <w:r w:rsidRPr="00ED11BE">
        <w:rPr>
          <w:rFonts w:cs="Arial"/>
          <w:noProof/>
          <w:lang w:val="ru-RU"/>
        </w:rPr>
        <w:t xml:space="preserve">Под пуном материјалном и кривичном одговорношћу изјављујем </w:t>
      </w:r>
      <w:r w:rsidR="007F70D5" w:rsidRPr="00AC0ED5">
        <w:rPr>
          <w:rFonts w:cs="Arial"/>
          <w:lang w:val="ru-RU"/>
        </w:rPr>
        <w:t xml:space="preserve">да располажемо </w:t>
      </w:r>
      <w:r w:rsidR="007F70D5">
        <w:rPr>
          <w:rFonts w:cs="Arial"/>
          <w:lang w:val="ru-RU"/>
        </w:rPr>
        <w:t>кадровским</w:t>
      </w:r>
      <w:r w:rsidR="007F70D5" w:rsidRPr="00AC0ED5">
        <w:rPr>
          <w:rFonts w:cs="Arial"/>
          <w:lang w:val="ru-RU"/>
        </w:rPr>
        <w:t xml:space="preserve"> капацитетом захтеваним предметном јавном набавком</w:t>
      </w:r>
      <w:r w:rsidR="007F70D5" w:rsidRPr="00AC0ED5">
        <w:rPr>
          <w:rFonts w:cs="Arial"/>
          <w:lang w:val="sr-Cyrl-CS"/>
        </w:rPr>
        <w:t xml:space="preserve"> - </w:t>
      </w:r>
      <w:r w:rsidR="00A96AE4">
        <w:rPr>
          <w:rFonts w:cs="Arial"/>
          <w:b/>
          <w:lang w:val="ru-RU"/>
        </w:rPr>
        <w:t xml:space="preserve">ОДРЖАВАЊЕ ПЕЋИ ЗА ЖАРЕЊЕ У ХПВ-У </w:t>
      </w:r>
      <w:r w:rsidR="007F70D5" w:rsidRPr="00AC0ED5">
        <w:rPr>
          <w:rFonts w:cs="Arial"/>
          <w:noProof/>
          <w:lang w:val="sr-Cyrl-CS"/>
        </w:rPr>
        <w:t xml:space="preserve"> </w:t>
      </w:r>
      <w:r w:rsidR="00CC0B9A">
        <w:rPr>
          <w:rFonts w:cs="Arial"/>
          <w:noProof/>
          <w:lang w:val="sr-Cyrl-CS"/>
        </w:rPr>
        <w:t>ЈН/</w:t>
      </w:r>
      <w:r w:rsidR="00A96AE4">
        <w:rPr>
          <w:rFonts w:cs="Arial"/>
          <w:noProof/>
          <w:lang w:val="sr-Cyrl-CS"/>
        </w:rPr>
        <w:t>3100/0128/2019</w:t>
      </w:r>
      <w:r w:rsidR="007F70D5">
        <w:rPr>
          <w:rFonts w:cs="Arial"/>
          <w:noProof/>
          <w:lang w:val="sr-Cyrl-CS"/>
        </w:rPr>
        <w:t xml:space="preserve">, </w:t>
      </w:r>
      <w:r w:rsidRPr="00ED11BE">
        <w:rPr>
          <w:rFonts w:cs="Arial"/>
          <w:noProof/>
          <w:lang w:val="ru-RU"/>
        </w:rPr>
        <w:t xml:space="preserve">да </w:t>
      </w:r>
      <w:r w:rsidRPr="00ED11BE">
        <w:rPr>
          <w:rFonts w:cs="Arial"/>
          <w:lang w:val="sr-Cyrl-CS"/>
        </w:rPr>
        <w:t>на дан подношења понуде имамо у радном односу или ангажовано по неком другом облику ангажовања ван радног односа, предвиђеног члановим</w:t>
      </w:r>
      <w:r>
        <w:rPr>
          <w:rFonts w:cs="Arial"/>
          <w:lang w:val="sr-Cyrl-CS"/>
        </w:rPr>
        <w:t>а 197-202 Закона о раду, следећа лица:</w:t>
      </w:r>
      <w:r w:rsidRPr="00ED11BE">
        <w:rPr>
          <w:rFonts w:cs="Arial"/>
          <w:lang w:val="sr-Cyrl-CS"/>
        </w:rPr>
        <w:t xml:space="preserve"> </w:t>
      </w:r>
    </w:p>
    <w:p w14:paraId="7E946480" w14:textId="77777777" w:rsidR="002B78C9" w:rsidRPr="00ED11BE" w:rsidRDefault="002B78C9" w:rsidP="0001095C">
      <w:pPr>
        <w:autoSpaceDE w:val="0"/>
        <w:autoSpaceDN w:val="0"/>
        <w:adjustRightInd w:val="0"/>
        <w:rPr>
          <w:rFonts w:cs="Arial"/>
          <w:lang w:val="sr-Cyrl-CS"/>
        </w:rPr>
      </w:pP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007"/>
        <w:gridCol w:w="2304"/>
        <w:gridCol w:w="2776"/>
      </w:tblGrid>
      <w:tr w:rsidR="0001095C" w:rsidRPr="00B278F7" w14:paraId="38A40B05" w14:textId="77777777" w:rsidTr="009B2E47">
        <w:tc>
          <w:tcPr>
            <w:tcW w:w="460" w:type="pct"/>
            <w:shd w:val="clear" w:color="auto" w:fill="auto"/>
          </w:tcPr>
          <w:p w14:paraId="01B4AA43" w14:textId="77777777" w:rsidR="0001095C" w:rsidRPr="00781D21" w:rsidRDefault="0001095C" w:rsidP="003F176D">
            <w:pPr>
              <w:tabs>
                <w:tab w:val="left" w:pos="8098"/>
              </w:tabs>
              <w:spacing w:before="0"/>
              <w:outlineLvl w:val="0"/>
              <w:rPr>
                <w:rFonts w:cs="Arial"/>
                <w:bCs/>
                <w:kern w:val="28"/>
                <w:lang w:val="ru-RU"/>
              </w:rPr>
            </w:pPr>
            <w:bookmarkStart w:id="256" w:name="_Toc442559944"/>
            <w:bookmarkEnd w:id="256"/>
          </w:p>
        </w:tc>
        <w:tc>
          <w:tcPr>
            <w:tcW w:w="2002" w:type="pct"/>
            <w:shd w:val="clear" w:color="auto" w:fill="auto"/>
            <w:vAlign w:val="center"/>
          </w:tcPr>
          <w:p w14:paraId="0AF477CD" w14:textId="77777777" w:rsidR="0001095C" w:rsidRPr="00781D21" w:rsidRDefault="0001095C" w:rsidP="003F176D">
            <w:pPr>
              <w:spacing w:before="0"/>
              <w:jc w:val="center"/>
              <w:rPr>
                <w:rFonts w:eastAsia="Calibri" w:cs="Arial"/>
                <w:b/>
                <w:lang w:val="ru-RU"/>
              </w:rPr>
            </w:pPr>
          </w:p>
          <w:p w14:paraId="4CAB09AA" w14:textId="647A7480" w:rsidR="0001095C" w:rsidRPr="009B2E47" w:rsidRDefault="0001095C" w:rsidP="009B2E47">
            <w:pPr>
              <w:spacing w:before="0"/>
              <w:jc w:val="center"/>
              <w:rPr>
                <w:rFonts w:eastAsia="Calibri" w:cs="Arial"/>
                <w:b/>
                <w:lang w:val="sr-Cyrl-RS"/>
              </w:rPr>
            </w:pPr>
            <w:r w:rsidRPr="00221681">
              <w:rPr>
                <w:rFonts w:eastAsia="Calibri" w:cs="Arial"/>
                <w:b/>
              </w:rPr>
              <w:t>Захтевани кадровски капацитет</w:t>
            </w:r>
          </w:p>
        </w:tc>
        <w:tc>
          <w:tcPr>
            <w:tcW w:w="1151" w:type="pct"/>
            <w:shd w:val="clear" w:color="auto" w:fill="auto"/>
            <w:vAlign w:val="center"/>
          </w:tcPr>
          <w:p w14:paraId="589E9945" w14:textId="77777777" w:rsidR="0001095C" w:rsidRPr="00221681" w:rsidRDefault="0001095C" w:rsidP="003F176D">
            <w:pPr>
              <w:spacing w:before="0"/>
              <w:jc w:val="center"/>
              <w:rPr>
                <w:rFonts w:eastAsia="Calibri" w:cs="Arial"/>
                <w:b/>
              </w:rPr>
            </w:pPr>
            <w:r w:rsidRPr="00221681">
              <w:rPr>
                <w:rFonts w:eastAsia="Calibri" w:cs="Arial"/>
                <w:b/>
              </w:rPr>
              <w:t>Име и презиме запосленог</w:t>
            </w:r>
          </w:p>
        </w:tc>
        <w:tc>
          <w:tcPr>
            <w:tcW w:w="1387" w:type="pct"/>
            <w:shd w:val="clear" w:color="auto" w:fill="auto"/>
            <w:vAlign w:val="center"/>
          </w:tcPr>
          <w:p w14:paraId="576AD617" w14:textId="77777777" w:rsidR="0001095C" w:rsidRPr="00781D21" w:rsidRDefault="0001095C" w:rsidP="003F176D">
            <w:pPr>
              <w:spacing w:before="0"/>
              <w:jc w:val="center"/>
              <w:rPr>
                <w:rFonts w:eastAsia="Calibri" w:cs="Arial"/>
                <w:b/>
                <w:lang w:val="ru-RU"/>
              </w:rPr>
            </w:pPr>
            <w:r w:rsidRPr="00781D21">
              <w:rPr>
                <w:rFonts w:eastAsia="Calibri" w:cs="Arial"/>
                <w:b/>
                <w:lang w:val="ru-RU"/>
              </w:rPr>
              <w:t>Врста и степен стручне спреме</w:t>
            </w:r>
          </w:p>
        </w:tc>
      </w:tr>
      <w:tr w:rsidR="00FB2553" w:rsidRPr="007449DA" w14:paraId="0116FD45" w14:textId="77777777" w:rsidTr="00151371">
        <w:trPr>
          <w:trHeight w:val="375"/>
        </w:trPr>
        <w:tc>
          <w:tcPr>
            <w:tcW w:w="460" w:type="pct"/>
            <w:shd w:val="clear" w:color="auto" w:fill="auto"/>
          </w:tcPr>
          <w:p w14:paraId="0847906B" w14:textId="77777777" w:rsidR="00FB2553" w:rsidRPr="007449DA" w:rsidRDefault="00FB2553" w:rsidP="00FB2553">
            <w:pPr>
              <w:tabs>
                <w:tab w:val="left" w:pos="8098"/>
              </w:tabs>
              <w:spacing w:before="0"/>
              <w:jc w:val="left"/>
              <w:outlineLvl w:val="0"/>
              <w:rPr>
                <w:rFonts w:cs="Arial"/>
                <w:bCs/>
                <w:kern w:val="28"/>
                <w:lang w:val="ru-RU"/>
              </w:rPr>
            </w:pPr>
            <w:bookmarkStart w:id="257" w:name="_Toc442559943"/>
            <w:bookmarkEnd w:id="257"/>
            <w:r w:rsidRPr="007449DA">
              <w:rPr>
                <w:rFonts w:cs="Arial"/>
                <w:bCs/>
                <w:kern w:val="28"/>
                <w:lang w:val="ru-RU"/>
              </w:rPr>
              <w:t>1.</w:t>
            </w:r>
          </w:p>
        </w:tc>
        <w:tc>
          <w:tcPr>
            <w:tcW w:w="2002" w:type="pct"/>
            <w:shd w:val="clear" w:color="auto" w:fill="auto"/>
          </w:tcPr>
          <w:p w14:paraId="12F2A8F7" w14:textId="2933B8D0" w:rsidR="00F65E39" w:rsidRPr="00F65E39" w:rsidRDefault="00F65E39" w:rsidP="00F65E39">
            <w:r w:rsidRPr="00F65E39">
              <w:t>инжењер технологије</w:t>
            </w:r>
            <w:r w:rsidR="00161987">
              <w:rPr>
                <w:lang w:val="sr-Cyrl-RS"/>
              </w:rPr>
              <w:t xml:space="preserve"> </w:t>
            </w:r>
            <w:r w:rsidR="00161987">
              <w:rPr>
                <w:lang w:val="sr-Cyrl-RS"/>
              </w:rPr>
              <w:t>или машинског инжењера</w:t>
            </w:r>
            <w:bookmarkStart w:id="258" w:name="_GoBack"/>
            <w:bookmarkEnd w:id="258"/>
          </w:p>
          <w:p w14:paraId="3C7C04EE" w14:textId="47B8ADDC" w:rsidR="00FB2553" w:rsidRPr="00F65E39" w:rsidRDefault="00FB2553" w:rsidP="00F65E39">
            <w:pPr>
              <w:spacing w:before="0" w:after="200"/>
              <w:jc w:val="left"/>
              <w:rPr>
                <w:lang w:val="sr-Cyrl-RS"/>
              </w:rPr>
            </w:pPr>
          </w:p>
        </w:tc>
        <w:tc>
          <w:tcPr>
            <w:tcW w:w="1151" w:type="pct"/>
            <w:shd w:val="clear" w:color="auto" w:fill="auto"/>
          </w:tcPr>
          <w:p w14:paraId="7CD5F0CE" w14:textId="77777777" w:rsidR="00FB2553" w:rsidRPr="007449DA" w:rsidRDefault="00FB2553" w:rsidP="00FB2553">
            <w:pPr>
              <w:tabs>
                <w:tab w:val="left" w:pos="8098"/>
              </w:tabs>
              <w:spacing w:before="0"/>
              <w:outlineLvl w:val="0"/>
              <w:rPr>
                <w:rFonts w:cs="Arial"/>
                <w:bCs/>
                <w:kern w:val="28"/>
                <w:highlight w:val="yellow"/>
                <w:lang w:val="sr-Cyrl-RS"/>
              </w:rPr>
            </w:pPr>
          </w:p>
        </w:tc>
        <w:tc>
          <w:tcPr>
            <w:tcW w:w="1387" w:type="pct"/>
            <w:shd w:val="clear" w:color="auto" w:fill="auto"/>
          </w:tcPr>
          <w:p w14:paraId="36840094" w14:textId="77777777" w:rsidR="00FB2553" w:rsidRPr="007449DA" w:rsidRDefault="00FB2553" w:rsidP="00FB2553">
            <w:pPr>
              <w:tabs>
                <w:tab w:val="left" w:pos="8098"/>
              </w:tabs>
              <w:spacing w:before="0"/>
              <w:outlineLvl w:val="0"/>
              <w:rPr>
                <w:rFonts w:cs="Arial"/>
                <w:bCs/>
                <w:kern w:val="28"/>
                <w:highlight w:val="yellow"/>
              </w:rPr>
            </w:pPr>
          </w:p>
        </w:tc>
      </w:tr>
      <w:tr w:rsidR="00FB2553" w:rsidRPr="007449DA" w14:paraId="027A79FD" w14:textId="77777777" w:rsidTr="00151371">
        <w:trPr>
          <w:trHeight w:val="467"/>
        </w:trPr>
        <w:tc>
          <w:tcPr>
            <w:tcW w:w="460" w:type="pct"/>
            <w:shd w:val="clear" w:color="auto" w:fill="auto"/>
          </w:tcPr>
          <w:p w14:paraId="69FEE8D3" w14:textId="77777777" w:rsidR="00FB2553" w:rsidRPr="007449DA" w:rsidRDefault="00FB2553" w:rsidP="00FB2553">
            <w:pPr>
              <w:tabs>
                <w:tab w:val="left" w:pos="8098"/>
              </w:tabs>
              <w:spacing w:before="0"/>
              <w:jc w:val="left"/>
              <w:outlineLvl w:val="0"/>
              <w:rPr>
                <w:rFonts w:cs="Arial"/>
                <w:bCs/>
                <w:kern w:val="28"/>
                <w:lang w:val="ru-RU"/>
              </w:rPr>
            </w:pPr>
            <w:r w:rsidRPr="007449DA">
              <w:rPr>
                <w:rFonts w:cs="Arial"/>
                <w:bCs/>
                <w:kern w:val="28"/>
                <w:lang w:val="ru-RU"/>
              </w:rPr>
              <w:t>2</w:t>
            </w:r>
          </w:p>
        </w:tc>
        <w:tc>
          <w:tcPr>
            <w:tcW w:w="2002" w:type="pct"/>
            <w:shd w:val="clear" w:color="auto" w:fill="auto"/>
          </w:tcPr>
          <w:p w14:paraId="00121E05" w14:textId="0188FE41" w:rsidR="00FB2553" w:rsidRPr="00F65E39" w:rsidRDefault="00F65E39" w:rsidP="00FB2553">
            <w:pPr>
              <w:spacing w:before="0"/>
            </w:pPr>
            <w:r w:rsidRPr="00F65E39">
              <w:t>сервисер</w:t>
            </w:r>
          </w:p>
          <w:p w14:paraId="1B2F491D" w14:textId="6AD17212" w:rsidR="00F65E39" w:rsidRPr="00F65E39" w:rsidRDefault="00F65E39" w:rsidP="00FB2553">
            <w:pPr>
              <w:spacing w:before="0"/>
              <w:rPr>
                <w:rFonts w:cs="Arial"/>
                <w:lang w:val="sr-Cyrl-RS"/>
              </w:rPr>
            </w:pPr>
          </w:p>
        </w:tc>
        <w:tc>
          <w:tcPr>
            <w:tcW w:w="1151" w:type="pct"/>
            <w:shd w:val="clear" w:color="auto" w:fill="auto"/>
          </w:tcPr>
          <w:p w14:paraId="0014949D" w14:textId="77777777" w:rsidR="00FB2553" w:rsidRPr="007449DA" w:rsidRDefault="00FB2553" w:rsidP="00FB2553">
            <w:pPr>
              <w:tabs>
                <w:tab w:val="left" w:pos="8098"/>
              </w:tabs>
              <w:spacing w:before="0"/>
              <w:outlineLvl w:val="0"/>
              <w:rPr>
                <w:rFonts w:cs="Arial"/>
                <w:bCs/>
                <w:kern w:val="28"/>
                <w:highlight w:val="yellow"/>
              </w:rPr>
            </w:pPr>
          </w:p>
        </w:tc>
        <w:tc>
          <w:tcPr>
            <w:tcW w:w="1387" w:type="pct"/>
            <w:shd w:val="clear" w:color="auto" w:fill="auto"/>
          </w:tcPr>
          <w:p w14:paraId="3095EB8E" w14:textId="77777777" w:rsidR="00FB2553" w:rsidRPr="007449DA" w:rsidRDefault="00FB2553" w:rsidP="00FB2553">
            <w:pPr>
              <w:tabs>
                <w:tab w:val="left" w:pos="8098"/>
              </w:tabs>
              <w:spacing w:before="0"/>
              <w:outlineLvl w:val="0"/>
              <w:rPr>
                <w:rFonts w:cs="Arial"/>
                <w:bCs/>
                <w:kern w:val="28"/>
                <w:highlight w:val="yellow"/>
              </w:rPr>
            </w:pPr>
          </w:p>
        </w:tc>
      </w:tr>
    </w:tbl>
    <w:p w14:paraId="2FA68008" w14:textId="77777777" w:rsidR="0001095C" w:rsidRPr="00ED11BE" w:rsidRDefault="0001095C" w:rsidP="0001095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1095C" w:rsidRPr="00ED11BE" w14:paraId="389A858D" w14:textId="77777777" w:rsidTr="003F176D">
        <w:trPr>
          <w:jc w:val="center"/>
        </w:trPr>
        <w:tc>
          <w:tcPr>
            <w:tcW w:w="3882" w:type="dxa"/>
          </w:tcPr>
          <w:p w14:paraId="218A7153" w14:textId="77777777" w:rsidR="0001095C" w:rsidRPr="00ED11BE" w:rsidRDefault="0001095C" w:rsidP="003F176D">
            <w:pPr>
              <w:jc w:val="center"/>
              <w:rPr>
                <w:rFonts w:cs="Arial"/>
              </w:rPr>
            </w:pPr>
            <w:r w:rsidRPr="00ED11BE">
              <w:rPr>
                <w:rFonts w:cs="Arial"/>
              </w:rPr>
              <w:t>Датум:</w:t>
            </w:r>
          </w:p>
        </w:tc>
        <w:tc>
          <w:tcPr>
            <w:tcW w:w="2127" w:type="dxa"/>
          </w:tcPr>
          <w:p w14:paraId="572A5365" w14:textId="77777777" w:rsidR="0001095C" w:rsidRPr="00ED11BE" w:rsidRDefault="0001095C" w:rsidP="003F176D">
            <w:pPr>
              <w:jc w:val="center"/>
              <w:rPr>
                <w:rFonts w:cs="Arial"/>
                <w:lang w:val="ru-RU"/>
              </w:rPr>
            </w:pPr>
          </w:p>
        </w:tc>
        <w:tc>
          <w:tcPr>
            <w:tcW w:w="4022" w:type="dxa"/>
          </w:tcPr>
          <w:p w14:paraId="0DCE2628" w14:textId="77777777" w:rsidR="0001095C" w:rsidRPr="00ED11BE" w:rsidRDefault="0001095C" w:rsidP="003F176D">
            <w:pPr>
              <w:jc w:val="center"/>
              <w:rPr>
                <w:rFonts w:cs="Arial"/>
                <w:lang w:val="ru-RU"/>
              </w:rPr>
            </w:pPr>
            <w:r w:rsidRPr="00ED11BE">
              <w:rPr>
                <w:rFonts w:cs="Arial"/>
                <w:lang w:val="sr-Cyrl-CS"/>
              </w:rPr>
              <w:t>П</w:t>
            </w:r>
            <w:r w:rsidRPr="00ED11BE">
              <w:rPr>
                <w:rFonts w:cs="Arial"/>
              </w:rPr>
              <w:t>онуђач</w:t>
            </w:r>
            <w:r w:rsidRPr="00ED11BE">
              <w:rPr>
                <w:rFonts w:cs="Arial"/>
                <w:lang w:val="ru-RU"/>
              </w:rPr>
              <w:t>:</w:t>
            </w:r>
          </w:p>
        </w:tc>
      </w:tr>
      <w:tr w:rsidR="0001095C" w:rsidRPr="00ED11BE" w14:paraId="1BB5DFA4" w14:textId="77777777" w:rsidTr="003F176D">
        <w:trPr>
          <w:jc w:val="center"/>
        </w:trPr>
        <w:tc>
          <w:tcPr>
            <w:tcW w:w="3882" w:type="dxa"/>
          </w:tcPr>
          <w:p w14:paraId="1B0254D5" w14:textId="77777777" w:rsidR="0001095C" w:rsidRPr="00ED11BE" w:rsidRDefault="0001095C" w:rsidP="003F176D">
            <w:pPr>
              <w:jc w:val="center"/>
              <w:rPr>
                <w:rFonts w:cs="Arial"/>
              </w:rPr>
            </w:pPr>
          </w:p>
        </w:tc>
        <w:tc>
          <w:tcPr>
            <w:tcW w:w="2127" w:type="dxa"/>
          </w:tcPr>
          <w:p w14:paraId="437D245A" w14:textId="77777777" w:rsidR="0001095C" w:rsidRPr="00ED11BE" w:rsidRDefault="0001095C" w:rsidP="003F176D">
            <w:pPr>
              <w:jc w:val="center"/>
              <w:rPr>
                <w:rFonts w:cs="Arial"/>
              </w:rPr>
            </w:pPr>
            <w:r w:rsidRPr="00ED11BE">
              <w:rPr>
                <w:rFonts w:cs="Arial"/>
              </w:rPr>
              <w:t>М.П.</w:t>
            </w:r>
          </w:p>
        </w:tc>
        <w:tc>
          <w:tcPr>
            <w:tcW w:w="4022" w:type="dxa"/>
          </w:tcPr>
          <w:p w14:paraId="32E87AA5" w14:textId="77777777" w:rsidR="0001095C" w:rsidRPr="00ED11BE" w:rsidRDefault="0001095C" w:rsidP="003F176D">
            <w:pPr>
              <w:jc w:val="center"/>
              <w:rPr>
                <w:rFonts w:cs="Arial"/>
                <w:lang w:val="ru-RU"/>
              </w:rPr>
            </w:pPr>
          </w:p>
        </w:tc>
      </w:tr>
      <w:tr w:rsidR="0001095C" w:rsidRPr="00ED11BE" w14:paraId="2CC362B9" w14:textId="77777777" w:rsidTr="003F176D">
        <w:trPr>
          <w:jc w:val="center"/>
        </w:trPr>
        <w:tc>
          <w:tcPr>
            <w:tcW w:w="3882" w:type="dxa"/>
            <w:tcBorders>
              <w:bottom w:val="single" w:sz="4" w:space="0" w:color="auto"/>
            </w:tcBorders>
          </w:tcPr>
          <w:p w14:paraId="2B5145EF" w14:textId="77777777" w:rsidR="0001095C" w:rsidRPr="00ED11BE" w:rsidRDefault="0001095C" w:rsidP="003F176D">
            <w:pPr>
              <w:jc w:val="center"/>
              <w:rPr>
                <w:rFonts w:cs="Arial"/>
              </w:rPr>
            </w:pPr>
          </w:p>
        </w:tc>
        <w:tc>
          <w:tcPr>
            <w:tcW w:w="2127" w:type="dxa"/>
          </w:tcPr>
          <w:p w14:paraId="67F4B3DE" w14:textId="77777777" w:rsidR="0001095C" w:rsidRPr="00ED11BE" w:rsidRDefault="0001095C" w:rsidP="003F176D">
            <w:pPr>
              <w:jc w:val="center"/>
              <w:rPr>
                <w:rFonts w:cs="Arial"/>
                <w:lang w:val="ru-RU"/>
              </w:rPr>
            </w:pPr>
          </w:p>
        </w:tc>
        <w:tc>
          <w:tcPr>
            <w:tcW w:w="4022" w:type="dxa"/>
            <w:tcBorders>
              <w:bottom w:val="single" w:sz="4" w:space="0" w:color="auto"/>
            </w:tcBorders>
          </w:tcPr>
          <w:p w14:paraId="31A547E1" w14:textId="77777777" w:rsidR="0001095C" w:rsidRPr="00ED11BE" w:rsidRDefault="0001095C" w:rsidP="003F176D">
            <w:pPr>
              <w:jc w:val="center"/>
              <w:rPr>
                <w:rFonts w:cs="Arial"/>
                <w:lang w:val="ru-RU"/>
              </w:rPr>
            </w:pPr>
          </w:p>
        </w:tc>
      </w:tr>
    </w:tbl>
    <w:p w14:paraId="778EC858" w14:textId="77777777" w:rsidR="0001095C" w:rsidRPr="00DA7128" w:rsidRDefault="0001095C" w:rsidP="0001095C">
      <w:pPr>
        <w:rPr>
          <w:rFonts w:cs="Arial"/>
          <w:b/>
          <w:i/>
          <w:sz w:val="20"/>
          <w:szCs w:val="20"/>
          <w:lang w:val="sr-Cyrl-CS"/>
        </w:rPr>
      </w:pPr>
      <w:r w:rsidRPr="00DA7128">
        <w:rPr>
          <w:rFonts w:cs="Arial"/>
          <w:b/>
          <w:i/>
          <w:sz w:val="20"/>
          <w:szCs w:val="20"/>
          <w:lang w:val="sr-Cyrl-CS"/>
        </w:rPr>
        <w:t>Напомена:</w:t>
      </w:r>
    </w:p>
    <w:p w14:paraId="3BA8DF5D" w14:textId="77777777" w:rsidR="0001095C" w:rsidRPr="00DA7128" w:rsidRDefault="0001095C" w:rsidP="0001095C">
      <w:pPr>
        <w:pStyle w:val="KDKomentar"/>
        <w:spacing w:before="0"/>
        <w:rPr>
          <w:rFonts w:cs="Arial"/>
          <w:i w:val="0"/>
          <w:color w:val="auto"/>
          <w:lang w:val="sr-Cyrl-CS"/>
        </w:rPr>
      </w:pPr>
      <w:r w:rsidRPr="00DA7128">
        <w:rPr>
          <w:rFonts w:eastAsia="TimesNewRomanPS-BoldMT" w:cs="Arial"/>
          <w:color w:val="auto"/>
        </w:rPr>
        <w:t xml:space="preserve">-Уколико </w:t>
      </w:r>
      <w:r w:rsidRPr="00DA712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A7128">
        <w:rPr>
          <w:rFonts w:cs="Arial"/>
          <w:color w:val="auto"/>
          <w:lang w:val="sr-Cyrl-CS"/>
        </w:rPr>
        <w:t xml:space="preserve">Изјава </w:t>
      </w:r>
      <w:r w:rsidRPr="00DA7128">
        <w:rPr>
          <w:rFonts w:cs="Arial"/>
          <w:color w:val="auto"/>
        </w:rPr>
        <w:t>мора бити попуњена, потписана од стране овлашћеног лица</w:t>
      </w:r>
      <w:r w:rsidRPr="00DA7128">
        <w:rPr>
          <w:rFonts w:cs="Arial"/>
          <w:color w:val="auto"/>
          <w:lang w:val="sr-Cyrl-CS"/>
        </w:rPr>
        <w:t xml:space="preserve"> за заступање</w:t>
      </w:r>
      <w:r w:rsidRPr="00DA7128">
        <w:rPr>
          <w:rFonts w:cs="Arial"/>
          <w:color w:val="auto"/>
        </w:rPr>
        <w:t xml:space="preserve"> понуђача из групе понуђача и оверена печатом.</w:t>
      </w:r>
    </w:p>
    <w:p w14:paraId="588DD551" w14:textId="77777777" w:rsidR="0001095C" w:rsidRPr="00DA7128" w:rsidRDefault="0001095C" w:rsidP="0001095C">
      <w:pPr>
        <w:rPr>
          <w:rFonts w:cs="Arial"/>
          <w:i/>
          <w:sz w:val="20"/>
          <w:szCs w:val="20"/>
          <w:lang w:val="ru-RU"/>
        </w:rPr>
      </w:pPr>
      <w:r w:rsidRPr="00DA7128">
        <w:rPr>
          <w:rFonts w:cs="Arial"/>
          <w:i/>
          <w:sz w:val="20"/>
          <w:szCs w:val="20"/>
          <w:lang w:val="ru-RU"/>
        </w:rPr>
        <w:t>Приликом подношења понуде овај образац копирати у потребном броју примерак</w:t>
      </w:r>
    </w:p>
    <w:p w14:paraId="543D58CB" w14:textId="77777777" w:rsidR="0001095C" w:rsidRDefault="0001095C" w:rsidP="0001095C">
      <w:pPr>
        <w:pStyle w:val="KDObrazac"/>
        <w:spacing w:before="0"/>
        <w:rPr>
          <w:lang w:val="ru-RU"/>
        </w:rPr>
      </w:pPr>
    </w:p>
    <w:p w14:paraId="508451D1" w14:textId="77777777" w:rsidR="0001095C" w:rsidRDefault="0001095C" w:rsidP="0001095C">
      <w:pPr>
        <w:pStyle w:val="KDObrazac"/>
        <w:spacing w:before="0"/>
        <w:rPr>
          <w:lang w:val="ru-RU"/>
        </w:rPr>
      </w:pPr>
    </w:p>
    <w:p w14:paraId="5AC7C3AE" w14:textId="77777777" w:rsidR="002B78C9" w:rsidRDefault="002B78C9" w:rsidP="0001095C">
      <w:pPr>
        <w:pStyle w:val="KDObrazac"/>
        <w:spacing w:before="0"/>
        <w:rPr>
          <w:lang w:val="ru-RU"/>
        </w:rPr>
      </w:pPr>
    </w:p>
    <w:p w14:paraId="3CAADF66" w14:textId="77777777" w:rsidR="002B78C9" w:rsidRDefault="002B78C9" w:rsidP="0001095C">
      <w:pPr>
        <w:pStyle w:val="KDObrazac"/>
        <w:spacing w:before="0"/>
        <w:rPr>
          <w:lang w:val="ru-RU"/>
        </w:rPr>
      </w:pPr>
    </w:p>
    <w:p w14:paraId="3DEB700B" w14:textId="77777777" w:rsidR="007449DA" w:rsidRDefault="007449DA" w:rsidP="0001095C">
      <w:pPr>
        <w:pStyle w:val="KDObrazac"/>
        <w:spacing w:before="0"/>
        <w:rPr>
          <w:lang w:val="ru-RU"/>
        </w:rPr>
      </w:pPr>
    </w:p>
    <w:p w14:paraId="0C36214D" w14:textId="77777777" w:rsidR="007449DA" w:rsidRDefault="007449DA" w:rsidP="0001095C">
      <w:pPr>
        <w:pStyle w:val="KDObrazac"/>
        <w:spacing w:before="0"/>
        <w:rPr>
          <w:lang w:val="ru-RU"/>
        </w:rPr>
      </w:pPr>
    </w:p>
    <w:p w14:paraId="13A84F82" w14:textId="77777777" w:rsidR="007449DA" w:rsidRDefault="007449DA" w:rsidP="0001095C">
      <w:pPr>
        <w:pStyle w:val="KDObrazac"/>
        <w:spacing w:before="0"/>
        <w:rPr>
          <w:lang w:val="ru-RU"/>
        </w:rPr>
      </w:pPr>
    </w:p>
    <w:p w14:paraId="3AFEDB1C" w14:textId="77777777" w:rsidR="007449DA" w:rsidRDefault="007449DA" w:rsidP="0001095C">
      <w:pPr>
        <w:pStyle w:val="KDObrazac"/>
        <w:spacing w:before="0"/>
        <w:rPr>
          <w:lang w:val="ru-RU"/>
        </w:rPr>
      </w:pPr>
    </w:p>
    <w:p w14:paraId="5E289371" w14:textId="77777777" w:rsidR="007449DA" w:rsidRDefault="007449DA" w:rsidP="0001095C">
      <w:pPr>
        <w:pStyle w:val="KDObrazac"/>
        <w:spacing w:before="0"/>
        <w:rPr>
          <w:lang w:val="ru-RU"/>
        </w:rPr>
      </w:pPr>
    </w:p>
    <w:p w14:paraId="55AD40D3" w14:textId="77777777" w:rsidR="007449DA" w:rsidRDefault="007449DA" w:rsidP="0001095C">
      <w:pPr>
        <w:pStyle w:val="KDObrazac"/>
        <w:spacing w:before="0"/>
        <w:rPr>
          <w:lang w:val="ru-RU"/>
        </w:rPr>
      </w:pPr>
    </w:p>
    <w:p w14:paraId="729CB245" w14:textId="77777777" w:rsidR="007449DA" w:rsidRDefault="007449DA" w:rsidP="0001095C">
      <w:pPr>
        <w:pStyle w:val="KDObrazac"/>
        <w:spacing w:before="0"/>
        <w:rPr>
          <w:lang w:val="ru-RU"/>
        </w:rPr>
      </w:pPr>
    </w:p>
    <w:p w14:paraId="11213D9A" w14:textId="77777777" w:rsidR="009E4989" w:rsidRDefault="009E4989" w:rsidP="0001095C">
      <w:pPr>
        <w:pStyle w:val="KDObrazac"/>
        <w:spacing w:before="0"/>
        <w:rPr>
          <w:lang w:val="ru-RU"/>
        </w:rPr>
      </w:pPr>
    </w:p>
    <w:p w14:paraId="117D4E5F" w14:textId="77777777" w:rsidR="007F70D5" w:rsidRDefault="007F70D5" w:rsidP="0001095C">
      <w:pPr>
        <w:pStyle w:val="KDObrazac"/>
        <w:spacing w:before="0"/>
        <w:rPr>
          <w:lang w:val="ru-RU"/>
        </w:rPr>
      </w:pPr>
    </w:p>
    <w:p w14:paraId="0F343AFA" w14:textId="77777777" w:rsidR="007F70D5" w:rsidRDefault="007F70D5" w:rsidP="0001095C">
      <w:pPr>
        <w:pStyle w:val="KDObrazac"/>
        <w:spacing w:before="0"/>
        <w:rPr>
          <w:lang w:val="ru-RU"/>
        </w:rPr>
      </w:pPr>
    </w:p>
    <w:p w14:paraId="61C73F97" w14:textId="77777777" w:rsidR="007F70D5" w:rsidRDefault="007F70D5" w:rsidP="0001095C">
      <w:pPr>
        <w:pStyle w:val="KDObrazac"/>
        <w:spacing w:before="0"/>
        <w:rPr>
          <w:lang w:val="ru-RU"/>
        </w:rPr>
      </w:pPr>
    </w:p>
    <w:p w14:paraId="33DF7B98" w14:textId="77777777" w:rsidR="007F70D5" w:rsidRDefault="007F70D5" w:rsidP="0001095C">
      <w:pPr>
        <w:pStyle w:val="KDObrazac"/>
        <w:spacing w:before="0"/>
        <w:rPr>
          <w:lang w:val="ru-RU"/>
        </w:rPr>
      </w:pPr>
    </w:p>
    <w:p w14:paraId="4BBE0E2C" w14:textId="77777777" w:rsidR="002B78C9" w:rsidRDefault="002B78C9" w:rsidP="00C178B2">
      <w:pPr>
        <w:pStyle w:val="KDObrazac"/>
        <w:spacing w:before="0"/>
        <w:jc w:val="both"/>
        <w:rPr>
          <w:lang w:val="ru-RU"/>
        </w:rPr>
      </w:pPr>
    </w:p>
    <w:p w14:paraId="12EC49EA" w14:textId="54F62E3C" w:rsidR="0001095C" w:rsidRPr="00AC0ED5" w:rsidRDefault="0001095C" w:rsidP="0001095C">
      <w:pPr>
        <w:pStyle w:val="KDObrazac"/>
      </w:pPr>
      <w:r w:rsidRPr="00AC0ED5">
        <w:rPr>
          <w:lang w:val="ru-RU"/>
        </w:rPr>
        <w:t xml:space="preserve">ОБРАЗАЦ </w:t>
      </w:r>
      <w:r w:rsidR="00B94E26">
        <w:rPr>
          <w:lang w:val="sr-Cyrl-RS"/>
        </w:rPr>
        <w:t>8</w:t>
      </w:r>
      <w:r w:rsidRPr="00AC0ED5">
        <w:t>.</w:t>
      </w:r>
    </w:p>
    <w:p w14:paraId="0DDC4CB5" w14:textId="77777777" w:rsidR="0001095C" w:rsidRPr="00AC0ED5" w:rsidRDefault="0001095C" w:rsidP="0001095C">
      <w:pPr>
        <w:jc w:val="center"/>
        <w:rPr>
          <w:rFonts w:cs="Arial"/>
          <w:b/>
          <w:bCs/>
          <w:iCs/>
          <w:lang w:val="ru-RU"/>
        </w:rPr>
      </w:pPr>
    </w:p>
    <w:p w14:paraId="57778628" w14:textId="77777777" w:rsidR="0001095C" w:rsidRPr="00AC0ED5" w:rsidRDefault="0001095C" w:rsidP="0001095C">
      <w:pPr>
        <w:jc w:val="center"/>
        <w:rPr>
          <w:rFonts w:cs="Arial"/>
          <w:lang w:val="ru-RU"/>
        </w:rPr>
      </w:pPr>
      <w:r w:rsidRPr="00AC0ED5">
        <w:rPr>
          <w:rFonts w:cs="Arial"/>
          <w:b/>
          <w:lang w:val="ru-RU"/>
        </w:rPr>
        <w:t>ИЗЈАВА ПОНУЂАЧА – ТЕХНИЧКИ  КАПАЦИТЕТ</w:t>
      </w:r>
    </w:p>
    <w:p w14:paraId="1F629489" w14:textId="77777777" w:rsidR="0001095C" w:rsidRPr="00AC0ED5" w:rsidRDefault="0001095C" w:rsidP="0001095C">
      <w:pPr>
        <w:jc w:val="center"/>
        <w:rPr>
          <w:rFonts w:cs="Arial"/>
          <w:lang w:val="ru-RU"/>
        </w:rPr>
      </w:pPr>
    </w:p>
    <w:p w14:paraId="23E903BE" w14:textId="74F7564F" w:rsidR="0001095C" w:rsidRPr="00AC0ED5" w:rsidRDefault="0001095C" w:rsidP="0001095C">
      <w:pPr>
        <w:rPr>
          <w:rFonts w:cs="Arial"/>
          <w:lang w:val="ru-RU"/>
        </w:rPr>
      </w:pPr>
      <w:r w:rsidRPr="00AC0ED5">
        <w:rPr>
          <w:rFonts w:cs="Arial"/>
          <w:lang w:val="ru-RU"/>
        </w:rPr>
        <w:t>На основу члана 77. став 4. Закона о јавним набавкама („Службени гла</w:t>
      </w:r>
      <w:r w:rsidR="00F65E39">
        <w:rPr>
          <w:rFonts w:cs="Arial"/>
          <w:lang w:val="ru-RU"/>
        </w:rPr>
        <w:t>с</w:t>
      </w:r>
      <w:r w:rsidRPr="00AC0ED5">
        <w:rPr>
          <w:rFonts w:cs="Arial"/>
          <w:lang w:val="ru-RU"/>
        </w:rPr>
        <w:t xml:space="preserve">ник РС“, бр.124/12, 14/15 и 68/15) </w:t>
      </w:r>
      <w:r w:rsidRPr="00AC0ED5">
        <w:rPr>
          <w:rFonts w:cs="Arial"/>
          <w:noProof/>
          <w:lang w:val="sr-Cyrl-CS"/>
        </w:rPr>
        <w:t xml:space="preserve">Понуђач </w:t>
      </w:r>
      <w:r w:rsidRPr="00AC0ED5">
        <w:rPr>
          <w:rFonts w:cs="Arial"/>
          <w:noProof/>
        </w:rPr>
        <w:t xml:space="preserve">даје </w:t>
      </w:r>
      <w:r w:rsidRPr="00AC0ED5">
        <w:rPr>
          <w:rFonts w:cs="Arial"/>
          <w:lang w:val="ru-RU"/>
        </w:rPr>
        <w:t xml:space="preserve">следећу </w:t>
      </w:r>
    </w:p>
    <w:p w14:paraId="3D415DCD" w14:textId="77777777" w:rsidR="0001095C" w:rsidRPr="00AC0ED5" w:rsidRDefault="0001095C" w:rsidP="0001095C">
      <w:pPr>
        <w:rPr>
          <w:rFonts w:cs="Arial"/>
          <w:lang w:val="ru-RU"/>
        </w:rPr>
      </w:pPr>
    </w:p>
    <w:p w14:paraId="0FB849C8" w14:textId="77777777" w:rsidR="0001095C" w:rsidRPr="00AC0ED5" w:rsidRDefault="0001095C" w:rsidP="0001095C">
      <w:pPr>
        <w:jc w:val="center"/>
        <w:rPr>
          <w:rFonts w:cs="Arial"/>
          <w:b/>
          <w:lang w:val="ru-RU"/>
        </w:rPr>
      </w:pPr>
      <w:r w:rsidRPr="00AC0ED5">
        <w:rPr>
          <w:rFonts w:cs="Arial"/>
          <w:b/>
          <w:lang w:val="ru-RU"/>
        </w:rPr>
        <w:t>ИЗЈАВУ О ТЕХНИЧКОМ КАПАЦИТЕТУ ПОНУЂАЧА</w:t>
      </w:r>
    </w:p>
    <w:p w14:paraId="2BF33C00" w14:textId="77777777" w:rsidR="0001095C" w:rsidRPr="00AC0ED5" w:rsidRDefault="0001095C" w:rsidP="0001095C">
      <w:pPr>
        <w:rPr>
          <w:rFonts w:cs="Arial"/>
          <w:lang w:val="ru-RU"/>
        </w:rPr>
      </w:pPr>
    </w:p>
    <w:p w14:paraId="2D518446" w14:textId="3EA6D01F" w:rsidR="0001095C" w:rsidRDefault="0001095C" w:rsidP="0001095C">
      <w:pPr>
        <w:rPr>
          <w:rFonts w:cs="Arial"/>
          <w:lang w:val="ru-RU"/>
        </w:rPr>
      </w:pPr>
      <w:r w:rsidRPr="00AC0ED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C0ED5">
        <w:rPr>
          <w:rFonts w:cs="Arial"/>
          <w:lang w:val="sr-Cyrl-CS"/>
        </w:rPr>
        <w:t xml:space="preserve"> - </w:t>
      </w:r>
      <w:r w:rsidR="00A96AE4">
        <w:rPr>
          <w:rFonts w:cs="Arial"/>
          <w:b/>
          <w:lang w:val="ru-RU"/>
        </w:rPr>
        <w:t xml:space="preserve">ОДРЖАВАЊЕ ПЕЋИ ЗА ЖАРЕЊЕ У ХПВ-У </w:t>
      </w:r>
      <w:r w:rsidRPr="00AC0ED5">
        <w:rPr>
          <w:rFonts w:cs="Arial"/>
          <w:noProof/>
          <w:lang w:val="sr-Cyrl-CS"/>
        </w:rPr>
        <w:t xml:space="preserve"> </w:t>
      </w:r>
      <w:r w:rsidR="00CC0B9A">
        <w:rPr>
          <w:rFonts w:cs="Arial"/>
          <w:noProof/>
          <w:lang w:val="sr-Cyrl-CS"/>
        </w:rPr>
        <w:t>ЈН/</w:t>
      </w:r>
      <w:r w:rsidR="00A96AE4">
        <w:rPr>
          <w:rFonts w:cs="Arial"/>
          <w:noProof/>
          <w:lang w:val="sr-Cyrl-CS"/>
        </w:rPr>
        <w:t>3100/0128/2019</w:t>
      </w:r>
      <w:r w:rsidRPr="00AC0ED5">
        <w:rPr>
          <w:rFonts w:cs="Arial"/>
          <w:noProof/>
          <w:lang w:val="ru-RU"/>
        </w:rPr>
        <w:t xml:space="preserve">, </w:t>
      </w:r>
      <w:r w:rsidRPr="00AC0ED5">
        <w:rPr>
          <w:rFonts w:cs="Arial"/>
          <w:lang w:val="ru-RU"/>
        </w:rPr>
        <w:t xml:space="preserve"> односно да </w:t>
      </w:r>
      <w:r w:rsidRPr="00AC0ED5">
        <w:rPr>
          <w:rFonts w:cs="Arial"/>
          <w:lang w:val="sr-Cyrl-CS"/>
        </w:rPr>
        <w:t>имамо на располагању)</w:t>
      </w:r>
      <w:r w:rsidRPr="00AC0ED5">
        <w:rPr>
          <w:rFonts w:cs="Arial"/>
          <w:lang w:val="ru-RU"/>
        </w:rPr>
        <w:t xml:space="preserve">:         </w:t>
      </w:r>
    </w:p>
    <w:p w14:paraId="2B4C34B8" w14:textId="77777777" w:rsidR="0001095C" w:rsidRPr="00AC0ED5" w:rsidRDefault="0001095C" w:rsidP="0001095C">
      <w:pPr>
        <w:rPr>
          <w:rFonts w:cs="Arial"/>
          <w:lang w:val="ru-RU"/>
        </w:rPr>
      </w:pPr>
      <w:r w:rsidRPr="00AC0ED5">
        <w:rPr>
          <w:rFonts w:cs="Arial"/>
          <w:lang w:val="ru-RU"/>
        </w:rPr>
        <w:t xml:space="preserve">                                                                                                                                                     </w:t>
      </w:r>
    </w:p>
    <w:p w14:paraId="7A48F0E8" w14:textId="4FB713C7" w:rsidR="00F65E39" w:rsidRPr="00F65E39" w:rsidRDefault="00F65E39" w:rsidP="00F65E39">
      <w:r>
        <w:rPr>
          <w:b/>
          <w:lang w:val="sr-Cyrl-RS"/>
        </w:rPr>
        <w:t>-</w:t>
      </w:r>
      <w:r w:rsidRPr="00F65E39">
        <w:t>возило за транспорт , носивости до 500 кг  , као и неопходне мерне инструменте за испитивања .</w:t>
      </w:r>
    </w:p>
    <w:p w14:paraId="63E94AF6" w14:textId="77777777" w:rsidR="0001095C" w:rsidRPr="00AC0ED5" w:rsidRDefault="0001095C" w:rsidP="0001095C">
      <w:pPr>
        <w:spacing w:before="0" w:line="360" w:lineRule="auto"/>
        <w:rPr>
          <w:rFonts w:cs="Arial"/>
          <w:noProof/>
          <w:lang w:val="sr-Cyrl-RS"/>
        </w:rPr>
      </w:pPr>
    </w:p>
    <w:p w14:paraId="449ABFAE" w14:textId="77777777" w:rsidR="0001095C" w:rsidRPr="00AC0ED5" w:rsidRDefault="0001095C" w:rsidP="0001095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1095C" w:rsidRPr="00AC0ED5" w14:paraId="639A8C1C" w14:textId="77777777" w:rsidTr="003F176D">
        <w:trPr>
          <w:jc w:val="center"/>
        </w:trPr>
        <w:tc>
          <w:tcPr>
            <w:tcW w:w="3882" w:type="dxa"/>
          </w:tcPr>
          <w:p w14:paraId="7FB8415C" w14:textId="77777777" w:rsidR="0001095C" w:rsidRPr="00AC0ED5" w:rsidRDefault="0001095C" w:rsidP="003F176D">
            <w:pPr>
              <w:jc w:val="center"/>
              <w:rPr>
                <w:rFonts w:cs="Arial"/>
              </w:rPr>
            </w:pPr>
            <w:r w:rsidRPr="00AC0ED5">
              <w:rPr>
                <w:rFonts w:cs="Arial"/>
              </w:rPr>
              <w:t>Датум:</w:t>
            </w:r>
          </w:p>
        </w:tc>
        <w:tc>
          <w:tcPr>
            <w:tcW w:w="2127" w:type="dxa"/>
          </w:tcPr>
          <w:p w14:paraId="5AB06DBE" w14:textId="77777777" w:rsidR="0001095C" w:rsidRPr="00AC0ED5" w:rsidRDefault="0001095C" w:rsidP="003F176D">
            <w:pPr>
              <w:jc w:val="center"/>
              <w:rPr>
                <w:rFonts w:cs="Arial"/>
                <w:lang w:val="ru-RU"/>
              </w:rPr>
            </w:pPr>
          </w:p>
        </w:tc>
        <w:tc>
          <w:tcPr>
            <w:tcW w:w="4022" w:type="dxa"/>
          </w:tcPr>
          <w:p w14:paraId="3D6EED83" w14:textId="77777777" w:rsidR="0001095C" w:rsidRPr="00AC0ED5" w:rsidRDefault="0001095C" w:rsidP="003F176D">
            <w:pPr>
              <w:jc w:val="center"/>
              <w:rPr>
                <w:rFonts w:cs="Arial"/>
                <w:lang w:val="ru-RU"/>
              </w:rPr>
            </w:pPr>
            <w:r w:rsidRPr="00AC0ED5">
              <w:rPr>
                <w:rFonts w:cs="Arial"/>
                <w:lang w:val="sr-Cyrl-CS"/>
              </w:rPr>
              <w:t>П</w:t>
            </w:r>
            <w:r w:rsidRPr="00AC0ED5">
              <w:rPr>
                <w:rFonts w:cs="Arial"/>
              </w:rPr>
              <w:t>онуђач</w:t>
            </w:r>
            <w:r w:rsidRPr="00AC0ED5">
              <w:rPr>
                <w:rFonts w:cs="Arial"/>
                <w:lang w:val="ru-RU"/>
              </w:rPr>
              <w:t>:</w:t>
            </w:r>
          </w:p>
        </w:tc>
      </w:tr>
      <w:tr w:rsidR="0001095C" w:rsidRPr="00AC0ED5" w14:paraId="58425C8B" w14:textId="77777777" w:rsidTr="003F176D">
        <w:trPr>
          <w:jc w:val="center"/>
        </w:trPr>
        <w:tc>
          <w:tcPr>
            <w:tcW w:w="3882" w:type="dxa"/>
          </w:tcPr>
          <w:p w14:paraId="3AFDFFFD" w14:textId="77777777" w:rsidR="0001095C" w:rsidRPr="00AC0ED5" w:rsidRDefault="0001095C" w:rsidP="003F176D">
            <w:pPr>
              <w:jc w:val="center"/>
              <w:rPr>
                <w:rFonts w:cs="Arial"/>
              </w:rPr>
            </w:pPr>
          </w:p>
        </w:tc>
        <w:tc>
          <w:tcPr>
            <w:tcW w:w="2127" w:type="dxa"/>
          </w:tcPr>
          <w:p w14:paraId="3D526361" w14:textId="77777777" w:rsidR="0001095C" w:rsidRPr="00AC0ED5" w:rsidRDefault="0001095C" w:rsidP="003F176D">
            <w:pPr>
              <w:jc w:val="center"/>
              <w:rPr>
                <w:rFonts w:cs="Arial"/>
              </w:rPr>
            </w:pPr>
            <w:r w:rsidRPr="00AC0ED5">
              <w:rPr>
                <w:rFonts w:cs="Arial"/>
              </w:rPr>
              <w:t>М.П.</w:t>
            </w:r>
          </w:p>
        </w:tc>
        <w:tc>
          <w:tcPr>
            <w:tcW w:w="4022" w:type="dxa"/>
          </w:tcPr>
          <w:p w14:paraId="1CBB4B3E" w14:textId="77777777" w:rsidR="0001095C" w:rsidRPr="00AC0ED5" w:rsidRDefault="0001095C" w:rsidP="003F176D">
            <w:pPr>
              <w:jc w:val="center"/>
              <w:rPr>
                <w:rFonts w:cs="Arial"/>
                <w:lang w:val="ru-RU"/>
              </w:rPr>
            </w:pPr>
          </w:p>
        </w:tc>
      </w:tr>
      <w:tr w:rsidR="0001095C" w:rsidRPr="00AC0ED5" w14:paraId="5B754A0B" w14:textId="77777777" w:rsidTr="003F176D">
        <w:trPr>
          <w:jc w:val="center"/>
        </w:trPr>
        <w:tc>
          <w:tcPr>
            <w:tcW w:w="3882" w:type="dxa"/>
            <w:tcBorders>
              <w:bottom w:val="single" w:sz="4" w:space="0" w:color="auto"/>
            </w:tcBorders>
          </w:tcPr>
          <w:p w14:paraId="04E5243B" w14:textId="77777777" w:rsidR="0001095C" w:rsidRPr="00AC0ED5" w:rsidRDefault="0001095C" w:rsidP="003F176D">
            <w:pPr>
              <w:jc w:val="center"/>
              <w:rPr>
                <w:rFonts w:cs="Arial"/>
              </w:rPr>
            </w:pPr>
          </w:p>
        </w:tc>
        <w:tc>
          <w:tcPr>
            <w:tcW w:w="2127" w:type="dxa"/>
          </w:tcPr>
          <w:p w14:paraId="65AB95D7" w14:textId="77777777" w:rsidR="0001095C" w:rsidRPr="00AC0ED5" w:rsidRDefault="0001095C" w:rsidP="003F176D">
            <w:pPr>
              <w:jc w:val="center"/>
              <w:rPr>
                <w:rFonts w:cs="Arial"/>
                <w:lang w:val="ru-RU"/>
              </w:rPr>
            </w:pPr>
          </w:p>
        </w:tc>
        <w:tc>
          <w:tcPr>
            <w:tcW w:w="4022" w:type="dxa"/>
            <w:tcBorders>
              <w:bottom w:val="single" w:sz="4" w:space="0" w:color="auto"/>
            </w:tcBorders>
          </w:tcPr>
          <w:p w14:paraId="02A051F8" w14:textId="77777777" w:rsidR="0001095C" w:rsidRPr="00AC0ED5" w:rsidRDefault="0001095C" w:rsidP="003F176D">
            <w:pPr>
              <w:jc w:val="center"/>
              <w:rPr>
                <w:rFonts w:cs="Arial"/>
                <w:lang w:val="ru-RU"/>
              </w:rPr>
            </w:pPr>
          </w:p>
        </w:tc>
      </w:tr>
      <w:tr w:rsidR="0001095C" w:rsidRPr="00AC0ED5" w14:paraId="576206BE" w14:textId="77777777" w:rsidTr="003F176D">
        <w:trPr>
          <w:trHeight w:val="389"/>
          <w:jc w:val="center"/>
        </w:trPr>
        <w:tc>
          <w:tcPr>
            <w:tcW w:w="3882" w:type="dxa"/>
            <w:tcBorders>
              <w:top w:val="single" w:sz="4" w:space="0" w:color="auto"/>
            </w:tcBorders>
          </w:tcPr>
          <w:p w14:paraId="3DA6759E" w14:textId="77777777" w:rsidR="0001095C" w:rsidRPr="00AC0ED5" w:rsidRDefault="0001095C" w:rsidP="003F176D">
            <w:pPr>
              <w:jc w:val="center"/>
              <w:rPr>
                <w:rFonts w:cs="Arial"/>
              </w:rPr>
            </w:pPr>
          </w:p>
        </w:tc>
        <w:tc>
          <w:tcPr>
            <w:tcW w:w="2127" w:type="dxa"/>
          </w:tcPr>
          <w:p w14:paraId="35FB1547" w14:textId="77777777" w:rsidR="0001095C" w:rsidRPr="00AC0ED5" w:rsidRDefault="0001095C" w:rsidP="003F176D">
            <w:pPr>
              <w:jc w:val="center"/>
              <w:rPr>
                <w:rFonts w:cs="Arial"/>
                <w:lang w:val="ru-RU"/>
              </w:rPr>
            </w:pPr>
          </w:p>
        </w:tc>
        <w:tc>
          <w:tcPr>
            <w:tcW w:w="4022" w:type="dxa"/>
            <w:tcBorders>
              <w:top w:val="single" w:sz="4" w:space="0" w:color="auto"/>
            </w:tcBorders>
          </w:tcPr>
          <w:p w14:paraId="7C6C0753" w14:textId="77777777" w:rsidR="0001095C" w:rsidRPr="00AC0ED5" w:rsidRDefault="0001095C" w:rsidP="003F176D">
            <w:pPr>
              <w:jc w:val="center"/>
              <w:rPr>
                <w:rFonts w:cs="Arial"/>
                <w:lang w:val="ru-RU"/>
              </w:rPr>
            </w:pPr>
          </w:p>
        </w:tc>
      </w:tr>
    </w:tbl>
    <w:p w14:paraId="66A99025" w14:textId="77777777" w:rsidR="0001095C" w:rsidRPr="00AC0ED5" w:rsidRDefault="0001095C" w:rsidP="0001095C">
      <w:pPr>
        <w:tabs>
          <w:tab w:val="left" w:pos="0"/>
          <w:tab w:val="left" w:pos="122"/>
        </w:tabs>
        <w:contextualSpacing/>
        <w:rPr>
          <w:rFonts w:cs="Arial"/>
          <w:lang w:val="ru-RU"/>
        </w:rPr>
      </w:pPr>
    </w:p>
    <w:p w14:paraId="120BD594" w14:textId="77777777" w:rsidR="0001095C" w:rsidRPr="00AC0ED5" w:rsidRDefault="0001095C" w:rsidP="0001095C">
      <w:pPr>
        <w:rPr>
          <w:rFonts w:cs="Arial"/>
          <w:b/>
          <w:i/>
          <w:lang w:val="sr-Cyrl-CS"/>
        </w:rPr>
      </w:pPr>
      <w:r w:rsidRPr="00AC0ED5">
        <w:rPr>
          <w:rFonts w:cs="Arial"/>
          <w:b/>
          <w:i/>
          <w:lang w:val="sr-Cyrl-CS"/>
        </w:rPr>
        <w:t>Напомена:</w:t>
      </w:r>
    </w:p>
    <w:p w14:paraId="6B0D4516" w14:textId="77777777" w:rsidR="0001095C" w:rsidRPr="00AC0ED5" w:rsidRDefault="0001095C" w:rsidP="0001095C">
      <w:pPr>
        <w:pStyle w:val="KDKomentar"/>
        <w:spacing w:before="0"/>
        <w:rPr>
          <w:rFonts w:cs="Arial"/>
          <w:i w:val="0"/>
          <w:color w:val="auto"/>
          <w:sz w:val="22"/>
          <w:szCs w:val="22"/>
          <w:lang w:val="sr-Cyrl-CS"/>
        </w:rPr>
      </w:pPr>
      <w:r w:rsidRPr="00AC0ED5">
        <w:rPr>
          <w:rFonts w:eastAsia="TimesNewRomanPS-BoldMT" w:cs="Arial"/>
          <w:color w:val="auto"/>
          <w:sz w:val="22"/>
          <w:szCs w:val="22"/>
        </w:rPr>
        <w:t xml:space="preserve">-Уколико </w:t>
      </w:r>
      <w:r w:rsidRPr="00AC0E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C0ED5">
        <w:rPr>
          <w:rFonts w:cs="Arial"/>
          <w:color w:val="auto"/>
          <w:sz w:val="22"/>
          <w:szCs w:val="22"/>
          <w:lang w:val="sr-Cyrl-CS"/>
        </w:rPr>
        <w:t xml:space="preserve">Изјава </w:t>
      </w:r>
      <w:r w:rsidRPr="00AC0ED5">
        <w:rPr>
          <w:rFonts w:cs="Arial"/>
          <w:color w:val="auto"/>
          <w:sz w:val="22"/>
          <w:szCs w:val="22"/>
        </w:rPr>
        <w:t>мора бити попуњена, потписана од стране овлашћеног лица</w:t>
      </w:r>
      <w:r w:rsidRPr="00AC0ED5">
        <w:rPr>
          <w:rFonts w:cs="Arial"/>
          <w:color w:val="auto"/>
          <w:sz w:val="22"/>
          <w:szCs w:val="22"/>
          <w:lang w:val="sr-Cyrl-CS"/>
        </w:rPr>
        <w:t xml:space="preserve"> за заступање</w:t>
      </w:r>
      <w:r w:rsidRPr="00AC0ED5">
        <w:rPr>
          <w:rFonts w:cs="Arial"/>
          <w:color w:val="auto"/>
          <w:sz w:val="22"/>
          <w:szCs w:val="22"/>
        </w:rPr>
        <w:t xml:space="preserve"> понуђача из групе понуђача и оверена печатом.</w:t>
      </w:r>
    </w:p>
    <w:p w14:paraId="77205147" w14:textId="77777777" w:rsidR="0001095C" w:rsidRDefault="0001095C" w:rsidP="0001095C">
      <w:pPr>
        <w:rPr>
          <w:rFonts w:cs="Arial"/>
          <w:lang w:val="ru-RU"/>
        </w:rPr>
      </w:pPr>
    </w:p>
    <w:p w14:paraId="3D7E9588" w14:textId="77777777" w:rsidR="00F65E39" w:rsidRDefault="00F65E39" w:rsidP="0001095C">
      <w:pPr>
        <w:rPr>
          <w:rFonts w:cs="Arial"/>
          <w:lang w:val="ru-RU"/>
        </w:rPr>
      </w:pPr>
    </w:p>
    <w:p w14:paraId="3C3B4CE3" w14:textId="77777777" w:rsidR="00F65E39" w:rsidRDefault="00F65E39" w:rsidP="0001095C">
      <w:pPr>
        <w:rPr>
          <w:rFonts w:cs="Arial"/>
          <w:lang w:val="ru-RU"/>
        </w:rPr>
      </w:pPr>
    </w:p>
    <w:p w14:paraId="4A016912" w14:textId="77777777" w:rsidR="00F65E39" w:rsidRDefault="00F65E39" w:rsidP="0001095C">
      <w:pPr>
        <w:rPr>
          <w:rFonts w:cs="Arial"/>
          <w:lang w:val="ru-RU"/>
        </w:rPr>
      </w:pPr>
    </w:p>
    <w:p w14:paraId="3328B1C1" w14:textId="77777777" w:rsidR="00F65E39" w:rsidRDefault="00F65E39" w:rsidP="0001095C">
      <w:pPr>
        <w:rPr>
          <w:rFonts w:cs="Arial"/>
          <w:lang w:val="ru-RU"/>
        </w:rPr>
      </w:pPr>
    </w:p>
    <w:p w14:paraId="3B380744" w14:textId="77777777" w:rsidR="00F65E39" w:rsidRDefault="00F65E39" w:rsidP="0001095C">
      <w:pPr>
        <w:rPr>
          <w:rFonts w:cs="Arial"/>
          <w:lang w:val="ru-RU"/>
        </w:rPr>
      </w:pPr>
    </w:p>
    <w:p w14:paraId="6F7B807C" w14:textId="77777777" w:rsidR="00F65E39" w:rsidRDefault="00F65E39" w:rsidP="0001095C">
      <w:pPr>
        <w:rPr>
          <w:rFonts w:cs="Arial"/>
          <w:lang w:val="ru-RU"/>
        </w:rPr>
      </w:pPr>
    </w:p>
    <w:p w14:paraId="6FFD0B82" w14:textId="77777777" w:rsidR="00F65E39" w:rsidRDefault="00F65E39" w:rsidP="0001095C">
      <w:pPr>
        <w:rPr>
          <w:rFonts w:cs="Arial"/>
          <w:lang w:val="ru-RU"/>
        </w:rPr>
      </w:pPr>
    </w:p>
    <w:p w14:paraId="59AF5ACF" w14:textId="77777777" w:rsidR="00F65E39" w:rsidRDefault="00F65E39" w:rsidP="0001095C">
      <w:pPr>
        <w:rPr>
          <w:rFonts w:cs="Arial"/>
          <w:lang w:val="ru-RU"/>
        </w:rPr>
      </w:pPr>
    </w:p>
    <w:p w14:paraId="373B9649" w14:textId="77777777" w:rsidR="00F65E39" w:rsidRDefault="00F65E39" w:rsidP="0001095C">
      <w:pPr>
        <w:rPr>
          <w:rFonts w:cs="Arial"/>
          <w:lang w:val="ru-RU"/>
        </w:rPr>
      </w:pPr>
    </w:p>
    <w:p w14:paraId="04013541" w14:textId="77777777" w:rsidR="00F65E39" w:rsidRPr="00AC0ED5" w:rsidRDefault="00F65E39" w:rsidP="0001095C">
      <w:pPr>
        <w:rPr>
          <w:rFonts w:cs="Arial"/>
          <w:lang w:val="ru-RU"/>
        </w:rPr>
      </w:pPr>
    </w:p>
    <w:p w14:paraId="2DDB0D66" w14:textId="77777777" w:rsidR="0001095C" w:rsidRPr="00AC0ED5" w:rsidRDefault="0001095C" w:rsidP="0001095C">
      <w:pPr>
        <w:rPr>
          <w:rFonts w:cs="Arial"/>
          <w:lang w:val="ru-RU"/>
        </w:rPr>
      </w:pPr>
    </w:p>
    <w:p w14:paraId="7B2607D3" w14:textId="77777777" w:rsidR="00F245A5" w:rsidRDefault="00F245A5" w:rsidP="00294CC9">
      <w:pPr>
        <w:rPr>
          <w:rFonts w:cs="Arial"/>
          <w:lang w:val="ru-RU"/>
        </w:rPr>
      </w:pPr>
    </w:p>
    <w:p w14:paraId="62F2E3D5" w14:textId="77777777" w:rsidR="00F245A5" w:rsidRPr="00650299" w:rsidRDefault="00F245A5" w:rsidP="00294CC9">
      <w:pPr>
        <w:rPr>
          <w:rFonts w:cs="Arial"/>
          <w:lang w:val="ru-RU"/>
        </w:rPr>
      </w:pPr>
    </w:p>
    <w:p w14:paraId="1145C335" w14:textId="3714941F" w:rsidR="007E7BB8" w:rsidRPr="00650299" w:rsidRDefault="007E7BB8" w:rsidP="00294CC9">
      <w:pPr>
        <w:pStyle w:val="KDObrazac"/>
        <w:spacing w:before="0"/>
        <w:rPr>
          <w:lang w:val="sr-Cyrl-RS"/>
        </w:rPr>
      </w:pPr>
      <w:r w:rsidRPr="00650299">
        <w:rPr>
          <w:lang w:val="ru-RU"/>
        </w:rPr>
        <w:t xml:space="preserve">ОБРАЗАЦ </w:t>
      </w:r>
      <w:r w:rsidR="00B94E26">
        <w:rPr>
          <w:lang w:val="sr-Cyrl-RS"/>
        </w:rPr>
        <w:t>9</w:t>
      </w:r>
    </w:p>
    <w:p w14:paraId="1E463D56" w14:textId="55DA1BC0" w:rsidR="00294CC9" w:rsidRPr="00650299" w:rsidRDefault="00294CC9" w:rsidP="00294CC9">
      <w:pPr>
        <w:rPr>
          <w:lang w:val="ru-RU"/>
        </w:rPr>
      </w:pPr>
      <w:r w:rsidRPr="00650299">
        <w:rPr>
          <w:lang w:val="ru-RU"/>
        </w:rPr>
        <w:t>ОБРАЗАЦ ТРОШКОВА ПРИПРЕМЕ ПОНУДЕ</w:t>
      </w:r>
    </w:p>
    <w:p w14:paraId="651EB1C2" w14:textId="0FD820C1" w:rsidR="00294CC9" w:rsidRPr="00650299" w:rsidRDefault="00294CC9" w:rsidP="00294CC9">
      <w:pPr>
        <w:rPr>
          <w:rFonts w:cs="Arial"/>
          <w:noProof/>
          <w:lang w:val="sr-Cyrl-CS"/>
        </w:rPr>
      </w:pPr>
      <w:r w:rsidRPr="00650299">
        <w:rPr>
          <w:lang w:val="ru-RU"/>
        </w:rPr>
        <w:t xml:space="preserve">за јавну набавку услуга: </w:t>
      </w:r>
      <w:r w:rsidR="00A96AE4">
        <w:rPr>
          <w:rFonts w:cs="Arial"/>
          <w:lang w:val="ru-RU"/>
        </w:rPr>
        <w:t xml:space="preserve">ОДРЖАВАЊЕ ПЕЋИ ЗА ЖАРЕЊЕ У ХПВ-У </w:t>
      </w:r>
      <w:r w:rsidRPr="00650299">
        <w:rPr>
          <w:rFonts w:cs="Arial"/>
          <w:lang w:val="ru-RU"/>
        </w:rPr>
        <w:t xml:space="preserve">, </w:t>
      </w:r>
      <w:r w:rsidR="00CC0B9A">
        <w:rPr>
          <w:rFonts w:cs="Arial"/>
          <w:noProof/>
          <w:lang w:val="sr-Cyrl-CS"/>
        </w:rPr>
        <w:t>ЈН/</w:t>
      </w:r>
      <w:r w:rsidR="00A96AE4">
        <w:rPr>
          <w:rFonts w:cs="Arial"/>
          <w:noProof/>
          <w:lang w:val="sr-Cyrl-CS"/>
        </w:rPr>
        <w:t>3100/0128/2019</w:t>
      </w:r>
    </w:p>
    <w:p w14:paraId="01565886" w14:textId="659651AA" w:rsidR="00294CC9" w:rsidRPr="00650299" w:rsidRDefault="00294CC9" w:rsidP="00294CC9">
      <w:pPr>
        <w:rPr>
          <w:lang w:val="ru-RU"/>
        </w:rPr>
      </w:pPr>
      <w:r w:rsidRPr="00650299">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650299" w:rsidRDefault="00294CC9" w:rsidP="00294CC9">
      <w:r w:rsidRPr="00650299">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50299" w:rsidRPr="00650299" w14:paraId="05FFBC9E" w14:textId="77777777" w:rsidTr="00027FE0">
        <w:trPr>
          <w:trHeight w:val="307"/>
          <w:tblCellSpacing w:w="20" w:type="dxa"/>
          <w:jc w:val="center"/>
        </w:trPr>
        <w:tc>
          <w:tcPr>
            <w:tcW w:w="5323" w:type="dxa"/>
            <w:shd w:val="clear" w:color="auto" w:fill="auto"/>
            <w:vAlign w:val="center"/>
          </w:tcPr>
          <w:p w14:paraId="1B83743D" w14:textId="77777777" w:rsidR="00294CC9" w:rsidRPr="00650299" w:rsidRDefault="00294CC9" w:rsidP="00294CC9">
            <w:r w:rsidRPr="00650299">
              <w:t>Укупни трошкови без ПДВ</w:t>
            </w:r>
          </w:p>
        </w:tc>
        <w:tc>
          <w:tcPr>
            <w:tcW w:w="4260" w:type="dxa"/>
            <w:shd w:val="clear" w:color="auto" w:fill="auto"/>
          </w:tcPr>
          <w:p w14:paraId="1D0F0D9F" w14:textId="77777777" w:rsidR="00294CC9" w:rsidRPr="00650299" w:rsidRDefault="00294CC9" w:rsidP="00294CC9"/>
          <w:p w14:paraId="658A4ED9" w14:textId="77777777" w:rsidR="00294CC9" w:rsidRPr="00650299" w:rsidRDefault="00294CC9" w:rsidP="00294CC9">
            <w:r w:rsidRPr="00650299">
              <w:t>__________ динара</w:t>
            </w:r>
          </w:p>
        </w:tc>
      </w:tr>
      <w:tr w:rsidR="00650299" w:rsidRPr="00650299" w14:paraId="31E1303C" w14:textId="77777777" w:rsidTr="00027FE0">
        <w:trPr>
          <w:trHeight w:val="433"/>
          <w:tblCellSpacing w:w="20" w:type="dxa"/>
          <w:jc w:val="center"/>
        </w:trPr>
        <w:tc>
          <w:tcPr>
            <w:tcW w:w="5323" w:type="dxa"/>
            <w:shd w:val="clear" w:color="auto" w:fill="auto"/>
            <w:vAlign w:val="center"/>
          </w:tcPr>
          <w:p w14:paraId="3EF3AE73" w14:textId="77777777" w:rsidR="00294CC9" w:rsidRPr="00650299" w:rsidRDefault="00294CC9" w:rsidP="00294CC9">
            <w:r w:rsidRPr="00650299">
              <w:t>ПДВ</w:t>
            </w:r>
          </w:p>
        </w:tc>
        <w:tc>
          <w:tcPr>
            <w:tcW w:w="4260" w:type="dxa"/>
            <w:shd w:val="clear" w:color="auto" w:fill="auto"/>
          </w:tcPr>
          <w:p w14:paraId="25783C55" w14:textId="77777777" w:rsidR="00294CC9" w:rsidRPr="00650299" w:rsidRDefault="00294CC9" w:rsidP="00294CC9"/>
          <w:p w14:paraId="10AF5875" w14:textId="77777777" w:rsidR="00294CC9" w:rsidRPr="00650299" w:rsidRDefault="00294CC9" w:rsidP="00294CC9">
            <w:r w:rsidRPr="00650299">
              <w:t>__________ динара</w:t>
            </w:r>
          </w:p>
        </w:tc>
      </w:tr>
      <w:tr w:rsidR="00650299" w:rsidRPr="00650299" w14:paraId="58A6570D" w14:textId="77777777" w:rsidTr="00027FE0">
        <w:trPr>
          <w:trHeight w:val="190"/>
          <w:tblCellSpacing w:w="20" w:type="dxa"/>
          <w:jc w:val="center"/>
        </w:trPr>
        <w:tc>
          <w:tcPr>
            <w:tcW w:w="5323" w:type="dxa"/>
            <w:shd w:val="clear" w:color="auto" w:fill="auto"/>
          </w:tcPr>
          <w:p w14:paraId="27043C53" w14:textId="77777777" w:rsidR="00294CC9" w:rsidRPr="00650299" w:rsidRDefault="00294CC9" w:rsidP="00294CC9"/>
          <w:p w14:paraId="688AFD6A" w14:textId="77777777" w:rsidR="00294CC9" w:rsidRPr="00650299" w:rsidRDefault="00294CC9" w:rsidP="00294CC9">
            <w:r w:rsidRPr="00650299">
              <w:t>Укупни  трошкови са ПДВ</w:t>
            </w:r>
          </w:p>
        </w:tc>
        <w:tc>
          <w:tcPr>
            <w:tcW w:w="4260" w:type="dxa"/>
            <w:shd w:val="clear" w:color="auto" w:fill="auto"/>
          </w:tcPr>
          <w:p w14:paraId="3728AD5D" w14:textId="77777777" w:rsidR="00294CC9" w:rsidRPr="00650299" w:rsidRDefault="00294CC9" w:rsidP="00294CC9"/>
          <w:p w14:paraId="2E8FAB2B" w14:textId="77777777" w:rsidR="00294CC9" w:rsidRPr="00650299" w:rsidRDefault="00294CC9" w:rsidP="00294CC9">
            <w:r w:rsidRPr="00650299">
              <w:t>__________ динара</w:t>
            </w:r>
          </w:p>
        </w:tc>
      </w:tr>
    </w:tbl>
    <w:p w14:paraId="77E41FD6" w14:textId="3A5C4D7A" w:rsidR="00294CC9" w:rsidRPr="00650299" w:rsidRDefault="00294CC9" w:rsidP="00294CC9">
      <w:r w:rsidRPr="00650299">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650299">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650299" w:rsidRPr="00650299" w14:paraId="7EF8BAA9" w14:textId="77777777" w:rsidTr="00294CC9">
        <w:trPr>
          <w:jc w:val="center"/>
        </w:trPr>
        <w:tc>
          <w:tcPr>
            <w:tcW w:w="3882" w:type="dxa"/>
          </w:tcPr>
          <w:p w14:paraId="05A65B65" w14:textId="7D9B9D73" w:rsidR="00294CC9" w:rsidRPr="00650299" w:rsidRDefault="00294CC9" w:rsidP="00294CC9">
            <w:r w:rsidRPr="00650299">
              <w:rPr>
                <w:lang w:val="sr-Cyrl-RS"/>
              </w:rPr>
              <w:t xml:space="preserve">                   </w:t>
            </w:r>
            <w:r w:rsidRPr="00650299">
              <w:t>Датум:</w:t>
            </w:r>
          </w:p>
        </w:tc>
        <w:tc>
          <w:tcPr>
            <w:tcW w:w="2127" w:type="dxa"/>
          </w:tcPr>
          <w:p w14:paraId="5A0CDCEC" w14:textId="77777777" w:rsidR="00294CC9" w:rsidRPr="00650299" w:rsidRDefault="00294CC9" w:rsidP="00294CC9"/>
        </w:tc>
        <w:tc>
          <w:tcPr>
            <w:tcW w:w="4022" w:type="dxa"/>
          </w:tcPr>
          <w:p w14:paraId="3A844285" w14:textId="55F4328C" w:rsidR="00294CC9" w:rsidRPr="00650299" w:rsidRDefault="00294CC9" w:rsidP="00294CC9">
            <w:r w:rsidRPr="00650299">
              <w:rPr>
                <w:lang w:val="sr-Cyrl-RS"/>
              </w:rPr>
              <w:t xml:space="preserve">                 </w:t>
            </w:r>
            <w:r w:rsidRPr="00650299">
              <w:t>Понуђач</w:t>
            </w:r>
          </w:p>
        </w:tc>
      </w:tr>
      <w:tr w:rsidR="00650299" w:rsidRPr="00650299" w14:paraId="3E419C3C" w14:textId="77777777" w:rsidTr="00294CC9">
        <w:trPr>
          <w:jc w:val="center"/>
        </w:trPr>
        <w:tc>
          <w:tcPr>
            <w:tcW w:w="3882" w:type="dxa"/>
          </w:tcPr>
          <w:p w14:paraId="271DD723" w14:textId="77777777" w:rsidR="00294CC9" w:rsidRPr="00650299" w:rsidRDefault="00294CC9" w:rsidP="00294CC9"/>
        </w:tc>
        <w:tc>
          <w:tcPr>
            <w:tcW w:w="2127" w:type="dxa"/>
          </w:tcPr>
          <w:p w14:paraId="3ED3295D" w14:textId="77777777" w:rsidR="00294CC9" w:rsidRPr="00650299" w:rsidRDefault="00294CC9" w:rsidP="00294CC9">
            <w:r w:rsidRPr="00650299">
              <w:t>М.П.</w:t>
            </w:r>
          </w:p>
        </w:tc>
        <w:tc>
          <w:tcPr>
            <w:tcW w:w="4022" w:type="dxa"/>
          </w:tcPr>
          <w:p w14:paraId="45E6B1D9" w14:textId="77777777" w:rsidR="00294CC9" w:rsidRPr="00650299" w:rsidRDefault="00294CC9" w:rsidP="00294CC9"/>
        </w:tc>
      </w:tr>
      <w:tr w:rsidR="00650299" w:rsidRPr="00650299" w14:paraId="76193BF9" w14:textId="77777777" w:rsidTr="00294CC9">
        <w:trPr>
          <w:jc w:val="center"/>
        </w:trPr>
        <w:tc>
          <w:tcPr>
            <w:tcW w:w="3882" w:type="dxa"/>
            <w:tcBorders>
              <w:bottom w:val="single" w:sz="4" w:space="0" w:color="auto"/>
            </w:tcBorders>
          </w:tcPr>
          <w:p w14:paraId="761391CB" w14:textId="77777777" w:rsidR="00294CC9" w:rsidRPr="00650299" w:rsidRDefault="00294CC9" w:rsidP="00294CC9"/>
        </w:tc>
        <w:tc>
          <w:tcPr>
            <w:tcW w:w="2127" w:type="dxa"/>
          </w:tcPr>
          <w:p w14:paraId="67CD1D71" w14:textId="77777777" w:rsidR="00294CC9" w:rsidRPr="00650299" w:rsidRDefault="00294CC9" w:rsidP="00294CC9"/>
        </w:tc>
        <w:tc>
          <w:tcPr>
            <w:tcW w:w="4022" w:type="dxa"/>
            <w:tcBorders>
              <w:bottom w:val="single" w:sz="4" w:space="0" w:color="auto"/>
            </w:tcBorders>
          </w:tcPr>
          <w:p w14:paraId="42EF6C44" w14:textId="77777777" w:rsidR="00294CC9" w:rsidRPr="00650299" w:rsidRDefault="00294CC9" w:rsidP="00294CC9"/>
        </w:tc>
      </w:tr>
      <w:tr w:rsidR="00650299" w:rsidRPr="00650299" w14:paraId="1CE89E0B" w14:textId="77777777" w:rsidTr="00294CC9">
        <w:trPr>
          <w:trHeight w:val="389"/>
          <w:jc w:val="center"/>
        </w:trPr>
        <w:tc>
          <w:tcPr>
            <w:tcW w:w="3882" w:type="dxa"/>
            <w:tcBorders>
              <w:top w:val="single" w:sz="4" w:space="0" w:color="auto"/>
            </w:tcBorders>
          </w:tcPr>
          <w:p w14:paraId="411EC667" w14:textId="77777777" w:rsidR="00294CC9" w:rsidRPr="00650299" w:rsidRDefault="00294CC9" w:rsidP="00294CC9"/>
        </w:tc>
        <w:tc>
          <w:tcPr>
            <w:tcW w:w="2127" w:type="dxa"/>
          </w:tcPr>
          <w:p w14:paraId="54AE3C80" w14:textId="77777777" w:rsidR="00294CC9" w:rsidRPr="00650299" w:rsidRDefault="00294CC9" w:rsidP="00294CC9"/>
        </w:tc>
        <w:tc>
          <w:tcPr>
            <w:tcW w:w="4022" w:type="dxa"/>
            <w:tcBorders>
              <w:top w:val="single" w:sz="4" w:space="0" w:color="auto"/>
            </w:tcBorders>
          </w:tcPr>
          <w:p w14:paraId="3B53E799" w14:textId="77777777" w:rsidR="00294CC9" w:rsidRPr="00650299" w:rsidRDefault="00294CC9" w:rsidP="00294CC9"/>
        </w:tc>
      </w:tr>
    </w:tbl>
    <w:p w14:paraId="2303CE16" w14:textId="77777777" w:rsidR="00294CC9" w:rsidRPr="00650299" w:rsidRDefault="00294CC9" w:rsidP="00294CC9">
      <w:r w:rsidRPr="00650299">
        <w:t>Напомена:</w:t>
      </w:r>
    </w:p>
    <w:p w14:paraId="6405DD69" w14:textId="77777777" w:rsidR="00294CC9" w:rsidRPr="00650299" w:rsidRDefault="00294CC9" w:rsidP="00294CC9">
      <w:pPr>
        <w:rPr>
          <w:lang w:val="ru-RU"/>
        </w:rPr>
      </w:pPr>
      <w:r w:rsidRPr="00650299">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650299" w:rsidRDefault="00294CC9" w:rsidP="00294CC9">
      <w:pPr>
        <w:rPr>
          <w:lang w:val="ru-RU"/>
        </w:rPr>
      </w:pPr>
      <w:r w:rsidRPr="00650299">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650299" w:rsidRDefault="00294CC9" w:rsidP="00294CC9">
      <w:pPr>
        <w:rPr>
          <w:lang w:val="ru-RU"/>
        </w:rPr>
      </w:pPr>
      <w:r w:rsidRPr="00650299">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650299" w:rsidRDefault="00294CC9" w:rsidP="00294CC9">
      <w:pPr>
        <w:rPr>
          <w:rFonts w:eastAsia="TimesNewRomanPS-BoldMT"/>
          <w:lang w:val="ru-RU"/>
        </w:rPr>
      </w:pPr>
      <w:r w:rsidRPr="00650299">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3D4A83AB" w14:textId="796F49A8" w:rsidR="00F245A5" w:rsidRPr="00F245A5" w:rsidRDefault="00294CC9" w:rsidP="00F245A5">
      <w:pPr>
        <w:rPr>
          <w:lang w:val="sr-Cyrl-RS"/>
        </w:rPr>
      </w:pPr>
      <w:r w:rsidRPr="00650299">
        <w:rPr>
          <w:lang w:val="ru-RU"/>
        </w:rPr>
        <w:br w:type="page"/>
      </w:r>
    </w:p>
    <w:p w14:paraId="78ABA9E8" w14:textId="65C90D15" w:rsidR="00E37E90" w:rsidRPr="00650299" w:rsidRDefault="00E37E90" w:rsidP="00E37E90">
      <w:pPr>
        <w:pStyle w:val="KDObrazac"/>
        <w:spacing w:before="0"/>
        <w:rPr>
          <w:lang w:val="sr-Cyrl-RS"/>
        </w:rPr>
      </w:pPr>
      <w:r w:rsidRPr="00650299">
        <w:rPr>
          <w:lang w:val="ru-RU"/>
        </w:rPr>
        <w:lastRenderedPageBreak/>
        <w:t xml:space="preserve">ОБРАЗАЦ </w:t>
      </w:r>
      <w:r w:rsidR="00B94E26">
        <w:rPr>
          <w:lang w:val="ru-RU"/>
        </w:rPr>
        <w:t>10</w:t>
      </w:r>
    </w:p>
    <w:p w14:paraId="70EF9493" w14:textId="77777777" w:rsidR="00F245A5" w:rsidRPr="00F245A5" w:rsidRDefault="00F245A5" w:rsidP="00F245A5">
      <w:pPr>
        <w:rPr>
          <w:lang w:val="sr-Cyrl-RS"/>
        </w:rPr>
      </w:pPr>
    </w:p>
    <w:p w14:paraId="3223AE02" w14:textId="77777777" w:rsidR="00F245A5" w:rsidRPr="00F245A5" w:rsidRDefault="00F245A5" w:rsidP="00F245A5">
      <w:pPr>
        <w:rPr>
          <w:lang w:val="sr-Latn-CS" w:eastAsia="ar-SA"/>
        </w:rPr>
      </w:pPr>
    </w:p>
    <w:p w14:paraId="1DD75E11" w14:textId="77777777" w:rsidR="00F245A5" w:rsidRPr="00F245A5" w:rsidRDefault="00F245A5" w:rsidP="00F245A5">
      <w:pPr>
        <w:rPr>
          <w:lang w:val="sr-Cyrl-CS" w:eastAsia="ar-SA"/>
        </w:rPr>
      </w:pPr>
      <w:r w:rsidRPr="00F245A5">
        <w:rPr>
          <w:lang w:val="sr-Cyrl-CS" w:eastAsia="ar-SA"/>
        </w:rPr>
        <w:t>СПОРАЗУМ  УЧЕСНИКА ЗАЈЕДНИЧКЕ ПОНУДЕ</w:t>
      </w:r>
    </w:p>
    <w:p w14:paraId="6A4075C2" w14:textId="77777777" w:rsidR="00F245A5" w:rsidRPr="00F245A5" w:rsidRDefault="00F245A5" w:rsidP="00F245A5">
      <w:pPr>
        <w:rPr>
          <w:lang w:val="sr-Cyrl-CS" w:eastAsia="ar-SA"/>
        </w:rPr>
      </w:pPr>
    </w:p>
    <w:p w14:paraId="45F28D89" w14:textId="77777777" w:rsidR="00F245A5" w:rsidRPr="00F245A5" w:rsidRDefault="00F245A5" w:rsidP="00F245A5">
      <w:pPr>
        <w:rPr>
          <w:lang w:val="sr-Cyrl-CS" w:eastAsia="ar-SA"/>
        </w:rPr>
      </w:pPr>
      <w:r w:rsidRPr="00F245A5">
        <w:rPr>
          <w:lang w:val="sr-Cyrl-CS" w:eastAsia="ar-SA"/>
        </w:rPr>
        <w:t xml:space="preserve">На основу члана 81. Закона о јавним набавкама </w:t>
      </w:r>
      <w:r w:rsidRPr="00F245A5">
        <w:rPr>
          <w:rFonts w:eastAsia="TimesNewRomanPSMT"/>
          <w:lang w:val="ru-RU"/>
        </w:rPr>
        <w:t xml:space="preserve">(„Сл. </w:t>
      </w:r>
      <w:r w:rsidRPr="00F245A5">
        <w:rPr>
          <w:rFonts w:eastAsia="TimesNewRomanPSMT"/>
          <w:lang w:val="sr-Cyrl-RS"/>
        </w:rPr>
        <w:t>г</w:t>
      </w:r>
      <w:r w:rsidRPr="00F245A5">
        <w:rPr>
          <w:rFonts w:eastAsia="TimesNewRomanPSMT"/>
          <w:lang w:val="ru-RU"/>
        </w:rPr>
        <w:t>ласник РС” бр. 1</w:t>
      </w:r>
      <w:r w:rsidRPr="00F245A5">
        <w:rPr>
          <w:rFonts w:eastAsia="TimesNewRomanPSMT"/>
          <w:lang w:val="sr-Cyrl-RS"/>
        </w:rPr>
        <w:t>24</w:t>
      </w:r>
      <w:r w:rsidRPr="00F245A5">
        <w:rPr>
          <w:rFonts w:eastAsia="TimesNewRomanPSMT"/>
          <w:lang w:val="ru-RU"/>
        </w:rPr>
        <w:t>/20</w:t>
      </w:r>
      <w:r w:rsidRPr="00F245A5">
        <w:rPr>
          <w:rFonts w:eastAsia="TimesNewRomanPSMT"/>
          <w:lang w:val="sr-Cyrl-RS"/>
        </w:rPr>
        <w:t>12</w:t>
      </w:r>
      <w:r w:rsidRPr="00F245A5">
        <w:rPr>
          <w:rFonts w:eastAsia="TimesNewRomanPSMT"/>
          <w:lang w:val="ru-RU"/>
        </w:rPr>
        <w:t>, 14/15, 68/15</w:t>
      </w:r>
      <w:r w:rsidRPr="00F245A5">
        <w:rPr>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F245A5" w:rsidRPr="00F245A5" w14:paraId="5204E57E" w14:textId="77777777" w:rsidTr="00DD0BCD">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52C967E" w14:textId="77777777" w:rsidR="00F245A5" w:rsidRPr="00F245A5" w:rsidRDefault="00F245A5" w:rsidP="00F245A5">
            <w:pPr>
              <w:rPr>
                <w:lang w:val="sr-Cyrl-CS" w:eastAsia="ar-SA"/>
              </w:rPr>
            </w:pPr>
            <w:r w:rsidRPr="00F245A5">
              <w:rPr>
                <w:lang w:val="sr-Cyrl-CS" w:eastAsia="ar-SA"/>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1A960B76" w14:textId="77777777" w:rsidR="00F245A5" w:rsidRPr="00F245A5" w:rsidRDefault="00F245A5" w:rsidP="00F245A5">
            <w:pPr>
              <w:rPr>
                <w:lang w:val="sr-Cyrl-CS" w:eastAsia="ar-SA"/>
              </w:rPr>
            </w:pPr>
            <w:r w:rsidRPr="00F245A5">
              <w:rPr>
                <w:lang w:val="sr-Cyrl-CS" w:eastAsia="ar-SA"/>
              </w:rPr>
              <w:t>НАЗИВ И СЕДИШТЕ ЧЛАНА ГРУПЕ ПОНУЂАЧА</w:t>
            </w:r>
          </w:p>
          <w:p w14:paraId="09425D60" w14:textId="77777777" w:rsidR="00F245A5" w:rsidRPr="00F245A5" w:rsidRDefault="00F245A5" w:rsidP="00F245A5">
            <w:pPr>
              <w:rPr>
                <w:lang w:val="sr-Cyrl-CS" w:eastAsia="ar-SA"/>
              </w:rPr>
            </w:pPr>
          </w:p>
        </w:tc>
      </w:tr>
      <w:tr w:rsidR="00F245A5" w:rsidRPr="00F245A5" w14:paraId="1C6398FD" w14:textId="77777777" w:rsidTr="00DD0BCD">
        <w:trPr>
          <w:trHeight w:val="1244"/>
        </w:trPr>
        <w:tc>
          <w:tcPr>
            <w:tcW w:w="1965" w:type="pct"/>
            <w:tcBorders>
              <w:top w:val="single" w:sz="4" w:space="0" w:color="auto"/>
              <w:left w:val="single" w:sz="4" w:space="0" w:color="auto"/>
              <w:bottom w:val="single" w:sz="4" w:space="0" w:color="auto"/>
              <w:right w:val="single" w:sz="4" w:space="0" w:color="auto"/>
            </w:tcBorders>
          </w:tcPr>
          <w:p w14:paraId="20E506C4" w14:textId="77777777" w:rsidR="00F245A5" w:rsidRPr="00F245A5" w:rsidRDefault="00F245A5" w:rsidP="00F245A5">
            <w:pPr>
              <w:rPr>
                <w:lang w:val="sr-Cyrl-CS" w:eastAsia="ar-SA"/>
              </w:rPr>
            </w:pPr>
            <w:r w:rsidRPr="00F245A5">
              <w:rPr>
                <w:lang w:val="sr-Cyrl-CS" w:eastAsia="ar-SA"/>
              </w:rPr>
              <w:t>1. Члан</w:t>
            </w:r>
            <w:r w:rsidRPr="00F245A5">
              <w:rPr>
                <w:lang w:val="sr-Cyrl-RS" w:eastAsia="ar-SA"/>
              </w:rPr>
              <w:t>у</w:t>
            </w:r>
            <w:r w:rsidRPr="00F245A5">
              <w:rPr>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0D414793" w14:textId="77777777" w:rsidR="00F245A5" w:rsidRPr="00F245A5" w:rsidRDefault="00F245A5" w:rsidP="00F245A5">
            <w:pPr>
              <w:rPr>
                <w:lang w:val="sr-Cyrl-CS" w:eastAsia="ar-SA"/>
              </w:rPr>
            </w:pPr>
          </w:p>
        </w:tc>
      </w:tr>
      <w:tr w:rsidR="00F245A5" w:rsidRPr="00F245A5" w14:paraId="41E2529B" w14:textId="77777777" w:rsidTr="00DD0BCD">
        <w:trPr>
          <w:trHeight w:val="1280"/>
        </w:trPr>
        <w:tc>
          <w:tcPr>
            <w:tcW w:w="1965" w:type="pct"/>
            <w:tcBorders>
              <w:top w:val="single" w:sz="4" w:space="0" w:color="auto"/>
              <w:left w:val="single" w:sz="4" w:space="0" w:color="auto"/>
              <w:bottom w:val="single" w:sz="4" w:space="0" w:color="auto"/>
              <w:right w:val="single" w:sz="4" w:space="0" w:color="auto"/>
            </w:tcBorders>
          </w:tcPr>
          <w:p w14:paraId="33F0D96F" w14:textId="77777777" w:rsidR="00F245A5" w:rsidRPr="00F245A5" w:rsidRDefault="00F245A5" w:rsidP="00F245A5">
            <w:pPr>
              <w:rPr>
                <w:lang w:val="sr-Cyrl-CS" w:eastAsia="ar-SA"/>
              </w:rPr>
            </w:pPr>
            <w:r w:rsidRPr="00F245A5">
              <w:rPr>
                <w:lang w:val="sr-Cyrl-RS" w:eastAsia="ar-SA"/>
              </w:rPr>
              <w:t>2.</w:t>
            </w:r>
            <w:r w:rsidRPr="00F245A5">
              <w:rPr>
                <w:lang w:val="sr-Cyrl-CS" w:eastAsia="ar-SA"/>
              </w:rPr>
              <w:t xml:space="preserve"> O</w:t>
            </w:r>
            <w:r w:rsidRPr="00F245A5">
              <w:rPr>
                <w:lang w:val="sr-Cyrl-RS" w:eastAsia="ar-SA"/>
              </w:rPr>
              <w:t>пис послова</w:t>
            </w:r>
            <w:r w:rsidRPr="00F245A5">
              <w:rPr>
                <w:lang w:val="sr-Cyrl-CS" w:eastAsia="ar-SA"/>
              </w:rPr>
              <w:t xml:space="preserve"> сваког од понуђача из групе понуђача </w:t>
            </w:r>
            <w:r w:rsidRPr="00F245A5">
              <w:rPr>
                <w:lang w:val="sr-Cyrl-RS" w:eastAsia="ar-SA"/>
              </w:rPr>
              <w:t>у</w:t>
            </w:r>
            <w:r w:rsidRPr="00F245A5">
              <w:rPr>
                <w:lang w:val="sr-Cyrl-CS" w:eastAsia="ar-SA"/>
              </w:rPr>
              <w:t xml:space="preserve"> извршењ</w:t>
            </w:r>
            <w:r w:rsidRPr="00F245A5">
              <w:rPr>
                <w:lang w:val="sr-Cyrl-RS" w:eastAsia="ar-SA"/>
              </w:rPr>
              <w:t>у</w:t>
            </w:r>
            <w:r w:rsidRPr="00F245A5">
              <w:rPr>
                <w:lang w:val="sr-Cyrl-CS" w:eastAsia="ar-SA"/>
              </w:rPr>
              <w:t xml:space="preserve"> уговора:</w:t>
            </w:r>
          </w:p>
          <w:p w14:paraId="39D241A7" w14:textId="77777777" w:rsidR="00F245A5" w:rsidRPr="00F245A5" w:rsidRDefault="00F245A5" w:rsidP="00F245A5">
            <w:pPr>
              <w:rPr>
                <w:lang w:val="sr-Cyrl-RS" w:eastAsia="ar-SA"/>
              </w:rPr>
            </w:pPr>
          </w:p>
          <w:p w14:paraId="522D84B3" w14:textId="77777777" w:rsidR="00F245A5" w:rsidRPr="00F245A5" w:rsidRDefault="00F245A5" w:rsidP="00F245A5">
            <w:pPr>
              <w:rPr>
                <w:lang w:val="sr-Cyrl-RS" w:eastAsia="ar-SA"/>
              </w:rPr>
            </w:pPr>
          </w:p>
          <w:p w14:paraId="3748A97C" w14:textId="77777777" w:rsidR="00F245A5" w:rsidRPr="00F245A5" w:rsidRDefault="00F245A5" w:rsidP="00F245A5">
            <w:pPr>
              <w:rPr>
                <w:lang w:val="sr-Cyrl-RS" w:eastAsia="ar-SA"/>
              </w:rPr>
            </w:pPr>
          </w:p>
        </w:tc>
        <w:tc>
          <w:tcPr>
            <w:tcW w:w="3035" w:type="pct"/>
            <w:tcBorders>
              <w:top w:val="single" w:sz="4" w:space="0" w:color="auto"/>
              <w:left w:val="single" w:sz="4" w:space="0" w:color="auto"/>
              <w:bottom w:val="single" w:sz="4" w:space="0" w:color="auto"/>
              <w:right w:val="single" w:sz="4" w:space="0" w:color="auto"/>
            </w:tcBorders>
          </w:tcPr>
          <w:p w14:paraId="799AC772" w14:textId="77777777" w:rsidR="00F245A5" w:rsidRPr="00F245A5" w:rsidRDefault="00F245A5" w:rsidP="00F245A5">
            <w:pPr>
              <w:rPr>
                <w:lang w:val="sr-Cyrl-CS" w:eastAsia="ar-SA"/>
              </w:rPr>
            </w:pPr>
          </w:p>
        </w:tc>
      </w:tr>
      <w:tr w:rsidR="00F245A5" w:rsidRPr="00F245A5" w14:paraId="4C010710" w14:textId="77777777" w:rsidTr="00DD0BCD">
        <w:trPr>
          <w:trHeight w:val="1433"/>
        </w:trPr>
        <w:tc>
          <w:tcPr>
            <w:tcW w:w="1965" w:type="pct"/>
            <w:tcBorders>
              <w:top w:val="single" w:sz="4" w:space="0" w:color="auto"/>
              <w:left w:val="single" w:sz="4" w:space="0" w:color="auto"/>
              <w:bottom w:val="single" w:sz="4" w:space="0" w:color="auto"/>
              <w:right w:val="single" w:sz="4" w:space="0" w:color="auto"/>
            </w:tcBorders>
          </w:tcPr>
          <w:p w14:paraId="2287D742" w14:textId="77777777" w:rsidR="00F245A5" w:rsidRPr="00F245A5" w:rsidRDefault="00F245A5" w:rsidP="00F245A5">
            <w:pPr>
              <w:rPr>
                <w:lang w:val="sr-Cyrl-RS" w:eastAsia="ar-SA"/>
              </w:rPr>
            </w:pPr>
            <w:r w:rsidRPr="00F245A5">
              <w:rPr>
                <w:lang w:val="sr-Cyrl-RS" w:eastAsia="ar-SA"/>
              </w:rPr>
              <w:t>3.Друго:</w:t>
            </w:r>
          </w:p>
          <w:p w14:paraId="5059B560" w14:textId="77777777" w:rsidR="00F245A5" w:rsidRPr="00F245A5" w:rsidRDefault="00F245A5" w:rsidP="00F245A5">
            <w:pPr>
              <w:rPr>
                <w:lang w:val="sr-Cyrl-RS" w:eastAsia="ar-SA"/>
              </w:rPr>
            </w:pPr>
          </w:p>
          <w:p w14:paraId="1C8FF8C5" w14:textId="77777777" w:rsidR="00F245A5" w:rsidRPr="00F245A5" w:rsidRDefault="00F245A5" w:rsidP="00F245A5">
            <w:pPr>
              <w:rPr>
                <w:lang w:val="sr-Cyrl-RS" w:eastAsia="ar-SA"/>
              </w:rPr>
            </w:pPr>
          </w:p>
          <w:p w14:paraId="5A476FB0" w14:textId="77777777" w:rsidR="00F245A5" w:rsidRPr="00F245A5" w:rsidRDefault="00F245A5" w:rsidP="00F245A5">
            <w:pPr>
              <w:rPr>
                <w:lang w:val="sr-Cyrl-RS" w:eastAsia="ar-SA"/>
              </w:rPr>
            </w:pPr>
          </w:p>
          <w:p w14:paraId="01948FC7" w14:textId="77777777" w:rsidR="00F245A5" w:rsidRPr="00F245A5" w:rsidRDefault="00F245A5" w:rsidP="00F245A5">
            <w:pPr>
              <w:rPr>
                <w:lang w:val="sr-Cyrl-RS" w:eastAsia="ar-SA"/>
              </w:rPr>
            </w:pPr>
          </w:p>
          <w:p w14:paraId="3B5C7ACB" w14:textId="77777777" w:rsidR="00F245A5" w:rsidRPr="00F245A5" w:rsidRDefault="00F245A5" w:rsidP="00F245A5">
            <w:pPr>
              <w:rPr>
                <w:lang w:val="sr-Cyrl-RS" w:eastAsia="ar-SA"/>
              </w:rPr>
            </w:pPr>
          </w:p>
        </w:tc>
        <w:tc>
          <w:tcPr>
            <w:tcW w:w="3035" w:type="pct"/>
            <w:tcBorders>
              <w:top w:val="single" w:sz="4" w:space="0" w:color="auto"/>
              <w:left w:val="single" w:sz="4" w:space="0" w:color="auto"/>
              <w:bottom w:val="single" w:sz="4" w:space="0" w:color="auto"/>
              <w:right w:val="single" w:sz="4" w:space="0" w:color="auto"/>
            </w:tcBorders>
          </w:tcPr>
          <w:p w14:paraId="65DF8BBF" w14:textId="77777777" w:rsidR="00F245A5" w:rsidRPr="00F245A5" w:rsidRDefault="00F245A5" w:rsidP="00F245A5">
            <w:pPr>
              <w:rPr>
                <w:lang w:val="sr-Cyrl-CS" w:eastAsia="ar-SA"/>
              </w:rPr>
            </w:pPr>
          </w:p>
        </w:tc>
      </w:tr>
    </w:tbl>
    <w:p w14:paraId="5E78C122" w14:textId="77777777" w:rsidR="00F245A5" w:rsidRPr="00F245A5" w:rsidRDefault="00F245A5" w:rsidP="00F245A5">
      <w:pPr>
        <w:rPr>
          <w:lang w:val="sr-Cyrl-RS"/>
        </w:rPr>
      </w:pPr>
    </w:p>
    <w:p w14:paraId="59962AC3" w14:textId="77777777" w:rsidR="00F245A5" w:rsidRPr="00F245A5" w:rsidRDefault="00F245A5" w:rsidP="00F245A5">
      <w:pPr>
        <w:rPr>
          <w:lang w:val="sr-Cyrl-CS" w:eastAsia="ar-SA"/>
        </w:rPr>
      </w:pPr>
      <w:r w:rsidRPr="00F245A5">
        <w:rPr>
          <w:lang w:val="sr-Cyrl-CS" w:eastAsia="ar-SA"/>
        </w:rPr>
        <w:t>Потпис одговорног лица члана групе понуђача:</w:t>
      </w:r>
    </w:p>
    <w:p w14:paraId="70F36CE1" w14:textId="77777777" w:rsidR="00F245A5" w:rsidRPr="00F245A5" w:rsidRDefault="00F245A5" w:rsidP="00F245A5">
      <w:pPr>
        <w:rPr>
          <w:lang w:val="sr-Cyrl-CS" w:eastAsia="ar-SA"/>
        </w:rPr>
      </w:pPr>
      <w:r w:rsidRPr="00F245A5">
        <w:rPr>
          <w:lang w:val="sr-Cyrl-CS" w:eastAsia="ar-SA"/>
        </w:rPr>
        <w:t>______________________</w:t>
      </w:r>
    </w:p>
    <w:p w14:paraId="45A4DF1C" w14:textId="77777777" w:rsidR="00F245A5" w:rsidRPr="00F245A5" w:rsidRDefault="00F245A5" w:rsidP="00F245A5">
      <w:pPr>
        <w:rPr>
          <w:lang w:val="sr-Cyrl-CS"/>
        </w:rPr>
      </w:pPr>
      <w:r w:rsidRPr="00F245A5">
        <w:rPr>
          <w:lang w:val="sr-Cyrl-CS"/>
        </w:rPr>
        <w:t xml:space="preserve">                                       м.п.</w:t>
      </w:r>
    </w:p>
    <w:p w14:paraId="61101A40" w14:textId="77777777" w:rsidR="00F245A5" w:rsidRPr="00F245A5" w:rsidRDefault="00F245A5" w:rsidP="00F245A5">
      <w:pPr>
        <w:rPr>
          <w:lang w:val="sr-Cyrl-CS" w:eastAsia="ar-SA"/>
        </w:rPr>
      </w:pPr>
      <w:r w:rsidRPr="00F245A5">
        <w:rPr>
          <w:lang w:val="sr-Cyrl-CS" w:eastAsia="ar-SA"/>
        </w:rPr>
        <w:t>Потпис одговорног лица члана групе понуђача:</w:t>
      </w:r>
    </w:p>
    <w:p w14:paraId="41CBE45D" w14:textId="77777777" w:rsidR="00F245A5" w:rsidRPr="00F245A5" w:rsidRDefault="00F245A5" w:rsidP="00F245A5">
      <w:pPr>
        <w:rPr>
          <w:lang w:val="sr-Cyrl-CS" w:eastAsia="ar-SA"/>
        </w:rPr>
      </w:pPr>
      <w:r w:rsidRPr="00F245A5">
        <w:rPr>
          <w:lang w:val="sr-Cyrl-CS" w:eastAsia="ar-SA"/>
        </w:rPr>
        <w:t>______________________</w:t>
      </w:r>
    </w:p>
    <w:p w14:paraId="460498D4" w14:textId="77777777" w:rsidR="00F245A5" w:rsidRPr="00F245A5" w:rsidRDefault="00F245A5" w:rsidP="00F245A5">
      <w:pPr>
        <w:rPr>
          <w:lang w:val="sr-Cyrl-CS"/>
        </w:rPr>
      </w:pPr>
      <w:r w:rsidRPr="00F245A5">
        <w:rPr>
          <w:lang w:val="sr-Cyrl-CS"/>
        </w:rPr>
        <w:t xml:space="preserve">                                       м.п.</w:t>
      </w:r>
    </w:p>
    <w:p w14:paraId="3967DD13" w14:textId="77777777" w:rsidR="00F245A5" w:rsidRPr="00F245A5" w:rsidRDefault="00F245A5" w:rsidP="00F245A5">
      <w:pPr>
        <w:rPr>
          <w:lang w:val="sr-Cyrl-RS"/>
        </w:rPr>
      </w:pPr>
      <w:r w:rsidRPr="00F245A5">
        <w:rPr>
          <w:lang w:val="sr-Cyrl-CS"/>
        </w:rPr>
        <w:t xml:space="preserve">        Датум:                                                                                                  </w:t>
      </w:r>
      <w:r w:rsidRPr="00F245A5">
        <w:rPr>
          <w:lang w:val="sr-Latn-CS"/>
        </w:rPr>
        <w:t xml:space="preserve">    </w:t>
      </w:r>
    </w:p>
    <w:p w14:paraId="6098F67F" w14:textId="77777777" w:rsidR="00F245A5" w:rsidRPr="00F245A5" w:rsidRDefault="00F245A5" w:rsidP="00F245A5">
      <w:pPr>
        <w:rPr>
          <w:lang w:val="sr-Cyrl-RS"/>
        </w:rPr>
      </w:pPr>
      <w:r w:rsidRPr="00F245A5">
        <w:rPr>
          <w:lang w:val="sr-Cyrl-CS"/>
        </w:rPr>
        <w:t xml:space="preserve">___________                                     </w:t>
      </w:r>
      <w:r w:rsidRPr="00F245A5">
        <w:rPr>
          <w:lang w:val="sr-Latn-CS"/>
        </w:rPr>
        <w:t xml:space="preserve">                  </w:t>
      </w:r>
    </w:p>
    <w:p w14:paraId="673542BF" w14:textId="77777777" w:rsidR="00F245A5" w:rsidRDefault="00F245A5" w:rsidP="00F245A5">
      <w:pPr>
        <w:rPr>
          <w:lang w:val="sr-Cyrl-CS"/>
        </w:rPr>
      </w:pPr>
    </w:p>
    <w:p w14:paraId="5BE9D521" w14:textId="77777777" w:rsidR="00E37E90" w:rsidRDefault="00E37E90" w:rsidP="00F245A5">
      <w:pPr>
        <w:rPr>
          <w:lang w:val="sr-Cyrl-CS"/>
        </w:rPr>
      </w:pPr>
    </w:p>
    <w:p w14:paraId="2CA4524C" w14:textId="77777777" w:rsidR="003F1990" w:rsidRDefault="003F1990" w:rsidP="00F245A5">
      <w:pPr>
        <w:rPr>
          <w:lang w:val="sr-Cyrl-CS"/>
        </w:rPr>
      </w:pPr>
    </w:p>
    <w:p w14:paraId="4FC8B974" w14:textId="77777777" w:rsidR="003F1990" w:rsidRPr="002D428D" w:rsidRDefault="003F1990" w:rsidP="003F1990">
      <w:pPr>
        <w:pStyle w:val="KDObrazac"/>
        <w:spacing w:before="0"/>
        <w:rPr>
          <w:lang w:val="sr-Cyrl-CS"/>
        </w:rPr>
      </w:pPr>
      <w:r w:rsidRPr="002D428D">
        <w:rPr>
          <w:lang w:val="sr-Cyrl-RS"/>
        </w:rPr>
        <w:t xml:space="preserve">ПРИЛОГ </w:t>
      </w:r>
      <w:r w:rsidRPr="002D428D">
        <w:rPr>
          <w:lang w:val="ru-RU"/>
        </w:rPr>
        <w:t>2</w:t>
      </w:r>
      <w:r w:rsidRPr="002D428D">
        <w:rPr>
          <w:lang w:val="sr-Cyrl-CS"/>
        </w:rPr>
        <w:t>.</w:t>
      </w:r>
    </w:p>
    <w:p w14:paraId="627F8270" w14:textId="77777777" w:rsidR="003F1990" w:rsidRPr="002D428D" w:rsidRDefault="003F1990" w:rsidP="003F1990">
      <w:pPr>
        <w:rPr>
          <w:rFonts w:cs="Arial"/>
          <w:lang w:val="ru-RU"/>
        </w:rPr>
      </w:pPr>
    </w:p>
    <w:p w14:paraId="50BBE0B9" w14:textId="77777777" w:rsidR="003F1990" w:rsidRPr="002D428D" w:rsidRDefault="003F1990" w:rsidP="003F1990">
      <w:pPr>
        <w:spacing w:before="0"/>
        <w:rPr>
          <w:rFonts w:cs="Arial"/>
          <w:lang w:val="ru-RU"/>
        </w:rPr>
      </w:pPr>
    </w:p>
    <w:p w14:paraId="52A8F179" w14:textId="77777777" w:rsidR="003F1990" w:rsidRPr="002D428D" w:rsidRDefault="003F1990" w:rsidP="003F1990">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64487BF" w14:textId="77777777" w:rsidR="003F1990" w:rsidRPr="002D428D" w:rsidRDefault="003F1990" w:rsidP="003F1990">
      <w:pPr>
        <w:spacing w:before="0"/>
        <w:rPr>
          <w:rFonts w:cs="Arial"/>
          <w:lang w:val="ru-RU"/>
        </w:rPr>
      </w:pPr>
    </w:p>
    <w:p w14:paraId="7E188D97" w14:textId="77777777" w:rsidR="003F1990" w:rsidRPr="002D428D" w:rsidRDefault="003F1990" w:rsidP="003F1990">
      <w:pPr>
        <w:spacing w:before="0"/>
        <w:rPr>
          <w:rFonts w:cs="Arial"/>
          <w:lang w:val="ru-RU"/>
        </w:rPr>
      </w:pPr>
      <w:r w:rsidRPr="002D428D">
        <w:rPr>
          <w:rFonts w:cs="Arial"/>
          <w:lang w:val="ru-RU"/>
        </w:rPr>
        <w:t>ДУЖНИК:  …………………………………………………………………………........................</w:t>
      </w:r>
    </w:p>
    <w:p w14:paraId="0EFCC694" w14:textId="77777777" w:rsidR="003F1990" w:rsidRPr="002D428D" w:rsidRDefault="003F1990" w:rsidP="003F1990">
      <w:pPr>
        <w:spacing w:before="0"/>
        <w:rPr>
          <w:rFonts w:cs="Arial"/>
          <w:lang w:val="ru-RU"/>
        </w:rPr>
      </w:pPr>
      <w:r w:rsidRPr="002D428D">
        <w:rPr>
          <w:rFonts w:cs="Arial"/>
          <w:lang w:val="ru-RU"/>
        </w:rPr>
        <w:t>(назив и седиште Понуђача)</w:t>
      </w:r>
    </w:p>
    <w:p w14:paraId="125AE4D3" w14:textId="77777777" w:rsidR="003F1990" w:rsidRPr="002D428D" w:rsidRDefault="003F1990" w:rsidP="003F1990">
      <w:pPr>
        <w:spacing w:before="0"/>
        <w:rPr>
          <w:rFonts w:cs="Arial"/>
          <w:lang w:val="ru-RU"/>
        </w:rPr>
      </w:pPr>
      <w:r w:rsidRPr="002D428D">
        <w:rPr>
          <w:rFonts w:cs="Arial"/>
          <w:lang w:val="ru-RU"/>
        </w:rPr>
        <w:t>МАТИЧНИ БРОЈ ДУЖНИКА (Понуђача): ..................................................................</w:t>
      </w:r>
    </w:p>
    <w:p w14:paraId="440929F3" w14:textId="77777777" w:rsidR="003F1990" w:rsidRPr="002D428D" w:rsidRDefault="003F1990" w:rsidP="003F1990">
      <w:pPr>
        <w:spacing w:before="0"/>
        <w:rPr>
          <w:rFonts w:cs="Arial"/>
          <w:lang w:val="ru-RU"/>
        </w:rPr>
      </w:pPr>
      <w:r w:rsidRPr="002D428D">
        <w:rPr>
          <w:rFonts w:cs="Arial"/>
          <w:lang w:val="ru-RU"/>
        </w:rPr>
        <w:t>ТЕКУЋИ РАЧУН ДУЖНИКА (Понуђача): ...................................................................</w:t>
      </w:r>
    </w:p>
    <w:p w14:paraId="2E9B2B11" w14:textId="77777777" w:rsidR="003F1990" w:rsidRPr="002D428D" w:rsidRDefault="003F1990" w:rsidP="003F1990">
      <w:pPr>
        <w:spacing w:before="0"/>
        <w:rPr>
          <w:rFonts w:cs="Arial"/>
          <w:lang w:val="ru-RU"/>
        </w:rPr>
      </w:pPr>
      <w:r w:rsidRPr="002D428D">
        <w:rPr>
          <w:rFonts w:cs="Arial"/>
          <w:lang w:val="ru-RU"/>
        </w:rPr>
        <w:t>ПИБ ДУЖНИКА (Понуђача): ........................................................................................</w:t>
      </w:r>
    </w:p>
    <w:p w14:paraId="11CFF236" w14:textId="77777777" w:rsidR="003F1990" w:rsidRPr="002D428D" w:rsidRDefault="003F1990" w:rsidP="003F1990">
      <w:pPr>
        <w:spacing w:before="0"/>
        <w:rPr>
          <w:rFonts w:cs="Arial"/>
          <w:lang w:val="ru-RU"/>
        </w:rPr>
      </w:pPr>
    </w:p>
    <w:p w14:paraId="718BBC95" w14:textId="77777777" w:rsidR="003F1990" w:rsidRPr="002D428D" w:rsidRDefault="003F1990" w:rsidP="003F1990">
      <w:pPr>
        <w:spacing w:before="0"/>
        <w:rPr>
          <w:rFonts w:cs="Arial"/>
          <w:lang w:val="ru-RU"/>
        </w:rPr>
      </w:pPr>
      <w:r w:rsidRPr="002D428D">
        <w:rPr>
          <w:rFonts w:cs="Arial"/>
          <w:lang w:val="ru-RU"/>
        </w:rPr>
        <w:t>и з д а ј е  д а н а ............................ године</w:t>
      </w:r>
    </w:p>
    <w:p w14:paraId="18CE9E76" w14:textId="77777777" w:rsidR="003F1990" w:rsidRPr="002D428D" w:rsidRDefault="003F1990" w:rsidP="003F1990">
      <w:pPr>
        <w:spacing w:before="0"/>
        <w:rPr>
          <w:rFonts w:cs="Arial"/>
          <w:lang w:val="ru-RU"/>
        </w:rPr>
      </w:pPr>
    </w:p>
    <w:p w14:paraId="49A1D1EF" w14:textId="77777777" w:rsidR="003F1990" w:rsidRPr="002D428D" w:rsidRDefault="003F1990" w:rsidP="003F1990">
      <w:pPr>
        <w:spacing w:before="0"/>
        <w:rPr>
          <w:rFonts w:cs="Arial"/>
          <w:lang w:val="ru-RU"/>
        </w:rPr>
      </w:pPr>
    </w:p>
    <w:p w14:paraId="5FFF9916" w14:textId="77777777" w:rsidR="003F1990" w:rsidRPr="002D428D" w:rsidRDefault="003F1990" w:rsidP="003F1990">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6BA0C3F8" w14:textId="77777777" w:rsidR="003F1990" w:rsidRPr="002D428D" w:rsidRDefault="003F1990" w:rsidP="003F1990">
      <w:pPr>
        <w:spacing w:before="0"/>
        <w:jc w:val="center"/>
        <w:rPr>
          <w:rFonts w:cs="Arial"/>
          <w:b/>
          <w:lang w:val="ru-RU"/>
        </w:rPr>
      </w:pPr>
    </w:p>
    <w:p w14:paraId="118AFF47" w14:textId="77777777" w:rsidR="003F1990" w:rsidRPr="002D428D" w:rsidRDefault="003F1990" w:rsidP="003F199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Pr>
          <w:rFonts w:cs="Arial"/>
          <w:b w:val="0"/>
          <w:sz w:val="22"/>
          <w:szCs w:val="22"/>
          <w:lang w:val="sr-Cyrl-RS"/>
        </w:rPr>
        <w:t>Балканска</w:t>
      </w:r>
      <w:r w:rsidRPr="002D428D">
        <w:rPr>
          <w:rFonts w:cs="Arial"/>
          <w:b w:val="0"/>
          <w:sz w:val="22"/>
          <w:szCs w:val="22"/>
          <w:lang w:val="ru-RU"/>
        </w:rPr>
        <w:t xml:space="preserve"> број </w:t>
      </w:r>
      <w:r>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C6FF5C7" w14:textId="77777777" w:rsidR="003F1990" w:rsidRPr="002D428D" w:rsidRDefault="003F1990" w:rsidP="003F199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348280" w14:textId="77777777" w:rsidR="003F1990" w:rsidRPr="002D428D" w:rsidRDefault="003F1990" w:rsidP="003F1990">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0F7F2C9D" w14:textId="77777777" w:rsidR="003F1990" w:rsidRPr="002D428D" w:rsidRDefault="003F1990" w:rsidP="003F1990">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1CDF3AC9" w14:textId="77777777" w:rsidR="003F1990" w:rsidRPr="002D428D" w:rsidRDefault="003F1990" w:rsidP="003F1990">
      <w:pPr>
        <w:spacing w:before="0"/>
        <w:rPr>
          <w:rFonts w:cs="Arial"/>
          <w:lang w:val="sr-Cyrl-RS"/>
        </w:rPr>
      </w:pPr>
    </w:p>
    <w:p w14:paraId="3ADEE9E4"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14BFA480" w14:textId="77777777" w:rsidR="003F1990" w:rsidRPr="002D428D" w:rsidRDefault="003F1990" w:rsidP="003F1990">
      <w:pPr>
        <w:pStyle w:val="Default"/>
        <w:spacing w:before="0"/>
        <w:rPr>
          <w:rFonts w:ascii="Arial" w:hAnsi="Arial" w:cs="Arial"/>
          <w:color w:val="auto"/>
          <w:sz w:val="22"/>
          <w:szCs w:val="22"/>
          <w:lang w:val="sr-Cyrl-CS"/>
        </w:rPr>
      </w:pPr>
    </w:p>
    <w:p w14:paraId="17167FB8"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2E78AE" w14:textId="77777777" w:rsidR="003F1990" w:rsidRPr="002D428D" w:rsidRDefault="003F1990" w:rsidP="003F1990">
      <w:pPr>
        <w:pStyle w:val="Default"/>
        <w:spacing w:before="0"/>
        <w:rPr>
          <w:rFonts w:ascii="Arial" w:hAnsi="Arial" w:cs="Arial"/>
          <w:color w:val="auto"/>
          <w:sz w:val="22"/>
          <w:szCs w:val="22"/>
          <w:lang w:val="sr-Cyrl-CS"/>
        </w:rPr>
      </w:pPr>
    </w:p>
    <w:p w14:paraId="72D885F2"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79793D7" w14:textId="77777777" w:rsidR="003F1990" w:rsidRPr="002D428D" w:rsidRDefault="003F1990" w:rsidP="003F1990">
      <w:pPr>
        <w:pStyle w:val="Default"/>
        <w:spacing w:before="0"/>
        <w:rPr>
          <w:rFonts w:ascii="Arial" w:hAnsi="Arial" w:cs="Arial"/>
          <w:color w:val="auto"/>
          <w:sz w:val="22"/>
          <w:szCs w:val="22"/>
          <w:lang w:val="sr-Cyrl-CS"/>
        </w:rPr>
      </w:pPr>
    </w:p>
    <w:p w14:paraId="0D0F93EC"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lang w:val="sr-Cyrl-CS"/>
        </w:rPr>
        <w:lastRenderedPageBreak/>
        <w:t xml:space="preserve">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29AA7F1B" w14:textId="77777777" w:rsidR="003F1990" w:rsidRPr="002D428D" w:rsidRDefault="003F1990" w:rsidP="003F1990">
      <w:pPr>
        <w:pStyle w:val="Default"/>
        <w:spacing w:before="0"/>
        <w:rPr>
          <w:rFonts w:ascii="Arial" w:hAnsi="Arial" w:cs="Arial"/>
          <w:color w:val="auto"/>
          <w:sz w:val="22"/>
          <w:szCs w:val="22"/>
          <w:lang w:val="sr-Cyrl-CS"/>
        </w:rPr>
      </w:pPr>
    </w:p>
    <w:p w14:paraId="0CDAF565"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4704DB37" w14:textId="77777777" w:rsidR="003F1990" w:rsidRPr="002D428D" w:rsidRDefault="003F1990" w:rsidP="003F1990">
      <w:pPr>
        <w:pStyle w:val="Default"/>
        <w:spacing w:before="0"/>
        <w:rPr>
          <w:rFonts w:ascii="Arial" w:hAnsi="Arial" w:cs="Arial"/>
          <w:color w:val="auto"/>
          <w:sz w:val="22"/>
          <w:szCs w:val="22"/>
          <w:lang w:val="sr-Cyrl-CS"/>
        </w:rPr>
      </w:pPr>
    </w:p>
    <w:p w14:paraId="205A9750" w14:textId="77777777" w:rsidR="003F1990" w:rsidRPr="002D428D" w:rsidRDefault="003F1990" w:rsidP="003F1990">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E6B92BB" w14:textId="77777777" w:rsidR="003F1990" w:rsidRPr="002D428D" w:rsidRDefault="003F1990" w:rsidP="003F1990">
      <w:pPr>
        <w:spacing w:before="0"/>
        <w:rPr>
          <w:rFonts w:cs="Arial"/>
          <w:lang w:val="sr-Cyrl-CS"/>
        </w:rPr>
      </w:pPr>
    </w:p>
    <w:p w14:paraId="0FE8F265" w14:textId="77777777" w:rsidR="003F1990" w:rsidRPr="002D428D" w:rsidRDefault="003F1990" w:rsidP="003F1990">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76A7B3BA" w14:textId="77777777" w:rsidR="003F1990" w:rsidRPr="002D428D" w:rsidRDefault="003F1990" w:rsidP="00FD0A85">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1AA6D8C3" w14:textId="77777777" w:rsidR="003F1990" w:rsidRPr="002D428D" w:rsidRDefault="003F1990" w:rsidP="00FD0A85">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0DD683CA" w14:textId="77777777" w:rsidR="003F1990" w:rsidRPr="002D428D" w:rsidRDefault="003F1990" w:rsidP="003F199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F1990" w:rsidRPr="002D428D" w14:paraId="593D02AD" w14:textId="77777777" w:rsidTr="003F1990">
        <w:trPr>
          <w:jc w:val="center"/>
        </w:trPr>
        <w:tc>
          <w:tcPr>
            <w:tcW w:w="3882" w:type="dxa"/>
          </w:tcPr>
          <w:p w14:paraId="798A92C7" w14:textId="77777777" w:rsidR="003F1990" w:rsidRPr="002D428D" w:rsidRDefault="003F1990" w:rsidP="003F1990">
            <w:pPr>
              <w:spacing w:before="0"/>
              <w:jc w:val="center"/>
              <w:rPr>
                <w:rFonts w:cs="Arial"/>
              </w:rPr>
            </w:pPr>
            <w:r w:rsidRPr="002D428D">
              <w:rPr>
                <w:rFonts w:cs="Arial"/>
              </w:rPr>
              <w:t>Датум:</w:t>
            </w:r>
          </w:p>
        </w:tc>
        <w:tc>
          <w:tcPr>
            <w:tcW w:w="2127" w:type="dxa"/>
          </w:tcPr>
          <w:p w14:paraId="542DD78D" w14:textId="77777777" w:rsidR="003F1990" w:rsidRPr="002D428D" w:rsidRDefault="003F1990" w:rsidP="003F1990">
            <w:pPr>
              <w:spacing w:before="0"/>
              <w:jc w:val="center"/>
              <w:rPr>
                <w:rFonts w:cs="Arial"/>
                <w:lang w:val="ru-RU"/>
              </w:rPr>
            </w:pPr>
          </w:p>
        </w:tc>
        <w:tc>
          <w:tcPr>
            <w:tcW w:w="4022" w:type="dxa"/>
          </w:tcPr>
          <w:p w14:paraId="7DB30E6A" w14:textId="77777777" w:rsidR="003F1990" w:rsidRPr="002D428D" w:rsidRDefault="003F1990" w:rsidP="003F1990">
            <w:pPr>
              <w:spacing w:before="0"/>
              <w:jc w:val="center"/>
              <w:rPr>
                <w:rFonts w:cs="Arial"/>
                <w:lang w:val="ru-RU"/>
              </w:rPr>
            </w:pPr>
            <w:r w:rsidRPr="002D428D">
              <w:rPr>
                <w:rFonts w:cs="Arial"/>
              </w:rPr>
              <w:t>Понуђач</w:t>
            </w:r>
            <w:r w:rsidRPr="002D428D">
              <w:rPr>
                <w:rFonts w:cs="Arial"/>
                <w:lang w:val="ru-RU"/>
              </w:rPr>
              <w:t>:</w:t>
            </w:r>
          </w:p>
        </w:tc>
      </w:tr>
      <w:tr w:rsidR="003F1990" w:rsidRPr="002D428D" w14:paraId="767C795B" w14:textId="77777777" w:rsidTr="003F1990">
        <w:trPr>
          <w:jc w:val="center"/>
        </w:trPr>
        <w:tc>
          <w:tcPr>
            <w:tcW w:w="3882" w:type="dxa"/>
          </w:tcPr>
          <w:p w14:paraId="149C7E97" w14:textId="77777777" w:rsidR="003F1990" w:rsidRPr="002D428D" w:rsidRDefault="003F1990" w:rsidP="003F1990">
            <w:pPr>
              <w:spacing w:before="0"/>
              <w:jc w:val="center"/>
              <w:rPr>
                <w:rFonts w:cs="Arial"/>
              </w:rPr>
            </w:pPr>
          </w:p>
        </w:tc>
        <w:tc>
          <w:tcPr>
            <w:tcW w:w="2127" w:type="dxa"/>
          </w:tcPr>
          <w:p w14:paraId="52B1353B" w14:textId="77777777" w:rsidR="003F1990" w:rsidRPr="002D428D" w:rsidRDefault="003F1990" w:rsidP="003F1990">
            <w:pPr>
              <w:spacing w:before="0"/>
              <w:jc w:val="center"/>
              <w:rPr>
                <w:rFonts w:cs="Arial"/>
              </w:rPr>
            </w:pPr>
            <w:r w:rsidRPr="002D428D">
              <w:rPr>
                <w:rFonts w:cs="Arial"/>
              </w:rPr>
              <w:t>М.П.</w:t>
            </w:r>
          </w:p>
        </w:tc>
        <w:tc>
          <w:tcPr>
            <w:tcW w:w="4022" w:type="dxa"/>
          </w:tcPr>
          <w:p w14:paraId="7353F21F" w14:textId="77777777" w:rsidR="003F1990" w:rsidRPr="002D428D" w:rsidRDefault="003F1990" w:rsidP="003F1990">
            <w:pPr>
              <w:spacing w:before="0"/>
              <w:jc w:val="center"/>
              <w:rPr>
                <w:rFonts w:cs="Arial"/>
                <w:lang w:val="ru-RU"/>
              </w:rPr>
            </w:pPr>
          </w:p>
        </w:tc>
      </w:tr>
      <w:tr w:rsidR="003F1990" w:rsidRPr="002D428D" w14:paraId="170C8BE4" w14:textId="77777777" w:rsidTr="003F1990">
        <w:trPr>
          <w:jc w:val="center"/>
        </w:trPr>
        <w:tc>
          <w:tcPr>
            <w:tcW w:w="3882" w:type="dxa"/>
            <w:tcBorders>
              <w:bottom w:val="single" w:sz="4" w:space="0" w:color="auto"/>
            </w:tcBorders>
          </w:tcPr>
          <w:p w14:paraId="2048A00E" w14:textId="77777777" w:rsidR="003F1990" w:rsidRPr="002D428D" w:rsidRDefault="003F1990" w:rsidP="003F1990">
            <w:pPr>
              <w:spacing w:before="0"/>
              <w:jc w:val="center"/>
              <w:rPr>
                <w:rFonts w:cs="Arial"/>
              </w:rPr>
            </w:pPr>
          </w:p>
        </w:tc>
        <w:tc>
          <w:tcPr>
            <w:tcW w:w="2127" w:type="dxa"/>
          </w:tcPr>
          <w:p w14:paraId="1D3106A4" w14:textId="77777777" w:rsidR="003F1990" w:rsidRPr="002D428D" w:rsidRDefault="003F1990" w:rsidP="003F1990">
            <w:pPr>
              <w:spacing w:before="0"/>
              <w:jc w:val="center"/>
              <w:rPr>
                <w:rFonts w:cs="Arial"/>
                <w:lang w:val="ru-RU"/>
              </w:rPr>
            </w:pPr>
          </w:p>
        </w:tc>
        <w:tc>
          <w:tcPr>
            <w:tcW w:w="4022" w:type="dxa"/>
            <w:tcBorders>
              <w:bottom w:val="single" w:sz="4" w:space="0" w:color="auto"/>
            </w:tcBorders>
          </w:tcPr>
          <w:p w14:paraId="7CD874FA" w14:textId="77777777" w:rsidR="003F1990" w:rsidRPr="002D428D" w:rsidRDefault="003F1990" w:rsidP="003F1990">
            <w:pPr>
              <w:spacing w:before="0"/>
              <w:jc w:val="center"/>
              <w:rPr>
                <w:rFonts w:cs="Arial"/>
                <w:lang w:val="ru-RU"/>
              </w:rPr>
            </w:pPr>
          </w:p>
        </w:tc>
      </w:tr>
      <w:tr w:rsidR="003F1990" w:rsidRPr="002D428D" w14:paraId="4020A843" w14:textId="77777777" w:rsidTr="003F1990">
        <w:trPr>
          <w:trHeight w:val="389"/>
          <w:jc w:val="center"/>
        </w:trPr>
        <w:tc>
          <w:tcPr>
            <w:tcW w:w="3882" w:type="dxa"/>
            <w:tcBorders>
              <w:top w:val="single" w:sz="4" w:space="0" w:color="auto"/>
            </w:tcBorders>
          </w:tcPr>
          <w:p w14:paraId="575F610D" w14:textId="77777777" w:rsidR="003F1990" w:rsidRPr="002D428D" w:rsidRDefault="003F1990" w:rsidP="003F1990">
            <w:pPr>
              <w:spacing w:before="0"/>
              <w:jc w:val="center"/>
              <w:rPr>
                <w:rFonts w:cs="Arial"/>
              </w:rPr>
            </w:pPr>
          </w:p>
        </w:tc>
        <w:tc>
          <w:tcPr>
            <w:tcW w:w="2127" w:type="dxa"/>
          </w:tcPr>
          <w:p w14:paraId="011B048C" w14:textId="77777777" w:rsidR="003F1990" w:rsidRPr="002D428D" w:rsidRDefault="003F1990" w:rsidP="003F1990">
            <w:pPr>
              <w:spacing w:before="0"/>
              <w:jc w:val="center"/>
              <w:rPr>
                <w:rFonts w:cs="Arial"/>
                <w:lang w:val="ru-RU"/>
              </w:rPr>
            </w:pPr>
          </w:p>
        </w:tc>
        <w:tc>
          <w:tcPr>
            <w:tcW w:w="4022" w:type="dxa"/>
            <w:tcBorders>
              <w:top w:val="single" w:sz="4" w:space="0" w:color="auto"/>
            </w:tcBorders>
          </w:tcPr>
          <w:p w14:paraId="048A13A7" w14:textId="77777777" w:rsidR="003F1990" w:rsidRPr="002D428D" w:rsidRDefault="003F1990" w:rsidP="003F1990">
            <w:pPr>
              <w:spacing w:before="0"/>
              <w:jc w:val="center"/>
              <w:rPr>
                <w:rFonts w:cs="Arial"/>
                <w:lang w:val="ru-RU"/>
              </w:rPr>
            </w:pPr>
          </w:p>
        </w:tc>
      </w:tr>
    </w:tbl>
    <w:p w14:paraId="3FE3F953" w14:textId="77777777" w:rsidR="003F1990" w:rsidRPr="002D428D" w:rsidRDefault="003F1990" w:rsidP="003F1990">
      <w:pPr>
        <w:spacing w:before="0"/>
        <w:ind w:firstLine="720"/>
        <w:rPr>
          <w:rFonts w:cs="Arial"/>
          <w:lang w:val="ru-RU"/>
        </w:rPr>
      </w:pPr>
    </w:p>
    <w:p w14:paraId="27E0BDB8" w14:textId="77777777" w:rsidR="003F1990" w:rsidRPr="002D428D" w:rsidRDefault="003F1990" w:rsidP="003F1990">
      <w:pPr>
        <w:spacing w:before="0"/>
        <w:ind w:firstLine="720"/>
        <w:rPr>
          <w:rFonts w:cs="Arial"/>
          <w:lang w:val="ru-RU"/>
        </w:rPr>
      </w:pPr>
    </w:p>
    <w:p w14:paraId="73DB0A24" w14:textId="77777777" w:rsidR="003F1990" w:rsidRPr="002D428D" w:rsidRDefault="003F1990" w:rsidP="003F1990">
      <w:pPr>
        <w:spacing w:before="0"/>
        <w:ind w:firstLine="720"/>
        <w:rPr>
          <w:rFonts w:cs="Arial"/>
          <w:lang w:val="ru-RU"/>
        </w:rPr>
      </w:pPr>
      <w:r w:rsidRPr="002D428D">
        <w:rPr>
          <w:rFonts w:cs="Arial"/>
          <w:lang w:val="ru-RU"/>
        </w:rPr>
        <w:t>Прилог:</w:t>
      </w:r>
    </w:p>
    <w:p w14:paraId="3521002A"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4E10131D"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BA20CA" w14:textId="77777777" w:rsidR="003F1990" w:rsidRPr="002D428D" w:rsidRDefault="003F1990" w:rsidP="00FD0A85">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фотокопија ОП обрасца </w:t>
      </w:r>
    </w:p>
    <w:p w14:paraId="5488DCBE"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1894C6D" w14:textId="77777777" w:rsidR="003F1990" w:rsidRPr="002D428D" w:rsidRDefault="003F1990" w:rsidP="003F1990">
      <w:pPr>
        <w:pStyle w:val="ListParagraph"/>
        <w:spacing w:before="0" w:after="0" w:line="240" w:lineRule="auto"/>
        <w:rPr>
          <w:rFonts w:ascii="Arial" w:hAnsi="Arial" w:cs="Arial"/>
          <w:lang w:val="ru-RU"/>
        </w:rPr>
      </w:pPr>
    </w:p>
    <w:p w14:paraId="2B45BE8D" w14:textId="77777777" w:rsidR="003F1990" w:rsidRPr="002D428D" w:rsidRDefault="003F1990" w:rsidP="003F1990">
      <w:pPr>
        <w:pStyle w:val="ListParagraph"/>
        <w:spacing w:before="0" w:after="0" w:line="240" w:lineRule="auto"/>
        <w:rPr>
          <w:rFonts w:ascii="Arial" w:hAnsi="Arial" w:cs="Arial"/>
          <w:lang w:val="ru-RU"/>
        </w:rPr>
      </w:pPr>
    </w:p>
    <w:p w14:paraId="2DABEF9B" w14:textId="77777777" w:rsidR="003F1990" w:rsidRPr="002D428D" w:rsidRDefault="003F1990" w:rsidP="003F1990">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3813D29E" w14:textId="77777777" w:rsidR="003F1990" w:rsidRPr="002D428D" w:rsidRDefault="003F1990" w:rsidP="003F1990">
      <w:pPr>
        <w:spacing w:before="0"/>
        <w:jc w:val="right"/>
        <w:rPr>
          <w:rFonts w:cs="Arial"/>
          <w:b/>
          <w:lang w:val="sr-Cyrl-RS"/>
        </w:rPr>
      </w:pPr>
    </w:p>
    <w:p w14:paraId="6B83D1E9" w14:textId="77777777" w:rsidR="003F1990" w:rsidRPr="002D428D" w:rsidRDefault="003F1990" w:rsidP="003F1990">
      <w:pPr>
        <w:spacing w:before="0"/>
        <w:jc w:val="right"/>
        <w:rPr>
          <w:rFonts w:cs="Arial"/>
          <w:b/>
          <w:lang w:val="sr-Cyrl-RS"/>
        </w:rPr>
      </w:pPr>
    </w:p>
    <w:p w14:paraId="3B18C1AB" w14:textId="77777777" w:rsidR="003F1990" w:rsidRPr="002D428D" w:rsidRDefault="003F1990" w:rsidP="003F1990">
      <w:pPr>
        <w:spacing w:before="0"/>
        <w:jc w:val="right"/>
        <w:rPr>
          <w:rFonts w:cs="Arial"/>
          <w:b/>
          <w:lang w:val="sr-Cyrl-RS"/>
        </w:rPr>
      </w:pPr>
    </w:p>
    <w:p w14:paraId="3FCA97DC" w14:textId="77777777" w:rsidR="003F1990" w:rsidRPr="002D428D" w:rsidRDefault="003F1990" w:rsidP="003F1990">
      <w:pPr>
        <w:spacing w:before="0"/>
        <w:jc w:val="right"/>
        <w:rPr>
          <w:rFonts w:cs="Arial"/>
          <w:b/>
          <w:lang w:val="sr-Cyrl-RS"/>
        </w:rPr>
      </w:pPr>
    </w:p>
    <w:p w14:paraId="5A30AB7C" w14:textId="77777777" w:rsidR="003F1990" w:rsidRPr="002D428D" w:rsidRDefault="003F1990" w:rsidP="003F1990">
      <w:pPr>
        <w:spacing w:before="0"/>
        <w:jc w:val="right"/>
        <w:rPr>
          <w:rFonts w:cs="Arial"/>
          <w:b/>
          <w:lang w:val="sr-Cyrl-RS"/>
        </w:rPr>
      </w:pPr>
    </w:p>
    <w:p w14:paraId="182FA8B7" w14:textId="77777777" w:rsidR="003F1990" w:rsidRPr="002D428D" w:rsidRDefault="003F1990" w:rsidP="003F1990">
      <w:pPr>
        <w:spacing w:before="0"/>
        <w:jc w:val="right"/>
        <w:rPr>
          <w:rFonts w:cs="Arial"/>
          <w:b/>
          <w:lang w:val="sr-Cyrl-RS"/>
        </w:rPr>
      </w:pPr>
    </w:p>
    <w:p w14:paraId="776820D6" w14:textId="77777777" w:rsidR="003F1990" w:rsidRPr="002D428D" w:rsidRDefault="003F1990" w:rsidP="003F1990">
      <w:pPr>
        <w:spacing w:before="0"/>
        <w:jc w:val="right"/>
        <w:rPr>
          <w:rFonts w:cs="Arial"/>
          <w:b/>
          <w:lang w:val="sr-Cyrl-RS"/>
        </w:rPr>
      </w:pPr>
    </w:p>
    <w:p w14:paraId="70C09FF6" w14:textId="77777777" w:rsidR="003F1990" w:rsidRPr="002D428D" w:rsidRDefault="003F1990" w:rsidP="003F1990">
      <w:pPr>
        <w:spacing w:before="0"/>
        <w:jc w:val="right"/>
        <w:rPr>
          <w:rFonts w:cs="Arial"/>
          <w:b/>
          <w:lang w:val="sr-Cyrl-RS"/>
        </w:rPr>
      </w:pPr>
    </w:p>
    <w:p w14:paraId="28C581B3" w14:textId="77777777" w:rsidR="003F1990" w:rsidRPr="002D428D" w:rsidRDefault="003F1990" w:rsidP="003F1990">
      <w:pPr>
        <w:spacing w:before="0"/>
        <w:jc w:val="right"/>
        <w:rPr>
          <w:rFonts w:cs="Arial"/>
          <w:b/>
          <w:lang w:val="sr-Cyrl-RS"/>
        </w:rPr>
      </w:pPr>
    </w:p>
    <w:p w14:paraId="3C0D8812" w14:textId="77777777" w:rsidR="003F1990" w:rsidRPr="002D428D" w:rsidRDefault="003F1990" w:rsidP="003F1990">
      <w:pPr>
        <w:spacing w:before="0"/>
        <w:jc w:val="right"/>
        <w:rPr>
          <w:rFonts w:cs="Arial"/>
          <w:b/>
          <w:lang w:val="sr-Cyrl-RS"/>
        </w:rPr>
      </w:pPr>
    </w:p>
    <w:p w14:paraId="6E29DE6C" w14:textId="77777777" w:rsidR="003F1990" w:rsidRPr="002D428D" w:rsidRDefault="003F1990" w:rsidP="003F1990">
      <w:pPr>
        <w:spacing w:before="0"/>
        <w:jc w:val="right"/>
        <w:rPr>
          <w:rFonts w:cs="Arial"/>
          <w:b/>
          <w:lang w:val="sr-Cyrl-RS"/>
        </w:rPr>
      </w:pPr>
    </w:p>
    <w:p w14:paraId="5746C4CD" w14:textId="77777777" w:rsidR="003F1990" w:rsidRPr="002D428D" w:rsidRDefault="003F1990" w:rsidP="003F1990">
      <w:pPr>
        <w:spacing w:before="0"/>
        <w:jc w:val="right"/>
        <w:rPr>
          <w:rFonts w:cs="Arial"/>
          <w:b/>
          <w:lang w:val="sr-Cyrl-RS"/>
        </w:rPr>
      </w:pPr>
    </w:p>
    <w:p w14:paraId="50F8D825" w14:textId="77777777" w:rsidR="003F1990" w:rsidRPr="002D428D" w:rsidRDefault="003F1990" w:rsidP="003F1990">
      <w:pPr>
        <w:spacing w:before="0"/>
        <w:jc w:val="right"/>
        <w:rPr>
          <w:rFonts w:cs="Arial"/>
          <w:b/>
          <w:lang w:val="sr-Cyrl-RS"/>
        </w:rPr>
      </w:pPr>
    </w:p>
    <w:p w14:paraId="7588DDF4" w14:textId="77777777" w:rsidR="003F1990" w:rsidRPr="002D428D" w:rsidRDefault="003F1990" w:rsidP="003F1990">
      <w:pPr>
        <w:spacing w:before="0"/>
        <w:jc w:val="right"/>
        <w:rPr>
          <w:rFonts w:cs="Arial"/>
          <w:b/>
          <w:lang w:val="sr-Cyrl-RS"/>
        </w:rPr>
      </w:pPr>
    </w:p>
    <w:p w14:paraId="1EB7C3AB" w14:textId="77777777" w:rsidR="003F1990" w:rsidRPr="002D428D" w:rsidRDefault="003F1990" w:rsidP="003F1990">
      <w:pPr>
        <w:spacing w:before="0"/>
        <w:jc w:val="right"/>
        <w:rPr>
          <w:rFonts w:cs="Arial"/>
          <w:b/>
          <w:lang w:val="sr-Cyrl-RS"/>
        </w:rPr>
      </w:pPr>
    </w:p>
    <w:p w14:paraId="0ADA2B80" w14:textId="77777777" w:rsidR="003F1990" w:rsidRPr="002D428D" w:rsidRDefault="003F1990" w:rsidP="003F1990">
      <w:pPr>
        <w:spacing w:before="0"/>
        <w:jc w:val="right"/>
        <w:rPr>
          <w:rFonts w:cs="Arial"/>
          <w:b/>
          <w:lang w:val="sr-Cyrl-RS"/>
        </w:rPr>
      </w:pPr>
    </w:p>
    <w:p w14:paraId="6EC37FB3" w14:textId="77777777" w:rsidR="003F1990" w:rsidRPr="002D428D" w:rsidRDefault="003F1990" w:rsidP="003F1990">
      <w:pPr>
        <w:spacing w:before="0"/>
        <w:jc w:val="right"/>
        <w:rPr>
          <w:rFonts w:cs="Arial"/>
          <w:b/>
          <w:lang w:val="sr-Cyrl-CS"/>
        </w:rPr>
      </w:pPr>
      <w:r w:rsidRPr="002D428D">
        <w:rPr>
          <w:rFonts w:cs="Arial"/>
          <w:b/>
          <w:lang w:val="sr-Cyrl-RS"/>
        </w:rPr>
        <w:t>ПРИЛОГ 3</w:t>
      </w:r>
      <w:r w:rsidRPr="002D428D">
        <w:rPr>
          <w:rFonts w:cs="Arial"/>
          <w:b/>
          <w:lang w:val="sr-Cyrl-CS"/>
        </w:rPr>
        <w:t>.</w:t>
      </w:r>
    </w:p>
    <w:p w14:paraId="5D06EAB0" w14:textId="77777777" w:rsidR="003F1990" w:rsidRPr="002D428D" w:rsidRDefault="003F1990" w:rsidP="003F1990">
      <w:pPr>
        <w:spacing w:before="0"/>
        <w:jc w:val="right"/>
        <w:rPr>
          <w:rFonts w:cs="Arial"/>
          <w:b/>
          <w:lang w:val="sr-Cyrl-RS"/>
        </w:rPr>
      </w:pPr>
    </w:p>
    <w:p w14:paraId="6D665B18" w14:textId="77777777" w:rsidR="003F1990" w:rsidRPr="002D428D" w:rsidRDefault="003F1990" w:rsidP="003F1990">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AC19CE9" w14:textId="77777777" w:rsidR="003F1990" w:rsidRPr="002D428D" w:rsidRDefault="003F1990" w:rsidP="003F1990">
      <w:pPr>
        <w:spacing w:before="0"/>
        <w:rPr>
          <w:rFonts w:cs="Arial"/>
          <w:lang w:val="ru-RU"/>
        </w:rPr>
      </w:pPr>
    </w:p>
    <w:p w14:paraId="40AD4D6B" w14:textId="77777777" w:rsidR="003F1990" w:rsidRPr="002D428D" w:rsidRDefault="003F1990" w:rsidP="003F1990">
      <w:pPr>
        <w:spacing w:before="0"/>
        <w:rPr>
          <w:rFonts w:cs="Arial"/>
          <w:lang w:val="ru-RU"/>
        </w:rPr>
      </w:pPr>
      <w:r w:rsidRPr="002D428D">
        <w:rPr>
          <w:rFonts w:cs="Arial"/>
          <w:lang w:val="ru-RU"/>
        </w:rPr>
        <w:t>(напомена: не доставља се у понуди)</w:t>
      </w:r>
    </w:p>
    <w:p w14:paraId="537FD33E" w14:textId="77777777" w:rsidR="003F1990" w:rsidRPr="002D428D" w:rsidRDefault="003F1990" w:rsidP="003F1990">
      <w:pPr>
        <w:spacing w:before="0"/>
        <w:rPr>
          <w:rFonts w:cs="Arial"/>
          <w:lang w:val="ru-RU"/>
        </w:rPr>
      </w:pPr>
    </w:p>
    <w:p w14:paraId="69D7D567" w14:textId="77777777" w:rsidR="003F1990" w:rsidRPr="002D428D" w:rsidRDefault="003F1990" w:rsidP="003F1990">
      <w:pPr>
        <w:spacing w:before="0"/>
        <w:rPr>
          <w:rFonts w:cs="Arial"/>
          <w:lang w:val="ru-RU"/>
        </w:rPr>
      </w:pPr>
      <w:r w:rsidRPr="002D428D">
        <w:rPr>
          <w:rFonts w:cs="Arial"/>
          <w:lang w:val="ru-RU"/>
        </w:rPr>
        <w:t>ДУЖНИК:  …………………………………………………………………………........................</w:t>
      </w:r>
    </w:p>
    <w:p w14:paraId="1822AF21" w14:textId="77777777" w:rsidR="003F1990" w:rsidRPr="002D428D" w:rsidRDefault="003F1990" w:rsidP="003F1990">
      <w:pPr>
        <w:spacing w:before="0"/>
        <w:rPr>
          <w:rFonts w:cs="Arial"/>
          <w:lang w:val="ru-RU"/>
        </w:rPr>
      </w:pPr>
      <w:r w:rsidRPr="002D428D">
        <w:rPr>
          <w:rFonts w:cs="Arial"/>
          <w:lang w:val="ru-RU"/>
        </w:rPr>
        <w:t>(назив и седиште Понуђача)</w:t>
      </w:r>
    </w:p>
    <w:p w14:paraId="05A54F3F" w14:textId="77777777" w:rsidR="003F1990" w:rsidRPr="002D428D" w:rsidRDefault="003F1990" w:rsidP="003F1990">
      <w:pPr>
        <w:spacing w:before="0"/>
        <w:rPr>
          <w:rFonts w:cs="Arial"/>
          <w:lang w:val="ru-RU"/>
        </w:rPr>
      </w:pPr>
      <w:r w:rsidRPr="002D428D">
        <w:rPr>
          <w:rFonts w:cs="Arial"/>
          <w:lang w:val="ru-RU"/>
        </w:rPr>
        <w:t>МАТИЧНИ БРОЈ ДУЖНИКА (Понуђача): ..................................................................</w:t>
      </w:r>
    </w:p>
    <w:p w14:paraId="31DDD797" w14:textId="77777777" w:rsidR="003F1990" w:rsidRPr="002D428D" w:rsidRDefault="003F1990" w:rsidP="003F1990">
      <w:pPr>
        <w:spacing w:before="0"/>
        <w:rPr>
          <w:rFonts w:cs="Arial"/>
          <w:lang w:val="ru-RU"/>
        </w:rPr>
      </w:pPr>
      <w:r w:rsidRPr="002D428D">
        <w:rPr>
          <w:rFonts w:cs="Arial"/>
          <w:lang w:val="ru-RU"/>
        </w:rPr>
        <w:t>ТЕКУЋИ РАЧУН ДУЖНИКА (Понуђача): ...................................................................</w:t>
      </w:r>
    </w:p>
    <w:p w14:paraId="26A47C12" w14:textId="77777777" w:rsidR="003F1990" w:rsidRPr="002D428D" w:rsidRDefault="003F1990" w:rsidP="003F1990">
      <w:pPr>
        <w:spacing w:before="0"/>
        <w:rPr>
          <w:rFonts w:cs="Arial"/>
          <w:lang w:val="ru-RU"/>
        </w:rPr>
      </w:pPr>
      <w:r w:rsidRPr="002D428D">
        <w:rPr>
          <w:rFonts w:cs="Arial"/>
          <w:lang w:val="ru-RU"/>
        </w:rPr>
        <w:t>ПИБ ДУЖНИКА (Понуђача): ........................................................................................</w:t>
      </w:r>
    </w:p>
    <w:p w14:paraId="0F388B92" w14:textId="77777777" w:rsidR="003F1990" w:rsidRPr="002D428D" w:rsidRDefault="003F1990" w:rsidP="003F1990">
      <w:pPr>
        <w:spacing w:before="0"/>
        <w:rPr>
          <w:rFonts w:cs="Arial"/>
          <w:lang w:val="ru-RU"/>
        </w:rPr>
      </w:pPr>
    </w:p>
    <w:p w14:paraId="074F0907" w14:textId="77777777" w:rsidR="003F1990" w:rsidRPr="002D428D" w:rsidRDefault="003F1990" w:rsidP="003F1990">
      <w:pPr>
        <w:spacing w:before="0"/>
        <w:rPr>
          <w:rFonts w:cs="Arial"/>
          <w:lang w:val="ru-RU"/>
        </w:rPr>
      </w:pPr>
      <w:r w:rsidRPr="002D428D">
        <w:rPr>
          <w:rFonts w:cs="Arial"/>
          <w:lang w:val="ru-RU"/>
        </w:rPr>
        <w:t>и з д а ј е  д а н а ............................ године</w:t>
      </w:r>
    </w:p>
    <w:p w14:paraId="7E1A12BA" w14:textId="77777777" w:rsidR="003F1990" w:rsidRPr="002D428D" w:rsidRDefault="003F1990" w:rsidP="003F1990">
      <w:pPr>
        <w:spacing w:before="0"/>
        <w:rPr>
          <w:rFonts w:cs="Arial"/>
          <w:lang w:val="ru-RU"/>
        </w:rPr>
      </w:pPr>
    </w:p>
    <w:p w14:paraId="494D6AD2" w14:textId="77777777" w:rsidR="003F1990" w:rsidRPr="002D428D" w:rsidRDefault="003F1990" w:rsidP="003F1990">
      <w:pPr>
        <w:spacing w:before="0"/>
        <w:rPr>
          <w:rFonts w:cs="Arial"/>
          <w:lang w:val="ru-RU"/>
        </w:rPr>
      </w:pPr>
    </w:p>
    <w:p w14:paraId="3A07E0DE" w14:textId="77777777" w:rsidR="003F1990" w:rsidRPr="002D428D" w:rsidRDefault="003F1990" w:rsidP="003F1990">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B4A71AC" w14:textId="77777777" w:rsidR="003F1990" w:rsidRPr="002D428D" w:rsidRDefault="003F1990" w:rsidP="003F1990">
      <w:pPr>
        <w:spacing w:before="0"/>
        <w:rPr>
          <w:rFonts w:cs="Arial"/>
          <w:lang w:val="ru-RU"/>
        </w:rPr>
      </w:pPr>
    </w:p>
    <w:p w14:paraId="51F7C932" w14:textId="77777777" w:rsidR="003F1990" w:rsidRPr="002D428D" w:rsidRDefault="003F1990" w:rsidP="003F199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Pr>
          <w:rFonts w:cs="Arial"/>
          <w:b w:val="0"/>
          <w:sz w:val="22"/>
          <w:szCs w:val="22"/>
          <w:lang w:val="ru-RU"/>
        </w:rPr>
        <w:t>Балканска</w:t>
      </w:r>
      <w:r w:rsidRPr="002D428D">
        <w:rPr>
          <w:rFonts w:cs="Arial"/>
          <w:b w:val="0"/>
          <w:sz w:val="22"/>
          <w:szCs w:val="22"/>
          <w:lang w:val="ru-RU"/>
        </w:rPr>
        <w:t xml:space="preserve"> број </w:t>
      </w:r>
      <w:r>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29EE6AB7" w14:textId="77777777" w:rsidR="003F1990" w:rsidRPr="002D428D" w:rsidRDefault="003F1990" w:rsidP="003F1990">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3A80C95F" w14:textId="77777777" w:rsidR="003F1990" w:rsidRPr="002D428D" w:rsidRDefault="003F1990" w:rsidP="003F1990">
      <w:pPr>
        <w:spacing w:before="0"/>
        <w:rPr>
          <w:rFonts w:cs="Arial"/>
          <w:lang w:val="ru-RU"/>
        </w:rPr>
      </w:pPr>
    </w:p>
    <w:p w14:paraId="79BA01A6" w14:textId="77777777" w:rsidR="003F1990" w:rsidRPr="002D428D" w:rsidRDefault="003F1990" w:rsidP="003F1990">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Pr>
          <w:rFonts w:cs="Arial"/>
          <w:lang w:val="sr-Cyrl-RS"/>
        </w:rPr>
        <w:t>Балканска</w:t>
      </w:r>
      <w:r w:rsidRPr="002D428D">
        <w:rPr>
          <w:rFonts w:cs="Arial"/>
          <w:lang w:val="ru-RU"/>
        </w:rPr>
        <w:t xml:space="preserve"> број </w:t>
      </w:r>
      <w:r>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FDE29B9" w14:textId="77777777" w:rsidR="003F1990" w:rsidRPr="002D428D" w:rsidRDefault="003F1990" w:rsidP="003F1990">
      <w:pPr>
        <w:spacing w:before="0"/>
        <w:rPr>
          <w:rFonts w:cs="Arial"/>
          <w:lang w:val="ru-RU"/>
        </w:rPr>
      </w:pPr>
    </w:p>
    <w:p w14:paraId="38F3981E" w14:textId="6D0CC48B" w:rsidR="003F1990" w:rsidRPr="002D428D" w:rsidRDefault="003F1990" w:rsidP="003F1990">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десет) дана од уговореног рока  с тим да евентуални</w:t>
      </w:r>
      <w:r w:rsidRPr="002D428D">
        <w:rPr>
          <w:rFonts w:cs="Arial"/>
          <w:lang w:val="ru-RU"/>
        </w:rPr>
        <w:br/>
        <w:t xml:space="preserve">продужетак </w:t>
      </w:r>
      <w:r w:rsidR="00765A26">
        <w:rPr>
          <w:rFonts w:cs="Arial"/>
          <w:lang w:val="ru-RU"/>
        </w:rPr>
        <w:t xml:space="preserve">овог </w:t>
      </w:r>
      <w:r w:rsidRPr="002D428D">
        <w:rPr>
          <w:rFonts w:cs="Arial"/>
          <w:lang w:val="ru-RU"/>
        </w:rPr>
        <w:t>рока има за последицу и продужење рока важења менице и меничног овлашћења, за исти број дана за који ће бити продужен и рок за</w:t>
      </w:r>
      <w:r w:rsidR="00765A26">
        <w:rPr>
          <w:rFonts w:cs="Arial"/>
          <w:lang w:val="ru-RU"/>
        </w:rPr>
        <w:t xml:space="preserve"> завршетак посла</w:t>
      </w:r>
      <w:r w:rsidRPr="002D428D">
        <w:rPr>
          <w:rFonts w:cs="Arial"/>
          <w:lang w:val="ru-RU"/>
        </w:rPr>
        <w:t>.</w:t>
      </w:r>
    </w:p>
    <w:p w14:paraId="741F7EC0" w14:textId="77777777" w:rsidR="003F1990" w:rsidRPr="002D428D" w:rsidRDefault="003F1990" w:rsidP="003F1990">
      <w:pPr>
        <w:spacing w:before="0"/>
        <w:rPr>
          <w:rFonts w:cs="Arial"/>
          <w:lang w:val="ru-RU"/>
        </w:rPr>
      </w:pPr>
    </w:p>
    <w:p w14:paraId="774E935E" w14:textId="77777777" w:rsidR="003F1990" w:rsidRPr="002D428D" w:rsidRDefault="003F1990" w:rsidP="003F1990">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C7874A9" w14:textId="77777777" w:rsidR="003F1990" w:rsidRPr="002D428D" w:rsidRDefault="003F1990" w:rsidP="003F1990">
      <w:pPr>
        <w:spacing w:before="0"/>
        <w:rPr>
          <w:rFonts w:cs="Arial"/>
          <w:lang w:val="ru-RU"/>
        </w:rPr>
      </w:pPr>
    </w:p>
    <w:p w14:paraId="54204671" w14:textId="77777777" w:rsidR="003F1990" w:rsidRPr="002D428D" w:rsidRDefault="003F1990" w:rsidP="003F1990">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3B4F17" w14:textId="77777777" w:rsidR="003F1990" w:rsidRPr="002D428D" w:rsidRDefault="003F1990" w:rsidP="003F1990">
      <w:pPr>
        <w:spacing w:before="0"/>
        <w:rPr>
          <w:rFonts w:cs="Arial"/>
          <w:lang w:val="ru-RU"/>
        </w:rPr>
      </w:pPr>
    </w:p>
    <w:p w14:paraId="7F5610B9" w14:textId="77777777" w:rsidR="003F1990" w:rsidRPr="002D428D" w:rsidRDefault="003F1990" w:rsidP="003F1990">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CC94A7" w14:textId="77777777" w:rsidR="003F1990" w:rsidRPr="002D428D" w:rsidRDefault="003F1990" w:rsidP="003F1990">
      <w:pPr>
        <w:spacing w:before="0"/>
        <w:rPr>
          <w:rFonts w:cs="Arial"/>
          <w:lang w:val="ru-RU"/>
        </w:rPr>
      </w:pPr>
    </w:p>
    <w:p w14:paraId="7A6F7F7D" w14:textId="77777777" w:rsidR="003F1990" w:rsidRPr="002D428D" w:rsidRDefault="003F1990" w:rsidP="003F1990">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227AE0CA" w14:textId="77777777" w:rsidR="003F1990" w:rsidRPr="002D428D" w:rsidRDefault="003F1990" w:rsidP="003F1990">
      <w:pPr>
        <w:spacing w:before="0"/>
        <w:rPr>
          <w:rFonts w:cs="Arial"/>
          <w:lang w:val="ru-RU"/>
        </w:rPr>
      </w:pPr>
    </w:p>
    <w:p w14:paraId="5F0E5AF4" w14:textId="77777777" w:rsidR="003F1990" w:rsidRPr="002D428D" w:rsidRDefault="003F1990" w:rsidP="003F1990">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4C43DF9" w14:textId="77777777" w:rsidR="003F1990" w:rsidRPr="002D428D" w:rsidRDefault="003F1990" w:rsidP="003F1990">
      <w:pPr>
        <w:spacing w:before="0"/>
        <w:rPr>
          <w:rFonts w:cs="Arial"/>
        </w:rPr>
      </w:pPr>
      <w:r w:rsidRPr="002D428D">
        <w:rPr>
          <w:rFonts w:cs="Arial"/>
        </w:rPr>
        <w:t xml:space="preserve">Место и датум издавања Овлашћења          </w:t>
      </w:r>
    </w:p>
    <w:p w14:paraId="378A528C" w14:textId="77777777" w:rsidR="003F1990" w:rsidRPr="002D428D" w:rsidRDefault="003F1990" w:rsidP="003F1990">
      <w:pPr>
        <w:spacing w:before="0"/>
        <w:rPr>
          <w:rFonts w:cs="Arial"/>
        </w:rPr>
      </w:pPr>
    </w:p>
    <w:p w14:paraId="508D9D93" w14:textId="77777777" w:rsidR="003F1990" w:rsidRPr="002D428D" w:rsidRDefault="003F1990" w:rsidP="003F1990">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F1990" w:rsidRPr="002D428D" w14:paraId="7340454C" w14:textId="77777777" w:rsidTr="003F1990">
        <w:trPr>
          <w:jc w:val="center"/>
        </w:trPr>
        <w:tc>
          <w:tcPr>
            <w:tcW w:w="3882" w:type="dxa"/>
          </w:tcPr>
          <w:p w14:paraId="63E2ECA3" w14:textId="77777777" w:rsidR="003F1990" w:rsidRPr="002D428D" w:rsidRDefault="003F1990" w:rsidP="003F1990">
            <w:pPr>
              <w:spacing w:before="0"/>
              <w:jc w:val="center"/>
              <w:rPr>
                <w:rFonts w:cs="Arial"/>
              </w:rPr>
            </w:pPr>
            <w:r w:rsidRPr="002D428D">
              <w:rPr>
                <w:rFonts w:cs="Arial"/>
              </w:rPr>
              <w:t>Датум:</w:t>
            </w:r>
          </w:p>
        </w:tc>
        <w:tc>
          <w:tcPr>
            <w:tcW w:w="2127" w:type="dxa"/>
          </w:tcPr>
          <w:p w14:paraId="139D1A0F" w14:textId="77777777" w:rsidR="003F1990" w:rsidRPr="002D428D" w:rsidRDefault="003F1990" w:rsidP="003F1990">
            <w:pPr>
              <w:spacing w:before="0"/>
              <w:jc w:val="center"/>
              <w:rPr>
                <w:rFonts w:cs="Arial"/>
                <w:lang w:val="ru-RU"/>
              </w:rPr>
            </w:pPr>
          </w:p>
        </w:tc>
        <w:tc>
          <w:tcPr>
            <w:tcW w:w="4022" w:type="dxa"/>
          </w:tcPr>
          <w:p w14:paraId="0CFD7A0F" w14:textId="77777777" w:rsidR="003F1990" w:rsidRPr="002D428D" w:rsidRDefault="003F1990" w:rsidP="003F1990">
            <w:pPr>
              <w:spacing w:before="0"/>
              <w:jc w:val="center"/>
              <w:rPr>
                <w:rFonts w:cs="Arial"/>
                <w:lang w:val="ru-RU"/>
              </w:rPr>
            </w:pPr>
            <w:r w:rsidRPr="002D428D">
              <w:rPr>
                <w:rFonts w:cs="Arial"/>
              </w:rPr>
              <w:t>Понуђач</w:t>
            </w:r>
            <w:r w:rsidRPr="002D428D">
              <w:rPr>
                <w:rFonts w:cs="Arial"/>
                <w:lang w:val="ru-RU"/>
              </w:rPr>
              <w:t>:</w:t>
            </w:r>
          </w:p>
        </w:tc>
      </w:tr>
      <w:tr w:rsidR="003F1990" w:rsidRPr="002D428D" w14:paraId="6F128E12" w14:textId="77777777" w:rsidTr="003F1990">
        <w:trPr>
          <w:jc w:val="center"/>
        </w:trPr>
        <w:tc>
          <w:tcPr>
            <w:tcW w:w="3882" w:type="dxa"/>
          </w:tcPr>
          <w:p w14:paraId="03AF6920" w14:textId="77777777" w:rsidR="003F1990" w:rsidRPr="002D428D" w:rsidRDefault="003F1990" w:rsidP="003F1990">
            <w:pPr>
              <w:spacing w:before="0"/>
              <w:jc w:val="center"/>
              <w:rPr>
                <w:rFonts w:cs="Arial"/>
              </w:rPr>
            </w:pPr>
          </w:p>
        </w:tc>
        <w:tc>
          <w:tcPr>
            <w:tcW w:w="2127" w:type="dxa"/>
          </w:tcPr>
          <w:p w14:paraId="7B60B57B" w14:textId="77777777" w:rsidR="003F1990" w:rsidRPr="002D428D" w:rsidRDefault="003F1990" w:rsidP="003F1990">
            <w:pPr>
              <w:spacing w:before="0"/>
              <w:jc w:val="center"/>
              <w:rPr>
                <w:rFonts w:cs="Arial"/>
              </w:rPr>
            </w:pPr>
            <w:r w:rsidRPr="002D428D">
              <w:rPr>
                <w:rFonts w:cs="Arial"/>
              </w:rPr>
              <w:t>М.П.</w:t>
            </w:r>
          </w:p>
        </w:tc>
        <w:tc>
          <w:tcPr>
            <w:tcW w:w="4022" w:type="dxa"/>
          </w:tcPr>
          <w:p w14:paraId="481F2D1D" w14:textId="77777777" w:rsidR="003F1990" w:rsidRPr="002D428D" w:rsidRDefault="003F1990" w:rsidP="003F1990">
            <w:pPr>
              <w:spacing w:before="0"/>
              <w:jc w:val="center"/>
              <w:rPr>
                <w:rFonts w:cs="Arial"/>
                <w:lang w:val="ru-RU"/>
              </w:rPr>
            </w:pPr>
          </w:p>
        </w:tc>
      </w:tr>
      <w:tr w:rsidR="003F1990" w:rsidRPr="002D428D" w14:paraId="2BB6D524" w14:textId="77777777" w:rsidTr="003F1990">
        <w:trPr>
          <w:jc w:val="center"/>
        </w:trPr>
        <w:tc>
          <w:tcPr>
            <w:tcW w:w="3882" w:type="dxa"/>
            <w:tcBorders>
              <w:bottom w:val="single" w:sz="4" w:space="0" w:color="auto"/>
            </w:tcBorders>
          </w:tcPr>
          <w:p w14:paraId="35E12EE4" w14:textId="77777777" w:rsidR="003F1990" w:rsidRPr="002D428D" w:rsidRDefault="003F1990" w:rsidP="003F1990">
            <w:pPr>
              <w:spacing w:before="0"/>
              <w:jc w:val="center"/>
              <w:rPr>
                <w:rFonts w:cs="Arial"/>
              </w:rPr>
            </w:pPr>
          </w:p>
        </w:tc>
        <w:tc>
          <w:tcPr>
            <w:tcW w:w="2127" w:type="dxa"/>
          </w:tcPr>
          <w:p w14:paraId="1AD0BF77" w14:textId="77777777" w:rsidR="003F1990" w:rsidRPr="002D428D" w:rsidRDefault="003F1990" w:rsidP="003F1990">
            <w:pPr>
              <w:spacing w:before="0"/>
              <w:jc w:val="center"/>
              <w:rPr>
                <w:rFonts w:cs="Arial"/>
                <w:lang w:val="ru-RU"/>
              </w:rPr>
            </w:pPr>
          </w:p>
        </w:tc>
        <w:tc>
          <w:tcPr>
            <w:tcW w:w="4022" w:type="dxa"/>
            <w:tcBorders>
              <w:bottom w:val="single" w:sz="4" w:space="0" w:color="auto"/>
            </w:tcBorders>
          </w:tcPr>
          <w:p w14:paraId="554DFB84" w14:textId="77777777" w:rsidR="003F1990" w:rsidRPr="002D428D" w:rsidRDefault="003F1990" w:rsidP="003F1990">
            <w:pPr>
              <w:spacing w:before="0"/>
              <w:jc w:val="center"/>
              <w:rPr>
                <w:rFonts w:cs="Arial"/>
                <w:lang w:val="ru-RU"/>
              </w:rPr>
            </w:pPr>
          </w:p>
        </w:tc>
      </w:tr>
    </w:tbl>
    <w:p w14:paraId="201B85EB" w14:textId="77777777" w:rsidR="003F1990" w:rsidRPr="002D428D" w:rsidRDefault="003F1990" w:rsidP="003F1990">
      <w:pPr>
        <w:spacing w:before="0"/>
        <w:rPr>
          <w:rFonts w:cs="Arial"/>
        </w:rPr>
      </w:pPr>
      <w:r w:rsidRPr="002D428D">
        <w:rPr>
          <w:rFonts w:cs="Arial"/>
        </w:rPr>
        <w:t xml:space="preserve">                                                                                              Потпис овлашћеног лица</w:t>
      </w:r>
    </w:p>
    <w:p w14:paraId="5AED58EB" w14:textId="77777777" w:rsidR="003F1990" w:rsidRPr="002D428D" w:rsidRDefault="003F1990" w:rsidP="003F1990">
      <w:pPr>
        <w:spacing w:before="0"/>
        <w:rPr>
          <w:rFonts w:cs="Arial"/>
        </w:rPr>
      </w:pPr>
    </w:p>
    <w:p w14:paraId="5E791353" w14:textId="77777777" w:rsidR="003F1990" w:rsidRPr="002D428D" w:rsidRDefault="003F1990" w:rsidP="003F1990">
      <w:pPr>
        <w:spacing w:before="0"/>
        <w:rPr>
          <w:rFonts w:cs="Arial"/>
        </w:rPr>
      </w:pPr>
      <w:r w:rsidRPr="002D428D">
        <w:rPr>
          <w:rFonts w:cs="Arial"/>
        </w:rPr>
        <w:t>Прилог:</w:t>
      </w:r>
    </w:p>
    <w:p w14:paraId="65E73CD4"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73157D82"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7CE508" w14:textId="77777777" w:rsidR="003F1990" w:rsidRPr="002D428D" w:rsidRDefault="003F1990" w:rsidP="00FD0A85">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446B20AC"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D14C3C" w14:textId="77777777" w:rsidR="003F1990" w:rsidRPr="002D428D" w:rsidRDefault="003F1990" w:rsidP="003F1990">
      <w:pPr>
        <w:spacing w:before="0"/>
        <w:rPr>
          <w:rFonts w:cs="Arial"/>
          <w:lang w:val="ru-RU"/>
        </w:rPr>
      </w:pPr>
    </w:p>
    <w:p w14:paraId="64668D42" w14:textId="77777777" w:rsidR="003F1990" w:rsidRPr="002D428D" w:rsidRDefault="003F1990" w:rsidP="003F1990">
      <w:pPr>
        <w:spacing w:before="0"/>
        <w:rPr>
          <w:rFonts w:cs="Arial"/>
          <w:lang w:val="ru-RU"/>
        </w:rPr>
      </w:pPr>
    </w:p>
    <w:p w14:paraId="4D4619A8" w14:textId="77777777" w:rsidR="003F1990" w:rsidRPr="002D428D" w:rsidRDefault="003F1990" w:rsidP="003F1990">
      <w:pPr>
        <w:spacing w:before="0"/>
        <w:rPr>
          <w:rFonts w:cs="Arial"/>
          <w:lang w:val="ru-RU"/>
        </w:rPr>
      </w:pPr>
    </w:p>
    <w:p w14:paraId="15532577" w14:textId="77777777" w:rsidR="003F1990" w:rsidRPr="002D428D" w:rsidRDefault="003F1990" w:rsidP="003F1990">
      <w:pPr>
        <w:spacing w:before="0"/>
        <w:rPr>
          <w:rFonts w:cs="Arial"/>
          <w:lang w:val="ru-RU"/>
        </w:rPr>
      </w:pPr>
    </w:p>
    <w:p w14:paraId="31D0FB22" w14:textId="77777777" w:rsidR="003F1990" w:rsidRPr="002D428D" w:rsidRDefault="003F1990" w:rsidP="003F1990">
      <w:pPr>
        <w:spacing w:before="0"/>
        <w:rPr>
          <w:rFonts w:cs="Arial"/>
          <w:lang w:val="ru-RU"/>
        </w:rPr>
      </w:pPr>
    </w:p>
    <w:p w14:paraId="393F03F8" w14:textId="77777777" w:rsidR="003F1990" w:rsidRPr="002D428D" w:rsidRDefault="003F1990" w:rsidP="003F1990">
      <w:pPr>
        <w:spacing w:before="0"/>
        <w:rPr>
          <w:rFonts w:cs="Arial"/>
          <w:lang w:val="ru-RU"/>
        </w:rPr>
      </w:pPr>
    </w:p>
    <w:p w14:paraId="418818E9" w14:textId="77777777" w:rsidR="003F1990" w:rsidRPr="002D428D" w:rsidRDefault="003F1990" w:rsidP="003F1990">
      <w:pPr>
        <w:spacing w:before="0"/>
        <w:rPr>
          <w:rFonts w:cs="Arial"/>
          <w:lang w:val="ru-RU"/>
        </w:rPr>
      </w:pPr>
    </w:p>
    <w:p w14:paraId="1D3077FE" w14:textId="77777777" w:rsidR="003F1990" w:rsidRPr="002D428D" w:rsidRDefault="003F1990" w:rsidP="003F1990">
      <w:pPr>
        <w:spacing w:before="0"/>
        <w:rPr>
          <w:rFonts w:cs="Arial"/>
          <w:lang w:val="ru-RU"/>
        </w:rPr>
      </w:pPr>
    </w:p>
    <w:p w14:paraId="6777FA7A" w14:textId="77777777" w:rsidR="003F1990" w:rsidRPr="002D428D" w:rsidRDefault="003F1990" w:rsidP="003F1990">
      <w:pPr>
        <w:spacing w:before="0"/>
        <w:rPr>
          <w:rFonts w:cs="Arial"/>
          <w:lang w:val="ru-RU"/>
        </w:rPr>
      </w:pPr>
    </w:p>
    <w:p w14:paraId="00D104CC" w14:textId="77777777" w:rsidR="003F1990" w:rsidRPr="002D428D" w:rsidRDefault="003F1990" w:rsidP="003F1990">
      <w:pPr>
        <w:spacing w:before="0"/>
        <w:rPr>
          <w:rFonts w:cs="Arial"/>
          <w:lang w:val="ru-RU"/>
        </w:rPr>
      </w:pPr>
    </w:p>
    <w:p w14:paraId="6DB1BDDB" w14:textId="77777777" w:rsidR="003F1990" w:rsidRPr="002D428D" w:rsidRDefault="003F1990" w:rsidP="003F1990">
      <w:pPr>
        <w:spacing w:before="0"/>
        <w:rPr>
          <w:rFonts w:cs="Arial"/>
          <w:lang w:val="ru-RU"/>
        </w:rPr>
      </w:pPr>
    </w:p>
    <w:p w14:paraId="56CD59CB" w14:textId="77777777" w:rsidR="003F1990" w:rsidRPr="002D428D" w:rsidRDefault="003F1990" w:rsidP="003F1990">
      <w:pPr>
        <w:spacing w:before="0"/>
        <w:rPr>
          <w:rFonts w:cs="Arial"/>
          <w:lang w:val="ru-RU"/>
        </w:rPr>
      </w:pPr>
    </w:p>
    <w:p w14:paraId="1EFAA108" w14:textId="77777777" w:rsidR="003F1990" w:rsidRPr="002D428D" w:rsidRDefault="003F1990" w:rsidP="003F1990">
      <w:pPr>
        <w:spacing w:before="0"/>
        <w:rPr>
          <w:rFonts w:cs="Arial"/>
          <w:lang w:val="ru-RU"/>
        </w:rPr>
      </w:pPr>
    </w:p>
    <w:p w14:paraId="1000730C" w14:textId="77777777" w:rsidR="003F1990" w:rsidRPr="002D428D" w:rsidRDefault="003F1990" w:rsidP="003F1990">
      <w:pPr>
        <w:spacing w:before="0"/>
        <w:rPr>
          <w:rFonts w:cs="Arial"/>
          <w:lang w:val="ru-RU"/>
        </w:rPr>
      </w:pPr>
    </w:p>
    <w:p w14:paraId="7C4A3D3E" w14:textId="77777777" w:rsidR="003F1990" w:rsidRPr="002D428D" w:rsidRDefault="003F1990" w:rsidP="003F1990">
      <w:pPr>
        <w:spacing w:before="0"/>
        <w:rPr>
          <w:rFonts w:cs="Arial"/>
          <w:lang w:val="ru-RU"/>
        </w:rPr>
      </w:pPr>
    </w:p>
    <w:p w14:paraId="471C61F8" w14:textId="77777777" w:rsidR="003F1990" w:rsidRPr="002D428D" w:rsidRDefault="003F1990" w:rsidP="003F1990">
      <w:pPr>
        <w:spacing w:before="0"/>
        <w:rPr>
          <w:rFonts w:cs="Arial"/>
          <w:lang w:val="ru-RU"/>
        </w:rPr>
      </w:pPr>
    </w:p>
    <w:p w14:paraId="26E7370B" w14:textId="77777777" w:rsidR="003F1990" w:rsidRPr="002D428D" w:rsidRDefault="003F1990" w:rsidP="003F1990">
      <w:pPr>
        <w:spacing w:before="0"/>
        <w:jc w:val="right"/>
        <w:rPr>
          <w:rFonts w:cs="Arial"/>
          <w:b/>
          <w:lang w:val="sr-Cyrl-RS"/>
        </w:rPr>
      </w:pPr>
      <w:r w:rsidRPr="002D428D">
        <w:rPr>
          <w:rFonts w:cs="Arial"/>
          <w:b/>
          <w:lang w:val="sr-Cyrl-RS"/>
        </w:rPr>
        <w:lastRenderedPageBreak/>
        <w:t xml:space="preserve">ПРИЛОГ </w:t>
      </w:r>
      <w:r w:rsidRPr="002D428D">
        <w:rPr>
          <w:rFonts w:cs="Arial"/>
          <w:b/>
          <w:lang w:val="ru-RU"/>
        </w:rPr>
        <w:t xml:space="preserve"> </w:t>
      </w:r>
      <w:r w:rsidRPr="002D428D">
        <w:rPr>
          <w:rFonts w:cs="Arial"/>
          <w:b/>
          <w:lang w:val="sr-Cyrl-RS"/>
        </w:rPr>
        <w:t>4</w:t>
      </w:r>
    </w:p>
    <w:p w14:paraId="0F377392" w14:textId="77777777" w:rsidR="003F1990" w:rsidRPr="002D428D" w:rsidRDefault="003F1990" w:rsidP="003F1990">
      <w:pPr>
        <w:spacing w:before="0"/>
        <w:jc w:val="right"/>
        <w:rPr>
          <w:rFonts w:cs="Arial"/>
          <w:b/>
          <w:lang w:val="ru-RU"/>
        </w:rPr>
      </w:pPr>
    </w:p>
    <w:p w14:paraId="5D5961F5" w14:textId="77777777" w:rsidR="003F1990" w:rsidRPr="002D428D" w:rsidRDefault="003F1990" w:rsidP="003F1990">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90FDD81" w14:textId="77777777" w:rsidR="003F1990" w:rsidRPr="002D428D" w:rsidRDefault="003F1990" w:rsidP="003F1990">
      <w:pPr>
        <w:spacing w:before="0"/>
        <w:rPr>
          <w:rFonts w:cs="Arial"/>
          <w:lang w:val="ru-RU"/>
        </w:rPr>
      </w:pPr>
    </w:p>
    <w:p w14:paraId="00B16E1E" w14:textId="77777777" w:rsidR="003F1990" w:rsidRPr="002D428D" w:rsidRDefault="003F1990" w:rsidP="003F1990">
      <w:pPr>
        <w:spacing w:before="0"/>
        <w:rPr>
          <w:rFonts w:cs="Arial"/>
          <w:lang w:val="ru-RU"/>
        </w:rPr>
      </w:pPr>
      <w:r w:rsidRPr="002D428D">
        <w:rPr>
          <w:rFonts w:cs="Arial"/>
          <w:lang w:val="ru-RU"/>
        </w:rPr>
        <w:t>(напомена: не доставља се у понуди)</w:t>
      </w:r>
    </w:p>
    <w:p w14:paraId="31DA169E" w14:textId="77777777" w:rsidR="003F1990" w:rsidRPr="002D428D" w:rsidRDefault="003F1990" w:rsidP="003F1990">
      <w:pPr>
        <w:spacing w:before="0"/>
        <w:rPr>
          <w:rFonts w:cs="Arial"/>
          <w:lang w:val="ru-RU"/>
        </w:rPr>
      </w:pPr>
    </w:p>
    <w:p w14:paraId="16A27B33" w14:textId="77777777" w:rsidR="003F1990" w:rsidRPr="002D428D" w:rsidRDefault="003F1990" w:rsidP="003F1990">
      <w:pPr>
        <w:spacing w:before="0"/>
        <w:rPr>
          <w:rFonts w:cs="Arial"/>
          <w:lang w:val="ru-RU"/>
        </w:rPr>
      </w:pPr>
      <w:r w:rsidRPr="002D428D">
        <w:rPr>
          <w:rFonts w:cs="Arial"/>
          <w:lang w:val="ru-RU"/>
        </w:rPr>
        <w:t>ДУЖНИК:  …………………………………………………………………………........................</w:t>
      </w:r>
    </w:p>
    <w:p w14:paraId="725D23A9" w14:textId="77777777" w:rsidR="003F1990" w:rsidRPr="002D428D" w:rsidRDefault="003F1990" w:rsidP="003F1990">
      <w:pPr>
        <w:spacing w:before="0"/>
        <w:rPr>
          <w:rFonts w:cs="Arial"/>
          <w:lang w:val="ru-RU"/>
        </w:rPr>
      </w:pPr>
      <w:r w:rsidRPr="002D428D">
        <w:rPr>
          <w:rFonts w:cs="Arial"/>
          <w:lang w:val="ru-RU"/>
        </w:rPr>
        <w:t>(назив и седиште Понуђача)</w:t>
      </w:r>
    </w:p>
    <w:p w14:paraId="7A2E0191" w14:textId="77777777" w:rsidR="003F1990" w:rsidRPr="002D428D" w:rsidRDefault="003F1990" w:rsidP="003F1990">
      <w:pPr>
        <w:spacing w:before="0"/>
        <w:rPr>
          <w:rFonts w:cs="Arial"/>
          <w:lang w:val="ru-RU"/>
        </w:rPr>
      </w:pPr>
      <w:r w:rsidRPr="002D428D">
        <w:rPr>
          <w:rFonts w:cs="Arial"/>
          <w:lang w:val="ru-RU"/>
        </w:rPr>
        <w:t>МАТИЧНИ БРОЈ ДУЖНИКА (Понуђача): ..................................................................</w:t>
      </w:r>
    </w:p>
    <w:p w14:paraId="51FF00F3" w14:textId="77777777" w:rsidR="003F1990" w:rsidRPr="002D428D" w:rsidRDefault="003F1990" w:rsidP="003F1990">
      <w:pPr>
        <w:spacing w:before="0"/>
        <w:rPr>
          <w:rFonts w:cs="Arial"/>
          <w:lang w:val="ru-RU"/>
        </w:rPr>
      </w:pPr>
      <w:r w:rsidRPr="002D428D">
        <w:rPr>
          <w:rFonts w:cs="Arial"/>
          <w:lang w:val="ru-RU"/>
        </w:rPr>
        <w:t>ТЕКУЋИ РАЧУН ДУЖНИКА (Понуђача): ...................................................................</w:t>
      </w:r>
    </w:p>
    <w:p w14:paraId="3ED44C0F" w14:textId="77777777" w:rsidR="003F1990" w:rsidRPr="002D428D" w:rsidRDefault="003F1990" w:rsidP="003F1990">
      <w:pPr>
        <w:spacing w:before="0"/>
        <w:rPr>
          <w:rFonts w:cs="Arial"/>
          <w:lang w:val="ru-RU"/>
        </w:rPr>
      </w:pPr>
      <w:r w:rsidRPr="002D428D">
        <w:rPr>
          <w:rFonts w:cs="Arial"/>
          <w:lang w:val="ru-RU"/>
        </w:rPr>
        <w:t>ПИБ ДУЖНИКА (Понуђача): ........................................................................................</w:t>
      </w:r>
    </w:p>
    <w:p w14:paraId="7176B6DC" w14:textId="77777777" w:rsidR="003F1990" w:rsidRPr="002D428D" w:rsidRDefault="003F1990" w:rsidP="003F1990">
      <w:pPr>
        <w:spacing w:before="0"/>
        <w:rPr>
          <w:rFonts w:cs="Arial"/>
          <w:lang w:val="ru-RU"/>
        </w:rPr>
      </w:pPr>
    </w:p>
    <w:p w14:paraId="725206D6" w14:textId="77777777" w:rsidR="003F1990" w:rsidRPr="002D428D" w:rsidRDefault="003F1990" w:rsidP="003F1990">
      <w:pPr>
        <w:spacing w:before="0"/>
        <w:rPr>
          <w:rFonts w:cs="Arial"/>
          <w:lang w:val="ru-RU"/>
        </w:rPr>
      </w:pPr>
      <w:r w:rsidRPr="002D428D">
        <w:rPr>
          <w:rFonts w:cs="Arial"/>
          <w:lang w:val="ru-RU"/>
        </w:rPr>
        <w:t>и з д а ј е  д а н а ............................ године</w:t>
      </w:r>
    </w:p>
    <w:p w14:paraId="4FDD35C1" w14:textId="77777777" w:rsidR="003F1990" w:rsidRPr="002D428D" w:rsidRDefault="003F1990" w:rsidP="003F1990">
      <w:pPr>
        <w:spacing w:before="0"/>
        <w:rPr>
          <w:rFonts w:cs="Arial"/>
          <w:lang w:val="ru-RU"/>
        </w:rPr>
      </w:pPr>
    </w:p>
    <w:p w14:paraId="74640A3F" w14:textId="77777777" w:rsidR="003F1990" w:rsidRPr="002D428D" w:rsidRDefault="003F1990" w:rsidP="003F1990">
      <w:pPr>
        <w:spacing w:before="0"/>
        <w:rPr>
          <w:rFonts w:cs="Arial"/>
          <w:lang w:val="ru-RU"/>
        </w:rPr>
      </w:pPr>
    </w:p>
    <w:p w14:paraId="3CEA0A9F" w14:textId="77777777" w:rsidR="003F1990" w:rsidRPr="002D428D" w:rsidRDefault="003F1990" w:rsidP="003F1990">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79A659CA" w14:textId="77777777" w:rsidR="003F1990" w:rsidRPr="002D428D" w:rsidRDefault="003F1990" w:rsidP="003F1990">
      <w:pPr>
        <w:spacing w:before="0"/>
        <w:rPr>
          <w:rFonts w:cs="Arial"/>
          <w:lang w:val="ru-RU"/>
        </w:rPr>
      </w:pPr>
    </w:p>
    <w:p w14:paraId="7DCF8707" w14:textId="77777777" w:rsidR="003F1990" w:rsidRPr="002D428D" w:rsidRDefault="003F1990" w:rsidP="003F199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Pr>
          <w:rFonts w:cs="Arial"/>
          <w:b w:val="0"/>
          <w:sz w:val="22"/>
          <w:szCs w:val="22"/>
          <w:lang w:val="sr-Cyrl-RS"/>
        </w:rPr>
        <w:t>Балканска</w:t>
      </w:r>
      <w:r w:rsidRPr="002D428D">
        <w:rPr>
          <w:rFonts w:cs="Arial"/>
          <w:b w:val="0"/>
          <w:sz w:val="22"/>
          <w:szCs w:val="22"/>
          <w:lang w:val="ru-RU"/>
        </w:rPr>
        <w:t xml:space="preserve"> број </w:t>
      </w:r>
      <w:r>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D7C0012" w14:textId="77777777" w:rsidR="003F1990" w:rsidRPr="002D428D" w:rsidRDefault="003F1990" w:rsidP="003F1990">
      <w:pPr>
        <w:tabs>
          <w:tab w:val="left" w:pos="1418"/>
        </w:tabs>
        <w:spacing w:before="0"/>
        <w:rPr>
          <w:rFonts w:cs="Arial"/>
          <w:lang w:val="sr-Cyrl-RS"/>
        </w:rPr>
      </w:pPr>
      <w:r w:rsidRPr="002D428D">
        <w:rPr>
          <w:rFonts w:cs="Arial"/>
          <w:lang w:val="ru-RU"/>
        </w:rPr>
        <w:tab/>
      </w:r>
    </w:p>
    <w:p w14:paraId="391B7500" w14:textId="77777777" w:rsidR="003F1990" w:rsidRPr="002D428D" w:rsidRDefault="003F1990" w:rsidP="003F1990">
      <w:pPr>
        <w:tabs>
          <w:tab w:val="left" w:pos="1418"/>
        </w:tabs>
        <w:spacing w:before="0"/>
        <w:rPr>
          <w:rFonts w:cs="Arial"/>
          <w:lang w:val="sr-Cyrl-RS"/>
        </w:rPr>
      </w:pPr>
    </w:p>
    <w:p w14:paraId="6D645F42" w14:textId="77777777" w:rsidR="003F1990" w:rsidRPr="002D428D" w:rsidRDefault="003F1990" w:rsidP="003F1990">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Pr>
          <w:rFonts w:cs="Arial"/>
          <w:lang w:val="sr-Cyrl-RS"/>
        </w:rPr>
        <w:t>Балканска</w:t>
      </w:r>
      <w:r w:rsidRPr="002D428D">
        <w:rPr>
          <w:rFonts w:cs="Arial"/>
          <w:lang w:val="ru-RU"/>
        </w:rPr>
        <w:t xml:space="preserve"> број </w:t>
      </w:r>
      <w:r>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EA75426" w14:textId="77777777" w:rsidR="003F1990" w:rsidRPr="002D428D" w:rsidRDefault="003F1990" w:rsidP="003F1990">
      <w:pPr>
        <w:spacing w:before="0"/>
        <w:rPr>
          <w:rFonts w:cs="Arial"/>
          <w:lang w:val="ru-RU"/>
        </w:rPr>
      </w:pPr>
    </w:p>
    <w:p w14:paraId="3454024F" w14:textId="77777777" w:rsidR="003F1990" w:rsidRPr="002D428D" w:rsidRDefault="003F1990" w:rsidP="003F1990">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Pr>
          <w:rFonts w:cs="Arial"/>
          <w:lang w:val="ru-RU"/>
        </w:rPr>
        <w:t xml:space="preserve">гарантног </w:t>
      </w:r>
      <w:r w:rsidRPr="002D428D">
        <w:rPr>
          <w:rFonts w:cs="Arial"/>
          <w:lang w:val="ru-RU"/>
        </w:rPr>
        <w:t>рока има за последицу и продужење рока важе</w:t>
      </w:r>
      <w:r>
        <w:rPr>
          <w:rFonts w:cs="Arial"/>
          <w:lang w:val="ru-RU"/>
        </w:rPr>
        <w:t>ња менице и меничног овлашћења.</w:t>
      </w:r>
    </w:p>
    <w:p w14:paraId="15E955A3" w14:textId="77777777" w:rsidR="003F1990" w:rsidRPr="002D428D" w:rsidRDefault="003F1990" w:rsidP="003F1990">
      <w:pPr>
        <w:spacing w:before="0"/>
        <w:rPr>
          <w:rFonts w:cs="Arial"/>
          <w:lang w:val="ru-RU"/>
        </w:rPr>
      </w:pPr>
    </w:p>
    <w:p w14:paraId="338705E3" w14:textId="77777777" w:rsidR="003F1990" w:rsidRPr="002D428D" w:rsidRDefault="003F1990" w:rsidP="003F1990">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5DF9ADBB" w14:textId="77777777" w:rsidR="003F1990" w:rsidRPr="002D428D" w:rsidRDefault="003F1990" w:rsidP="003F1990">
      <w:pPr>
        <w:spacing w:before="0"/>
        <w:rPr>
          <w:rFonts w:cs="Arial"/>
          <w:lang w:val="ru-RU"/>
        </w:rPr>
      </w:pPr>
    </w:p>
    <w:p w14:paraId="4E8AB7B9" w14:textId="77777777" w:rsidR="003F1990" w:rsidRPr="002D428D" w:rsidRDefault="003F1990" w:rsidP="003F1990">
      <w:pPr>
        <w:spacing w:before="0"/>
        <w:rPr>
          <w:rFonts w:cs="Arial"/>
          <w:lang w:val="ru-RU"/>
        </w:rPr>
      </w:pPr>
      <w:r w:rsidRPr="002D428D">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B7176A" w14:textId="77777777" w:rsidR="003F1990" w:rsidRPr="002D428D" w:rsidRDefault="003F1990" w:rsidP="003F1990">
      <w:pPr>
        <w:spacing w:before="0"/>
        <w:rPr>
          <w:rFonts w:cs="Arial"/>
          <w:lang w:val="ru-RU"/>
        </w:rPr>
      </w:pPr>
    </w:p>
    <w:p w14:paraId="1D0A03DE" w14:textId="77777777" w:rsidR="003F1990" w:rsidRPr="002D428D" w:rsidRDefault="003F1990" w:rsidP="003F1990">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4324A1" w14:textId="77777777" w:rsidR="003F1990" w:rsidRPr="002D428D" w:rsidRDefault="003F1990" w:rsidP="003F1990">
      <w:pPr>
        <w:spacing w:before="0"/>
        <w:rPr>
          <w:rFonts w:cs="Arial"/>
          <w:lang w:val="ru-RU"/>
        </w:rPr>
      </w:pPr>
    </w:p>
    <w:p w14:paraId="3EE10B2E" w14:textId="77777777" w:rsidR="003F1990" w:rsidRPr="002D428D" w:rsidRDefault="003F1990" w:rsidP="003F1990">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A76C39E" w14:textId="77777777" w:rsidR="003F1990" w:rsidRPr="002D428D" w:rsidRDefault="003F1990" w:rsidP="003F1990">
      <w:pPr>
        <w:spacing w:before="0"/>
        <w:rPr>
          <w:rFonts w:cs="Arial"/>
          <w:lang w:val="ru-RU"/>
        </w:rPr>
      </w:pPr>
    </w:p>
    <w:p w14:paraId="193B716C" w14:textId="77777777" w:rsidR="003F1990" w:rsidRPr="002D428D" w:rsidRDefault="003F1990" w:rsidP="003F1990">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87AFABA" w14:textId="77777777" w:rsidR="003F1990" w:rsidRPr="002D428D" w:rsidRDefault="003F1990" w:rsidP="003F1990">
      <w:pPr>
        <w:spacing w:before="0"/>
        <w:rPr>
          <w:rFonts w:cs="Arial"/>
        </w:rPr>
      </w:pPr>
      <w:r w:rsidRPr="002D428D">
        <w:rPr>
          <w:rFonts w:cs="Arial"/>
        </w:rPr>
        <w:t xml:space="preserve">Место и датум издавања Овлашћења          </w:t>
      </w:r>
    </w:p>
    <w:p w14:paraId="40F177C7" w14:textId="77777777" w:rsidR="003F1990" w:rsidRPr="002D428D" w:rsidRDefault="003F1990" w:rsidP="003F1990">
      <w:pPr>
        <w:spacing w:before="0"/>
        <w:rPr>
          <w:rFonts w:cs="Arial"/>
        </w:rPr>
      </w:pPr>
    </w:p>
    <w:p w14:paraId="0A8CEEB4" w14:textId="77777777" w:rsidR="003F1990" w:rsidRPr="002D428D" w:rsidRDefault="003F1990" w:rsidP="003F1990">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F1990" w:rsidRPr="002D428D" w14:paraId="3110A7BA" w14:textId="77777777" w:rsidTr="003F1990">
        <w:trPr>
          <w:jc w:val="center"/>
        </w:trPr>
        <w:tc>
          <w:tcPr>
            <w:tcW w:w="3882" w:type="dxa"/>
          </w:tcPr>
          <w:p w14:paraId="5BAE27F6" w14:textId="77777777" w:rsidR="003F1990" w:rsidRPr="002D428D" w:rsidRDefault="003F1990" w:rsidP="003F1990">
            <w:pPr>
              <w:spacing w:before="0"/>
              <w:jc w:val="center"/>
              <w:rPr>
                <w:rFonts w:cs="Arial"/>
              </w:rPr>
            </w:pPr>
            <w:r w:rsidRPr="002D428D">
              <w:rPr>
                <w:rFonts w:cs="Arial"/>
              </w:rPr>
              <w:t>Датум:</w:t>
            </w:r>
          </w:p>
        </w:tc>
        <w:tc>
          <w:tcPr>
            <w:tcW w:w="2127" w:type="dxa"/>
          </w:tcPr>
          <w:p w14:paraId="433FE787" w14:textId="77777777" w:rsidR="003F1990" w:rsidRPr="002D428D" w:rsidRDefault="003F1990" w:rsidP="003F1990">
            <w:pPr>
              <w:spacing w:before="0"/>
              <w:jc w:val="center"/>
              <w:rPr>
                <w:rFonts w:cs="Arial"/>
                <w:lang w:val="ru-RU"/>
              </w:rPr>
            </w:pPr>
          </w:p>
        </w:tc>
        <w:tc>
          <w:tcPr>
            <w:tcW w:w="4022" w:type="dxa"/>
          </w:tcPr>
          <w:p w14:paraId="05A1F3BF" w14:textId="77777777" w:rsidR="003F1990" w:rsidRPr="002D428D" w:rsidRDefault="003F1990" w:rsidP="003F1990">
            <w:pPr>
              <w:spacing w:before="0"/>
              <w:jc w:val="center"/>
              <w:rPr>
                <w:rFonts w:cs="Arial"/>
                <w:lang w:val="ru-RU"/>
              </w:rPr>
            </w:pPr>
            <w:r w:rsidRPr="002D428D">
              <w:rPr>
                <w:rFonts w:cs="Arial"/>
              </w:rPr>
              <w:t>Понуђач</w:t>
            </w:r>
            <w:r w:rsidRPr="002D428D">
              <w:rPr>
                <w:rFonts w:cs="Arial"/>
                <w:lang w:val="ru-RU"/>
              </w:rPr>
              <w:t>:</w:t>
            </w:r>
          </w:p>
        </w:tc>
      </w:tr>
      <w:tr w:rsidR="003F1990" w:rsidRPr="002D428D" w14:paraId="09257A77" w14:textId="77777777" w:rsidTr="003F1990">
        <w:trPr>
          <w:jc w:val="center"/>
        </w:trPr>
        <w:tc>
          <w:tcPr>
            <w:tcW w:w="3882" w:type="dxa"/>
          </w:tcPr>
          <w:p w14:paraId="66FF4D08" w14:textId="77777777" w:rsidR="003F1990" w:rsidRPr="002D428D" w:rsidRDefault="003F1990" w:rsidP="003F1990">
            <w:pPr>
              <w:spacing w:before="0"/>
              <w:jc w:val="center"/>
              <w:rPr>
                <w:rFonts w:cs="Arial"/>
              </w:rPr>
            </w:pPr>
          </w:p>
        </w:tc>
        <w:tc>
          <w:tcPr>
            <w:tcW w:w="2127" w:type="dxa"/>
          </w:tcPr>
          <w:p w14:paraId="6B3B0A2A" w14:textId="77777777" w:rsidR="003F1990" w:rsidRPr="002D428D" w:rsidRDefault="003F1990" w:rsidP="003F1990">
            <w:pPr>
              <w:spacing w:before="0"/>
              <w:jc w:val="center"/>
              <w:rPr>
                <w:rFonts w:cs="Arial"/>
              </w:rPr>
            </w:pPr>
            <w:r w:rsidRPr="002D428D">
              <w:rPr>
                <w:rFonts w:cs="Arial"/>
              </w:rPr>
              <w:t>М.П.</w:t>
            </w:r>
          </w:p>
        </w:tc>
        <w:tc>
          <w:tcPr>
            <w:tcW w:w="4022" w:type="dxa"/>
          </w:tcPr>
          <w:p w14:paraId="5301DA6D" w14:textId="77777777" w:rsidR="003F1990" w:rsidRPr="002D428D" w:rsidRDefault="003F1990" w:rsidP="003F1990">
            <w:pPr>
              <w:spacing w:before="0"/>
              <w:jc w:val="center"/>
              <w:rPr>
                <w:rFonts w:cs="Arial"/>
                <w:lang w:val="ru-RU"/>
              </w:rPr>
            </w:pPr>
          </w:p>
        </w:tc>
      </w:tr>
      <w:tr w:rsidR="003F1990" w:rsidRPr="002D428D" w14:paraId="2DE8C841" w14:textId="77777777" w:rsidTr="003F1990">
        <w:trPr>
          <w:jc w:val="center"/>
        </w:trPr>
        <w:tc>
          <w:tcPr>
            <w:tcW w:w="3882" w:type="dxa"/>
            <w:tcBorders>
              <w:bottom w:val="single" w:sz="4" w:space="0" w:color="auto"/>
            </w:tcBorders>
          </w:tcPr>
          <w:p w14:paraId="7DD7EC29" w14:textId="77777777" w:rsidR="003F1990" w:rsidRPr="002D428D" w:rsidRDefault="003F1990" w:rsidP="003F1990">
            <w:pPr>
              <w:spacing w:before="0"/>
              <w:jc w:val="center"/>
              <w:rPr>
                <w:rFonts w:cs="Arial"/>
              </w:rPr>
            </w:pPr>
          </w:p>
        </w:tc>
        <w:tc>
          <w:tcPr>
            <w:tcW w:w="2127" w:type="dxa"/>
          </w:tcPr>
          <w:p w14:paraId="5F8BE54B" w14:textId="77777777" w:rsidR="003F1990" w:rsidRPr="002D428D" w:rsidRDefault="003F1990" w:rsidP="003F1990">
            <w:pPr>
              <w:spacing w:before="0"/>
              <w:jc w:val="center"/>
              <w:rPr>
                <w:rFonts w:cs="Arial"/>
                <w:lang w:val="ru-RU"/>
              </w:rPr>
            </w:pPr>
          </w:p>
        </w:tc>
        <w:tc>
          <w:tcPr>
            <w:tcW w:w="4022" w:type="dxa"/>
            <w:tcBorders>
              <w:bottom w:val="single" w:sz="4" w:space="0" w:color="auto"/>
            </w:tcBorders>
          </w:tcPr>
          <w:p w14:paraId="14E84697" w14:textId="77777777" w:rsidR="003F1990" w:rsidRPr="002D428D" w:rsidRDefault="003F1990" w:rsidP="003F1990">
            <w:pPr>
              <w:spacing w:before="0"/>
              <w:jc w:val="center"/>
              <w:rPr>
                <w:rFonts w:cs="Arial"/>
                <w:lang w:val="ru-RU"/>
              </w:rPr>
            </w:pPr>
          </w:p>
        </w:tc>
      </w:tr>
    </w:tbl>
    <w:p w14:paraId="56571E55" w14:textId="77777777" w:rsidR="003F1990" w:rsidRPr="002D428D" w:rsidRDefault="003F1990" w:rsidP="003F1990">
      <w:pPr>
        <w:spacing w:before="0"/>
        <w:rPr>
          <w:rFonts w:cs="Arial"/>
        </w:rPr>
      </w:pPr>
    </w:p>
    <w:p w14:paraId="67338FF9" w14:textId="77777777" w:rsidR="003F1990" w:rsidRPr="002D428D" w:rsidRDefault="003F1990" w:rsidP="003F1990">
      <w:pPr>
        <w:spacing w:before="0"/>
        <w:rPr>
          <w:rFonts w:cs="Arial"/>
        </w:rPr>
      </w:pPr>
      <w:r w:rsidRPr="002D428D">
        <w:rPr>
          <w:rFonts w:cs="Arial"/>
        </w:rPr>
        <w:t xml:space="preserve">                                                                                                 Потпис овлашћеног лица</w:t>
      </w:r>
    </w:p>
    <w:p w14:paraId="40272F47" w14:textId="77777777" w:rsidR="003F1990" w:rsidRPr="002D428D" w:rsidRDefault="003F1990" w:rsidP="003F1990">
      <w:pPr>
        <w:spacing w:before="0"/>
        <w:rPr>
          <w:rFonts w:cs="Arial"/>
        </w:rPr>
      </w:pPr>
    </w:p>
    <w:p w14:paraId="3A4D9F3E" w14:textId="77777777" w:rsidR="003F1990" w:rsidRPr="002D428D" w:rsidRDefault="003F1990" w:rsidP="003F1990">
      <w:pPr>
        <w:spacing w:before="0"/>
        <w:rPr>
          <w:rFonts w:cs="Arial"/>
        </w:rPr>
      </w:pPr>
      <w:r w:rsidRPr="002D428D">
        <w:rPr>
          <w:rFonts w:cs="Arial"/>
        </w:rPr>
        <w:t>Прилог:</w:t>
      </w:r>
    </w:p>
    <w:p w14:paraId="4EE2EF4E"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73035EBF"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6B64D" w14:textId="77777777" w:rsidR="003F1990" w:rsidRPr="002D428D" w:rsidRDefault="003F1990" w:rsidP="00FD0A85">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109C9DFD" w14:textId="77777777" w:rsidR="003F1990" w:rsidRPr="002D428D" w:rsidRDefault="003F1990" w:rsidP="00FD0A85">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65A99B" w14:textId="77777777" w:rsidR="003F1990" w:rsidRPr="002D428D" w:rsidRDefault="003F1990" w:rsidP="003F1990">
      <w:pPr>
        <w:rPr>
          <w:lang w:val="ru-RU"/>
        </w:rPr>
      </w:pPr>
    </w:p>
    <w:p w14:paraId="4E289013" w14:textId="77777777" w:rsidR="003F1990" w:rsidRPr="002D428D" w:rsidRDefault="003F1990" w:rsidP="003F1990">
      <w:pPr>
        <w:rPr>
          <w:lang w:val="ru-RU"/>
        </w:rPr>
      </w:pPr>
    </w:p>
    <w:p w14:paraId="052C10E8" w14:textId="77777777" w:rsidR="003F1990" w:rsidRPr="002D428D" w:rsidRDefault="003F1990" w:rsidP="003F1990">
      <w:pPr>
        <w:rPr>
          <w:lang w:val="ru-RU"/>
        </w:rPr>
      </w:pPr>
    </w:p>
    <w:p w14:paraId="06914C42" w14:textId="77777777" w:rsidR="003F1990" w:rsidRPr="002D428D" w:rsidRDefault="003F1990" w:rsidP="003F1990">
      <w:pPr>
        <w:rPr>
          <w:lang w:val="ru-RU"/>
        </w:rPr>
      </w:pPr>
    </w:p>
    <w:p w14:paraId="0F272764" w14:textId="77777777" w:rsidR="003F1990" w:rsidRPr="002D428D" w:rsidRDefault="003F1990" w:rsidP="003F1990">
      <w:pPr>
        <w:rPr>
          <w:lang w:val="ru-RU"/>
        </w:rPr>
      </w:pPr>
    </w:p>
    <w:p w14:paraId="6C1EEFA2" w14:textId="77777777" w:rsidR="003F1990" w:rsidRPr="002D428D" w:rsidRDefault="003F1990" w:rsidP="003F1990">
      <w:pPr>
        <w:rPr>
          <w:lang w:val="ru-RU"/>
        </w:rPr>
      </w:pPr>
    </w:p>
    <w:p w14:paraId="79DBFE8D" w14:textId="77777777" w:rsidR="003F1990" w:rsidRPr="002D428D" w:rsidRDefault="003F1990" w:rsidP="003F1990">
      <w:pPr>
        <w:rPr>
          <w:lang w:val="ru-RU"/>
        </w:rPr>
      </w:pPr>
    </w:p>
    <w:p w14:paraId="07C16C39" w14:textId="77777777" w:rsidR="003F1990" w:rsidRPr="002D428D" w:rsidRDefault="003F1990" w:rsidP="003F1990">
      <w:pPr>
        <w:rPr>
          <w:lang w:val="ru-RU"/>
        </w:rPr>
      </w:pPr>
    </w:p>
    <w:p w14:paraId="22618A12" w14:textId="77777777" w:rsidR="003F1990" w:rsidRPr="002D428D" w:rsidRDefault="003F1990" w:rsidP="003F1990">
      <w:pPr>
        <w:rPr>
          <w:lang w:val="ru-RU"/>
        </w:rPr>
      </w:pPr>
    </w:p>
    <w:p w14:paraId="12FA9355" w14:textId="77777777" w:rsidR="003F1990" w:rsidRDefault="003F1990" w:rsidP="003F1990">
      <w:pPr>
        <w:rPr>
          <w:lang w:val="ru-RU"/>
        </w:rPr>
      </w:pPr>
    </w:p>
    <w:p w14:paraId="31F2DF99" w14:textId="77777777" w:rsidR="003F1990" w:rsidRPr="002D428D" w:rsidRDefault="003F1990" w:rsidP="003F1990">
      <w:pPr>
        <w:rPr>
          <w:lang w:val="ru-RU"/>
        </w:rPr>
      </w:pPr>
    </w:p>
    <w:p w14:paraId="4D78C181" w14:textId="77777777" w:rsidR="003F1990" w:rsidRPr="002D428D" w:rsidRDefault="003F1990" w:rsidP="003F1990">
      <w:pPr>
        <w:rPr>
          <w:lang w:val="ru-RU"/>
        </w:rPr>
      </w:pPr>
    </w:p>
    <w:p w14:paraId="06B56A61" w14:textId="69533FD5" w:rsidR="00F245A5" w:rsidRPr="00F245A5" w:rsidRDefault="00F245A5" w:rsidP="00F245A5">
      <w:pPr>
        <w:rPr>
          <w:lang w:val="ru-RU"/>
        </w:rPr>
      </w:pPr>
    </w:p>
    <w:p w14:paraId="093A5385" w14:textId="5CFA5CBB" w:rsidR="00E37E90" w:rsidRPr="00650299" w:rsidRDefault="00E37E90" w:rsidP="00E37E90">
      <w:pPr>
        <w:pStyle w:val="KDObrazac"/>
        <w:spacing w:before="0"/>
        <w:rPr>
          <w:lang w:val="sr-Cyrl-RS"/>
        </w:rPr>
      </w:pPr>
      <w:r w:rsidRPr="00650299">
        <w:rPr>
          <w:lang w:val="ru-RU"/>
        </w:rPr>
        <w:t xml:space="preserve">ОБРАЗАЦ </w:t>
      </w:r>
      <w:r w:rsidR="00B94E26">
        <w:rPr>
          <w:lang w:val="sr-Cyrl-RS"/>
        </w:rPr>
        <w:t>11</w:t>
      </w:r>
    </w:p>
    <w:p w14:paraId="4334755F" w14:textId="77777777" w:rsidR="00294CC9" w:rsidRPr="00650299" w:rsidRDefault="00294CC9" w:rsidP="00294CC9">
      <w:pPr>
        <w:rPr>
          <w:lang w:val="ru-RU"/>
        </w:rPr>
      </w:pPr>
    </w:p>
    <w:p w14:paraId="4E8792B4" w14:textId="77777777" w:rsidR="00294CC9" w:rsidRPr="00650299" w:rsidRDefault="00294CC9" w:rsidP="00294CC9">
      <w:pPr>
        <w:rPr>
          <w:lang w:val="ru-RU"/>
        </w:rPr>
      </w:pPr>
      <w:r w:rsidRPr="00650299">
        <w:rPr>
          <w:lang w:val="ru-RU"/>
        </w:rPr>
        <w:t>ЗАПИСНИК О ПРУЖЕНИМ УСЛУГАМА</w:t>
      </w:r>
    </w:p>
    <w:p w14:paraId="4213F163" w14:textId="77777777" w:rsidR="00294CC9" w:rsidRPr="00650299" w:rsidRDefault="00294CC9" w:rsidP="00294CC9">
      <w:pPr>
        <w:rPr>
          <w:lang w:val="ru-RU"/>
        </w:rPr>
      </w:pPr>
    </w:p>
    <w:p w14:paraId="12202F52" w14:textId="77777777" w:rsidR="00294CC9" w:rsidRPr="00650299" w:rsidRDefault="00294CC9" w:rsidP="00294CC9">
      <w:pPr>
        <w:rPr>
          <w:lang w:val="ru-RU"/>
        </w:rPr>
      </w:pPr>
      <w:r w:rsidRPr="00650299">
        <w:rPr>
          <w:lang w:val="ru-RU"/>
        </w:rPr>
        <w:tab/>
      </w:r>
      <w:r w:rsidRPr="00650299">
        <w:rPr>
          <w:lang w:val="ru-RU"/>
        </w:rPr>
        <w:tab/>
      </w:r>
      <w:r w:rsidRPr="00650299">
        <w:rPr>
          <w:lang w:val="ru-RU"/>
        </w:rPr>
        <w:tab/>
        <w:t xml:space="preserve">                                  Датум ___________</w:t>
      </w:r>
    </w:p>
    <w:p w14:paraId="27E1BEED" w14:textId="77777777" w:rsidR="00294CC9" w:rsidRPr="00650299" w:rsidRDefault="00294CC9" w:rsidP="00294CC9">
      <w:pPr>
        <w:rPr>
          <w:lang w:val="ru-RU"/>
        </w:rPr>
      </w:pPr>
      <w:r w:rsidRPr="00650299">
        <w:rPr>
          <w:lang w:val="ru-RU"/>
        </w:rPr>
        <w:t xml:space="preserve">   </w:t>
      </w:r>
    </w:p>
    <w:p w14:paraId="64FDC0E4" w14:textId="77777777" w:rsidR="00294CC9" w:rsidRPr="00650299" w:rsidRDefault="00294CC9" w:rsidP="00294CC9">
      <w:pPr>
        <w:rPr>
          <w:lang w:val="ru-RU"/>
        </w:rPr>
      </w:pPr>
    </w:p>
    <w:p w14:paraId="3837EC4C" w14:textId="211ABAB0" w:rsidR="00294CC9" w:rsidRPr="00650299" w:rsidRDefault="00294CC9" w:rsidP="00294CC9">
      <w:pPr>
        <w:rPr>
          <w:lang w:val="ru-RU"/>
        </w:rPr>
      </w:pPr>
      <w:r w:rsidRPr="00650299">
        <w:rPr>
          <w:lang w:val="ru-RU"/>
        </w:rPr>
        <w:t>ПРУЖАЛАЦ УСЛУГА:</w:t>
      </w:r>
      <w:r w:rsidRPr="00650299">
        <w:rPr>
          <w:lang w:val="ru-RU"/>
        </w:rPr>
        <w:tab/>
      </w:r>
      <w:r w:rsidRPr="00650299">
        <w:rPr>
          <w:lang w:val="ru-RU"/>
        </w:rPr>
        <w:tab/>
        <w:t xml:space="preserve">      </w:t>
      </w:r>
      <w:r w:rsidR="00DC5CAD" w:rsidRPr="00650299">
        <w:rPr>
          <w:lang w:val="ru-RU"/>
        </w:rPr>
        <w:t xml:space="preserve">                      </w:t>
      </w:r>
      <w:r w:rsidRPr="00650299">
        <w:rPr>
          <w:lang w:val="ru-RU"/>
        </w:rPr>
        <w:t>КОРИСНИК УСЛУГА:</w:t>
      </w:r>
    </w:p>
    <w:p w14:paraId="5470F733" w14:textId="77777777" w:rsidR="00294CC9" w:rsidRPr="00650299" w:rsidRDefault="00294CC9" w:rsidP="00294CC9">
      <w:pPr>
        <w:rPr>
          <w:lang w:val="ru-RU"/>
        </w:rPr>
      </w:pPr>
      <w:r w:rsidRPr="00650299">
        <w:rPr>
          <w:lang w:val="ru-RU"/>
        </w:rPr>
        <w:t>_________________________</w:t>
      </w:r>
      <w:r w:rsidRPr="00650299">
        <w:rPr>
          <w:lang w:val="ru-RU"/>
        </w:rPr>
        <w:tab/>
      </w:r>
      <w:r w:rsidRPr="00650299">
        <w:rPr>
          <w:lang w:val="ru-RU"/>
        </w:rPr>
        <w:tab/>
        <w:t xml:space="preserve">        ___________________________</w:t>
      </w:r>
    </w:p>
    <w:p w14:paraId="0CC84655" w14:textId="77777777" w:rsidR="00294CC9" w:rsidRPr="00650299" w:rsidRDefault="00294CC9" w:rsidP="00294CC9">
      <w:pPr>
        <w:rPr>
          <w:lang w:val="ru-RU"/>
        </w:rPr>
      </w:pPr>
      <w:r w:rsidRPr="00650299">
        <w:rPr>
          <w:lang w:val="ru-RU"/>
        </w:rPr>
        <w:t xml:space="preserve">    (Назив правног  лица) </w:t>
      </w:r>
      <w:r w:rsidRPr="00650299">
        <w:rPr>
          <w:lang w:val="ru-RU"/>
        </w:rPr>
        <w:tab/>
      </w:r>
      <w:r w:rsidRPr="00650299">
        <w:rPr>
          <w:lang w:val="ru-RU"/>
        </w:rPr>
        <w:tab/>
      </w:r>
      <w:r w:rsidRPr="00650299">
        <w:rPr>
          <w:lang w:val="ru-RU"/>
        </w:rPr>
        <w:tab/>
        <w:t xml:space="preserve">       (Назив организационог дела ЈП ЕПС)</w:t>
      </w:r>
    </w:p>
    <w:p w14:paraId="7A3EE672" w14:textId="77777777" w:rsidR="00294CC9" w:rsidRPr="00650299" w:rsidRDefault="00294CC9" w:rsidP="00294CC9">
      <w:pPr>
        <w:rPr>
          <w:lang w:val="ru-RU"/>
        </w:rPr>
      </w:pPr>
    </w:p>
    <w:p w14:paraId="5A1B8CC3" w14:textId="77777777" w:rsidR="00294CC9" w:rsidRPr="00650299" w:rsidRDefault="00294CC9" w:rsidP="00294CC9">
      <w:pPr>
        <w:rPr>
          <w:lang w:val="ru-RU"/>
        </w:rPr>
      </w:pPr>
    </w:p>
    <w:p w14:paraId="6DF3FDA9" w14:textId="77777777" w:rsidR="00294CC9" w:rsidRPr="00650299" w:rsidRDefault="00294CC9" w:rsidP="00294CC9">
      <w:pPr>
        <w:rPr>
          <w:lang w:val="ru-RU"/>
        </w:rPr>
      </w:pPr>
      <w:r w:rsidRPr="00650299">
        <w:rPr>
          <w:lang w:val="ru-RU"/>
        </w:rPr>
        <w:t>__________________________</w:t>
      </w:r>
      <w:r w:rsidRPr="00650299">
        <w:rPr>
          <w:lang w:val="ru-RU"/>
        </w:rPr>
        <w:tab/>
        <w:t xml:space="preserve">                      ______________________________</w:t>
      </w:r>
    </w:p>
    <w:p w14:paraId="44574105" w14:textId="77777777" w:rsidR="00294CC9" w:rsidRPr="00650299" w:rsidRDefault="00294CC9" w:rsidP="00294CC9">
      <w:pPr>
        <w:rPr>
          <w:lang w:val="ru-RU"/>
        </w:rPr>
      </w:pPr>
      <w:r w:rsidRPr="00650299">
        <w:rPr>
          <w:lang w:val="ru-RU"/>
        </w:rPr>
        <w:t xml:space="preserve">(Адреса правног  лица) </w:t>
      </w:r>
      <w:r w:rsidRPr="00650299">
        <w:rPr>
          <w:lang w:val="ru-RU"/>
        </w:rPr>
        <w:tab/>
      </w:r>
      <w:r w:rsidRPr="00650299">
        <w:rPr>
          <w:lang w:val="ru-RU"/>
        </w:rPr>
        <w:tab/>
      </w:r>
      <w:r w:rsidRPr="00650299">
        <w:rPr>
          <w:lang w:val="ru-RU"/>
        </w:rPr>
        <w:tab/>
        <w:t xml:space="preserve">      (Адреса организационог дела ЈП ЕПС)</w:t>
      </w:r>
    </w:p>
    <w:p w14:paraId="626623C6" w14:textId="77777777" w:rsidR="00294CC9" w:rsidRPr="00650299" w:rsidRDefault="00294CC9" w:rsidP="00294CC9">
      <w:pPr>
        <w:rPr>
          <w:lang w:val="ru-RU"/>
        </w:rPr>
      </w:pPr>
    </w:p>
    <w:p w14:paraId="03773D4C" w14:textId="77777777" w:rsidR="00294CC9" w:rsidRPr="00650299" w:rsidRDefault="00294CC9" w:rsidP="00294CC9">
      <w:pPr>
        <w:rPr>
          <w:lang w:val="ru-RU"/>
        </w:rPr>
      </w:pPr>
    </w:p>
    <w:p w14:paraId="10774256" w14:textId="77777777" w:rsidR="00294CC9" w:rsidRPr="00650299" w:rsidRDefault="00294CC9" w:rsidP="00294CC9">
      <w:pPr>
        <w:rPr>
          <w:lang w:val="ru-RU"/>
        </w:rPr>
      </w:pPr>
      <w:r w:rsidRPr="00650299">
        <w:rPr>
          <w:lang w:val="ru-RU"/>
        </w:rPr>
        <w:t>Број Уговора/Датум:      __________________________________________</w:t>
      </w:r>
    </w:p>
    <w:p w14:paraId="4A3899C9" w14:textId="77777777" w:rsidR="00294CC9" w:rsidRPr="00650299" w:rsidRDefault="00294CC9" w:rsidP="00294CC9">
      <w:pPr>
        <w:rPr>
          <w:lang w:val="ru-RU"/>
        </w:rPr>
      </w:pPr>
      <w:r w:rsidRPr="00650299">
        <w:rPr>
          <w:lang w:val="ru-RU"/>
        </w:rPr>
        <w:t>Број налога за набавку (НЗН):  ________________________</w:t>
      </w:r>
    </w:p>
    <w:p w14:paraId="787084DD" w14:textId="77777777" w:rsidR="00294CC9" w:rsidRPr="00650299" w:rsidRDefault="00294CC9" w:rsidP="00294CC9">
      <w:pPr>
        <w:rPr>
          <w:lang w:val="ru-RU"/>
        </w:rPr>
      </w:pPr>
      <w:r w:rsidRPr="00650299">
        <w:rPr>
          <w:lang w:val="ru-RU"/>
        </w:rPr>
        <w:t>Место извршене услуге /Место трошка 1:  __________________________</w:t>
      </w:r>
    </w:p>
    <w:p w14:paraId="0FA6121E" w14:textId="77777777" w:rsidR="00294CC9" w:rsidRPr="00650299" w:rsidRDefault="00294CC9" w:rsidP="00294CC9">
      <w:pPr>
        <w:rPr>
          <w:lang w:val="ru-RU"/>
        </w:rPr>
      </w:pPr>
      <w:r w:rsidRPr="00650299">
        <w:rPr>
          <w:lang w:val="ru-RU"/>
        </w:rPr>
        <w:t>Објекат: ______________________________________________________</w:t>
      </w:r>
    </w:p>
    <w:p w14:paraId="7111B7E0" w14:textId="77777777" w:rsidR="00294CC9" w:rsidRPr="00650299" w:rsidRDefault="00294CC9" w:rsidP="00294CC9">
      <w:pPr>
        <w:rPr>
          <w:lang w:val="ru-RU"/>
        </w:rPr>
      </w:pPr>
    </w:p>
    <w:p w14:paraId="4FC8084E" w14:textId="77777777" w:rsidR="00294CC9" w:rsidRPr="00650299" w:rsidRDefault="00294CC9" w:rsidP="00294CC9">
      <w:pPr>
        <w:rPr>
          <w:lang w:val="ru-RU"/>
        </w:rPr>
      </w:pPr>
    </w:p>
    <w:p w14:paraId="47F382F5" w14:textId="77777777" w:rsidR="00294CC9" w:rsidRPr="00650299" w:rsidRDefault="00294CC9" w:rsidP="00294CC9">
      <w:pPr>
        <w:rPr>
          <w:lang w:val="ru-RU"/>
        </w:rPr>
      </w:pPr>
      <w:r w:rsidRPr="00650299">
        <w:rPr>
          <w:lang w:val="ru-RU"/>
        </w:rPr>
        <w:t xml:space="preserve">А) ДЕТАЉНА СПЕЦИФИКАЦИЈА УСЛУГЕ: </w:t>
      </w:r>
    </w:p>
    <w:p w14:paraId="63F3DD0C" w14:textId="77777777" w:rsidR="00294CC9" w:rsidRPr="00650299" w:rsidRDefault="00294CC9" w:rsidP="00294CC9">
      <w:pPr>
        <w:rPr>
          <w:lang w:val="ru-RU"/>
        </w:rPr>
      </w:pPr>
    </w:p>
    <w:p w14:paraId="1D7412B8" w14:textId="77777777" w:rsidR="00294CC9" w:rsidRPr="00650299" w:rsidRDefault="00294CC9" w:rsidP="00294CC9">
      <w:pPr>
        <w:rPr>
          <w:lang w:val="ru-RU"/>
        </w:rPr>
      </w:pPr>
      <w:r w:rsidRPr="00650299">
        <w:rPr>
          <w:lang w:val="ru-RU"/>
        </w:rPr>
        <w:t xml:space="preserve">Укупна вредност извршених услуга по спецификацији (без ПДВ) </w:t>
      </w:r>
    </w:p>
    <w:p w14:paraId="08FECBE7" w14:textId="77777777" w:rsidR="00294CC9" w:rsidRPr="00650299" w:rsidRDefault="00294CC9" w:rsidP="00294CC9">
      <w:pPr>
        <w:rPr>
          <w:lang w:val="ru-RU"/>
        </w:rPr>
      </w:pPr>
    </w:p>
    <w:p w14:paraId="31E11318" w14:textId="77777777" w:rsidR="00294CC9" w:rsidRPr="00650299" w:rsidRDefault="00294CC9" w:rsidP="00294CC9">
      <w:pPr>
        <w:rPr>
          <w:lang w:val="ru-RU"/>
        </w:rPr>
      </w:pPr>
      <w:r w:rsidRPr="00650299">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650299" w:rsidRDefault="00294CC9" w:rsidP="00294CC9">
      <w:pPr>
        <w:rPr>
          <w:lang w:val="ru-RU"/>
        </w:rPr>
      </w:pPr>
    </w:p>
    <w:p w14:paraId="5EE6E13D" w14:textId="77777777" w:rsidR="00294CC9" w:rsidRPr="00650299" w:rsidRDefault="00294CC9" w:rsidP="00294CC9">
      <w:pPr>
        <w:rPr>
          <w:lang w:val="ru-RU"/>
        </w:rPr>
      </w:pPr>
      <w:r w:rsidRPr="00650299">
        <w:rPr>
          <w:lang w:val="ru-RU"/>
        </w:rPr>
        <w:t>Предмет уговора (услуге) одговара траженим техничким карактеристикама.</w:t>
      </w:r>
      <w:r w:rsidRPr="00650299">
        <w:rPr>
          <w:lang w:val="ru-RU"/>
        </w:rPr>
        <w:tab/>
      </w:r>
    </w:p>
    <w:p w14:paraId="5A5BBCDF" w14:textId="77777777" w:rsidR="00294CC9" w:rsidRPr="00650299" w:rsidRDefault="00294CC9" w:rsidP="00294CC9">
      <w:pPr>
        <w:rPr>
          <w:lang w:val="ru-RU"/>
        </w:rPr>
      </w:pPr>
      <w:r w:rsidRPr="00650299">
        <w:rPr>
          <w:lang w:val="ru-RU"/>
        </w:rPr>
        <w:t>□ ДА</w:t>
      </w:r>
    </w:p>
    <w:p w14:paraId="0C699D71" w14:textId="77777777" w:rsidR="00294CC9" w:rsidRPr="00650299" w:rsidRDefault="00294CC9" w:rsidP="00294CC9">
      <w:pPr>
        <w:rPr>
          <w:lang w:val="ru-RU"/>
        </w:rPr>
      </w:pPr>
      <w:r w:rsidRPr="00650299">
        <w:rPr>
          <w:lang w:val="ru-RU"/>
        </w:rPr>
        <w:t>□ НЕ</w:t>
      </w:r>
    </w:p>
    <w:p w14:paraId="4AC9B724" w14:textId="77777777" w:rsidR="00294CC9" w:rsidRPr="00650299" w:rsidRDefault="00294CC9" w:rsidP="00294CC9">
      <w:pPr>
        <w:rPr>
          <w:lang w:val="ru-RU"/>
        </w:rPr>
      </w:pPr>
    </w:p>
    <w:p w14:paraId="3783B7AC" w14:textId="77777777" w:rsidR="00294CC9" w:rsidRPr="00650299" w:rsidRDefault="00294CC9" w:rsidP="00294CC9">
      <w:pPr>
        <w:rPr>
          <w:lang w:val="ru-RU"/>
        </w:rPr>
      </w:pPr>
      <w:r w:rsidRPr="00650299">
        <w:rPr>
          <w:lang w:val="ru-RU"/>
        </w:rPr>
        <w:t xml:space="preserve">Предмет уговора нема видљивих оштећења </w:t>
      </w:r>
      <w:r w:rsidRPr="00650299">
        <w:rPr>
          <w:lang w:val="ru-RU"/>
        </w:rPr>
        <w:tab/>
      </w:r>
    </w:p>
    <w:p w14:paraId="532A01EC" w14:textId="77777777" w:rsidR="00294CC9" w:rsidRPr="00650299" w:rsidRDefault="00294CC9" w:rsidP="00294CC9">
      <w:pPr>
        <w:rPr>
          <w:lang w:val="ru-RU"/>
        </w:rPr>
      </w:pPr>
      <w:r w:rsidRPr="00650299">
        <w:rPr>
          <w:lang w:val="ru-RU"/>
        </w:rPr>
        <w:t>□ ДА</w:t>
      </w:r>
    </w:p>
    <w:p w14:paraId="0D989CAB" w14:textId="77777777" w:rsidR="00294CC9" w:rsidRPr="00650299" w:rsidRDefault="00294CC9" w:rsidP="00294CC9">
      <w:pPr>
        <w:rPr>
          <w:lang w:val="ru-RU"/>
        </w:rPr>
      </w:pPr>
      <w:r w:rsidRPr="00650299">
        <w:rPr>
          <w:lang w:val="ru-RU"/>
        </w:rPr>
        <w:t>□ НЕ</w:t>
      </w:r>
    </w:p>
    <w:p w14:paraId="32BF0F1C" w14:textId="77777777" w:rsidR="00294CC9" w:rsidRPr="00650299" w:rsidRDefault="00294CC9" w:rsidP="00294CC9">
      <w:pPr>
        <w:rPr>
          <w:lang w:val="ru-RU"/>
        </w:rPr>
      </w:pPr>
    </w:p>
    <w:p w14:paraId="66B3677B" w14:textId="77777777" w:rsidR="00294CC9" w:rsidRPr="00650299" w:rsidRDefault="00294CC9" w:rsidP="00294CC9">
      <w:pPr>
        <w:rPr>
          <w:lang w:val="ru-RU"/>
        </w:rPr>
      </w:pPr>
      <w:r w:rsidRPr="00650299">
        <w:rPr>
          <w:lang w:val="ru-RU"/>
        </w:rPr>
        <w:lastRenderedPageBreak/>
        <w:t>Укупан број позиција из спецификације:                            Број улаза:</w:t>
      </w:r>
    </w:p>
    <w:p w14:paraId="0B95D060" w14:textId="77777777" w:rsidR="00294CC9" w:rsidRPr="00650299" w:rsidRDefault="00294CC9" w:rsidP="00294CC9">
      <w:pPr>
        <w:rPr>
          <w:lang w:val="ru-RU"/>
        </w:rPr>
      </w:pPr>
      <w:r w:rsidRPr="00650299">
        <w:rPr>
          <w:lang w:val="ru-RU"/>
        </w:rPr>
        <w:t>___________________________________________________________________</w:t>
      </w:r>
    </w:p>
    <w:p w14:paraId="0D679B91" w14:textId="77777777" w:rsidR="00294CC9" w:rsidRPr="00650299" w:rsidRDefault="00294CC9" w:rsidP="00294CC9">
      <w:pPr>
        <w:rPr>
          <w:lang w:val="ru-RU"/>
        </w:rPr>
      </w:pPr>
    </w:p>
    <w:p w14:paraId="5AC7AEFD" w14:textId="77777777" w:rsidR="00294CC9" w:rsidRPr="00650299" w:rsidRDefault="00294CC9" w:rsidP="00294CC9">
      <w:pPr>
        <w:rPr>
          <w:lang w:val="ru-RU"/>
        </w:rPr>
      </w:pPr>
      <w:r w:rsidRPr="00650299">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650299" w:rsidRDefault="00294CC9" w:rsidP="00294CC9">
      <w:pPr>
        <w:rPr>
          <w:lang w:val="ru-RU"/>
        </w:rPr>
      </w:pPr>
    </w:p>
    <w:p w14:paraId="0C6AAE2A" w14:textId="77777777" w:rsidR="00294CC9" w:rsidRPr="00650299" w:rsidRDefault="00294CC9" w:rsidP="00294CC9">
      <w:pPr>
        <w:rPr>
          <w:lang w:val="ru-RU"/>
        </w:rPr>
      </w:pPr>
    </w:p>
    <w:p w14:paraId="73A82F09" w14:textId="77777777" w:rsidR="00294CC9" w:rsidRPr="00650299" w:rsidRDefault="00294CC9" w:rsidP="00294CC9">
      <w:pPr>
        <w:rPr>
          <w:lang w:val="ru-RU"/>
        </w:rPr>
      </w:pPr>
      <w:r w:rsidRPr="00650299">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650299" w:rsidRDefault="00294CC9" w:rsidP="00294CC9">
      <w:pPr>
        <w:rPr>
          <w:lang w:val="ru-RU"/>
        </w:rPr>
      </w:pPr>
    </w:p>
    <w:p w14:paraId="1B3150F2" w14:textId="77777777" w:rsidR="00294CC9" w:rsidRPr="00650299" w:rsidRDefault="00294CC9" w:rsidP="00294CC9">
      <w:pPr>
        <w:rPr>
          <w:lang w:val="ru-RU"/>
        </w:rPr>
      </w:pPr>
    </w:p>
    <w:p w14:paraId="4DFB139A" w14:textId="77777777" w:rsidR="00294CC9" w:rsidRPr="00650299" w:rsidRDefault="00294CC9" w:rsidP="00294CC9">
      <w:pPr>
        <w:rPr>
          <w:lang w:val="ru-RU"/>
        </w:rPr>
      </w:pPr>
      <w:r w:rsidRPr="00650299">
        <w:rPr>
          <w:lang w:val="ru-RU"/>
        </w:rPr>
        <w:t>Б) Да су услуге извршене у обиму, квалитету, уговореном року и сагласно уговору потврђују:</w:t>
      </w:r>
    </w:p>
    <w:p w14:paraId="342BE3EC" w14:textId="77777777" w:rsidR="00294CC9" w:rsidRPr="00650299" w:rsidRDefault="00294CC9" w:rsidP="00294CC9">
      <w:pPr>
        <w:rPr>
          <w:lang w:val="ru-RU"/>
        </w:rPr>
      </w:pPr>
    </w:p>
    <w:p w14:paraId="12D39A92" w14:textId="77777777" w:rsidR="00294CC9" w:rsidRPr="00650299" w:rsidRDefault="00294CC9" w:rsidP="00294CC9">
      <w:pPr>
        <w:rPr>
          <w:lang w:val="ru-RU"/>
        </w:rPr>
      </w:pPr>
      <w:r w:rsidRPr="00650299">
        <w:rPr>
          <w:lang w:val="ru-RU"/>
        </w:rPr>
        <w:t xml:space="preserve">    ПРУЖАЛАЦ:</w:t>
      </w:r>
      <w:r w:rsidRPr="00650299">
        <w:rPr>
          <w:lang w:val="ru-RU"/>
        </w:rPr>
        <w:tab/>
        <w:t xml:space="preserve">            КОРИСНИК:                 ОВЕРА НАДЗОРНОГ ОРГАНА 2</w:t>
      </w:r>
    </w:p>
    <w:p w14:paraId="5ADD919A" w14:textId="77777777" w:rsidR="00294CC9" w:rsidRPr="00650299" w:rsidRDefault="00294CC9" w:rsidP="00294CC9">
      <w:pPr>
        <w:rPr>
          <w:lang w:val="ru-RU"/>
        </w:rPr>
      </w:pPr>
      <w:r w:rsidRPr="00650299">
        <w:rPr>
          <w:lang w:val="ru-RU"/>
        </w:rPr>
        <w:t>_______________</w:t>
      </w:r>
      <w:r w:rsidRPr="00650299">
        <w:rPr>
          <w:lang w:val="ru-RU"/>
        </w:rPr>
        <w:tab/>
        <w:t>____________________         __________________________</w:t>
      </w:r>
    </w:p>
    <w:p w14:paraId="0127B47D" w14:textId="77777777" w:rsidR="00294CC9" w:rsidRPr="00650299" w:rsidRDefault="00294CC9" w:rsidP="00294CC9">
      <w:pPr>
        <w:rPr>
          <w:lang w:val="ru-RU"/>
        </w:rPr>
      </w:pPr>
      <w:r w:rsidRPr="00650299">
        <w:rPr>
          <w:lang w:val="ru-RU"/>
        </w:rPr>
        <w:t xml:space="preserve">    (Име и презиме)         Руководилац пројекта/ </w:t>
      </w:r>
    </w:p>
    <w:p w14:paraId="6B43D655" w14:textId="77777777" w:rsidR="00294CC9" w:rsidRPr="00650299" w:rsidRDefault="00294CC9" w:rsidP="00294CC9">
      <w:pPr>
        <w:rPr>
          <w:lang w:val="ru-RU"/>
        </w:rPr>
      </w:pPr>
      <w:r w:rsidRPr="00650299">
        <w:rPr>
          <w:lang w:val="ru-RU"/>
        </w:rPr>
        <w:t xml:space="preserve">                                                                                    Одговорно лице по Решењу</w:t>
      </w:r>
    </w:p>
    <w:p w14:paraId="24825A31" w14:textId="77777777" w:rsidR="00294CC9" w:rsidRPr="00650299" w:rsidRDefault="00294CC9" w:rsidP="00294CC9">
      <w:pPr>
        <w:rPr>
          <w:lang w:val="ru-RU"/>
        </w:rPr>
      </w:pPr>
      <w:r w:rsidRPr="00650299">
        <w:rPr>
          <w:lang w:val="ru-RU"/>
        </w:rPr>
        <w:t xml:space="preserve">                                                                                              (Име и презиме)</w:t>
      </w:r>
    </w:p>
    <w:p w14:paraId="37CACA9D" w14:textId="77777777" w:rsidR="00294CC9" w:rsidRPr="00650299" w:rsidRDefault="00294CC9" w:rsidP="00294CC9">
      <w:pPr>
        <w:rPr>
          <w:lang w:val="ru-RU"/>
        </w:rPr>
      </w:pPr>
    </w:p>
    <w:p w14:paraId="79CBC771" w14:textId="77777777" w:rsidR="00294CC9" w:rsidRPr="00650299" w:rsidRDefault="00294CC9" w:rsidP="00294CC9">
      <w:pPr>
        <w:rPr>
          <w:lang w:val="ru-RU"/>
        </w:rPr>
      </w:pPr>
      <w:r w:rsidRPr="00650299">
        <w:rPr>
          <w:lang w:val="ru-RU"/>
        </w:rPr>
        <w:t>____________________</w:t>
      </w:r>
      <w:r w:rsidRPr="00650299">
        <w:rPr>
          <w:lang w:val="ru-RU"/>
        </w:rPr>
        <w:tab/>
        <w:t>_____________________        __________________________</w:t>
      </w:r>
    </w:p>
    <w:p w14:paraId="19AF3529" w14:textId="77777777" w:rsidR="00294CC9" w:rsidRPr="00650299" w:rsidRDefault="00294CC9" w:rsidP="00294CC9">
      <w:pPr>
        <w:rPr>
          <w:lang w:val="ru-RU"/>
        </w:rPr>
      </w:pPr>
      <w:r w:rsidRPr="00650299">
        <w:rPr>
          <w:lang w:val="ru-RU"/>
        </w:rPr>
        <w:t xml:space="preserve">    (Потпис)</w:t>
      </w:r>
      <w:r w:rsidRPr="00650299">
        <w:rPr>
          <w:lang w:val="ru-RU"/>
        </w:rPr>
        <w:tab/>
      </w:r>
      <w:r w:rsidRPr="00650299">
        <w:rPr>
          <w:lang w:val="ru-RU"/>
        </w:rPr>
        <w:tab/>
      </w:r>
      <w:r w:rsidRPr="00650299">
        <w:rPr>
          <w:lang w:val="ru-RU"/>
        </w:rPr>
        <w:tab/>
        <w:t xml:space="preserve">        (Потпис)                                (Потпис и лиценцни печат)</w:t>
      </w:r>
    </w:p>
    <w:p w14:paraId="71972A27" w14:textId="77777777" w:rsidR="00294CC9" w:rsidRPr="00650299" w:rsidRDefault="00294CC9" w:rsidP="00294CC9">
      <w:pPr>
        <w:rPr>
          <w:lang w:val="ru-RU"/>
        </w:rPr>
      </w:pPr>
    </w:p>
    <w:p w14:paraId="4F390637" w14:textId="77777777" w:rsidR="00294CC9" w:rsidRPr="00650299" w:rsidRDefault="00294CC9" w:rsidP="00294CC9">
      <w:pPr>
        <w:rPr>
          <w:lang w:val="ru-RU"/>
        </w:rPr>
      </w:pPr>
    </w:p>
    <w:p w14:paraId="59B0431F" w14:textId="77777777" w:rsidR="00294CC9" w:rsidRPr="00650299" w:rsidRDefault="00294CC9" w:rsidP="00294CC9">
      <w:pPr>
        <w:rPr>
          <w:lang w:val="ru-RU"/>
        </w:rPr>
      </w:pPr>
      <w:r w:rsidRPr="00650299">
        <w:rPr>
          <w:lang w:val="ru-RU"/>
        </w:rPr>
        <w:t>1)  у случају да се услуга односи на већи број МТ, уз Записник приложити посебну спецификацију по МТ</w:t>
      </w:r>
    </w:p>
    <w:p w14:paraId="5A0BDF9E" w14:textId="77777777" w:rsidR="00294CC9" w:rsidRPr="00650299" w:rsidRDefault="00294CC9" w:rsidP="00294CC9">
      <w:pPr>
        <w:rPr>
          <w:lang w:val="ru-RU"/>
        </w:rPr>
      </w:pPr>
      <w:r w:rsidRPr="00650299">
        <w:rPr>
          <w:lang w:val="ru-RU"/>
        </w:rPr>
        <w:t>2)   потписује и печатира Надзорни орган за услуге инвестиционих пројеката</w:t>
      </w:r>
    </w:p>
    <w:p w14:paraId="3A856167" w14:textId="77777777" w:rsidR="00294CC9" w:rsidRPr="00650299" w:rsidRDefault="00294CC9" w:rsidP="00294CC9">
      <w:pPr>
        <w:rPr>
          <w:lang w:val="ru-RU"/>
        </w:rPr>
      </w:pPr>
    </w:p>
    <w:p w14:paraId="29F683DC" w14:textId="77777777" w:rsidR="00294CC9" w:rsidRPr="00650299" w:rsidRDefault="00294CC9" w:rsidP="00294CC9">
      <w:pPr>
        <w:rPr>
          <w:lang w:val="ru-RU"/>
        </w:rPr>
      </w:pPr>
      <w:r w:rsidRPr="00650299">
        <w:rPr>
          <w:lang w:val="ru-RU"/>
        </w:rPr>
        <w:t>Појашњења:</w:t>
      </w:r>
    </w:p>
    <w:p w14:paraId="712D67C9" w14:textId="77777777" w:rsidR="00294CC9" w:rsidRPr="00650299" w:rsidRDefault="00294CC9" w:rsidP="00294CC9">
      <w:pPr>
        <w:rPr>
          <w:lang w:val="ru-RU"/>
        </w:rPr>
      </w:pPr>
      <w:r w:rsidRPr="00650299">
        <w:rPr>
          <w:lang w:val="ru-RU"/>
        </w:rPr>
        <w:t>1.</w:t>
      </w:r>
      <w:r w:rsidRPr="00650299">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650299" w:rsidRDefault="00294CC9" w:rsidP="00294CC9">
      <w:pPr>
        <w:rPr>
          <w:lang w:val="ru-RU"/>
        </w:rPr>
      </w:pPr>
      <w:r w:rsidRPr="00650299">
        <w:rPr>
          <w:lang w:val="ru-RU"/>
        </w:rPr>
        <w:lastRenderedPageBreak/>
        <w:t>2.</w:t>
      </w:r>
      <w:r w:rsidRPr="00650299">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650299" w:rsidRDefault="00294CC9" w:rsidP="00294CC9">
      <w:pPr>
        <w:rPr>
          <w:lang w:val="ru-RU"/>
        </w:rPr>
      </w:pPr>
      <w:r w:rsidRPr="00650299">
        <w:rPr>
          <w:lang w:val="ru-RU"/>
        </w:rPr>
        <w:t>3.</w:t>
      </w:r>
      <w:r w:rsidRPr="00650299">
        <w:rPr>
          <w:lang w:val="ru-RU"/>
        </w:rPr>
        <w:tab/>
        <w:t>Сви добављачи биће дужни да уз фактуру доставе и обострано потписани Записник.</w:t>
      </w:r>
    </w:p>
    <w:p w14:paraId="57C46CB8" w14:textId="77777777" w:rsidR="00294CC9" w:rsidRPr="00650299" w:rsidRDefault="00294CC9" w:rsidP="00294CC9">
      <w:pPr>
        <w:rPr>
          <w:lang w:val="ru-RU"/>
        </w:rPr>
      </w:pPr>
      <w:r w:rsidRPr="00650299">
        <w:rPr>
          <w:lang w:val="ru-RU"/>
        </w:rPr>
        <w:t>4.</w:t>
      </w:r>
      <w:r w:rsidRPr="00650299">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650299" w:rsidRDefault="00294CC9" w:rsidP="00294CC9">
      <w:pPr>
        <w:rPr>
          <w:lang w:val="ru-RU"/>
        </w:rPr>
      </w:pPr>
    </w:p>
    <w:p w14:paraId="794079D7" w14:textId="77777777" w:rsidR="00294CC9" w:rsidRPr="00650299" w:rsidRDefault="00294CC9" w:rsidP="00294CC9">
      <w:pPr>
        <w:rPr>
          <w:lang w:val="ru-RU"/>
        </w:rPr>
      </w:pPr>
      <w:r w:rsidRPr="00650299">
        <w:rPr>
          <w:lang w:val="ru-RU"/>
        </w:rPr>
        <w:tab/>
      </w:r>
    </w:p>
    <w:p w14:paraId="398F18DA" w14:textId="77777777" w:rsidR="00294CC9" w:rsidRPr="00650299" w:rsidRDefault="00294CC9" w:rsidP="00294CC9">
      <w:pPr>
        <w:rPr>
          <w:lang w:val="ru-RU"/>
        </w:rPr>
      </w:pPr>
    </w:p>
    <w:p w14:paraId="41B944D4" w14:textId="77777777" w:rsidR="00294CC9" w:rsidRPr="00650299" w:rsidRDefault="00294CC9" w:rsidP="00294CC9">
      <w:pPr>
        <w:rPr>
          <w:lang w:val="ru-RU"/>
        </w:rPr>
      </w:pPr>
    </w:p>
    <w:p w14:paraId="7B92467D" w14:textId="7A5F01AF" w:rsidR="00294CC9" w:rsidRPr="00650299" w:rsidRDefault="00294CC9" w:rsidP="00294CC9">
      <w:pPr>
        <w:rPr>
          <w:lang w:val="ru-RU"/>
        </w:rPr>
      </w:pPr>
      <w:r w:rsidRPr="00650299">
        <w:rPr>
          <w:rFonts w:eastAsia="Arial Unicode MS"/>
          <w:lang w:val="ru-RU"/>
        </w:rPr>
        <w:br w:type="page"/>
      </w:r>
      <w:bookmarkStart w:id="259" w:name="_Toc442559948"/>
      <w:r w:rsidR="00D91739" w:rsidRPr="00650299">
        <w:rPr>
          <w:rFonts w:eastAsia="Arial Unicode MS"/>
          <w:lang w:val="ru-RU"/>
        </w:rPr>
        <w:lastRenderedPageBreak/>
        <w:t>8</w:t>
      </w:r>
      <w:r w:rsidRPr="00650299">
        <w:rPr>
          <w:rFonts w:eastAsia="Arial Unicode MS"/>
          <w:lang w:val="ru-RU"/>
        </w:rPr>
        <w:t xml:space="preserve">. </w:t>
      </w:r>
      <w:r w:rsidRPr="00650299">
        <w:rPr>
          <w:lang w:val="ru-RU"/>
        </w:rPr>
        <w:t>МОДЕЛ УГОВОРА</w:t>
      </w:r>
      <w:bookmarkEnd w:id="259"/>
    </w:p>
    <w:p w14:paraId="35A72292" w14:textId="77777777" w:rsidR="00294CC9" w:rsidRPr="00650299" w:rsidRDefault="00294CC9" w:rsidP="00294CC9">
      <w:pPr>
        <w:rPr>
          <w:lang w:val="ru-RU"/>
        </w:rPr>
      </w:pPr>
      <w:r w:rsidRPr="00650299">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650299" w:rsidRDefault="00294CC9" w:rsidP="00294CC9">
      <w:pPr>
        <w:rPr>
          <w:lang w:val="ru-RU"/>
        </w:rPr>
      </w:pPr>
    </w:p>
    <w:p w14:paraId="5B9BAA7F" w14:textId="77777777" w:rsidR="00294CC9" w:rsidRPr="00650299" w:rsidRDefault="00294CC9" w:rsidP="00294CC9">
      <w:pPr>
        <w:rPr>
          <w:lang w:val="ru-RU"/>
        </w:rPr>
      </w:pPr>
      <w:r w:rsidRPr="00650299">
        <w:rPr>
          <w:lang w:val="ru-RU"/>
        </w:rPr>
        <w:t>Уговорне стране:</w:t>
      </w:r>
    </w:p>
    <w:p w14:paraId="7DE8AE76" w14:textId="77777777" w:rsidR="00294CC9" w:rsidRPr="00650299" w:rsidRDefault="00294CC9" w:rsidP="00294CC9">
      <w:pPr>
        <w:rPr>
          <w:lang w:val="ru-RU"/>
        </w:rPr>
      </w:pPr>
    </w:p>
    <w:p w14:paraId="6279ED63" w14:textId="77777777" w:rsidR="00294CC9" w:rsidRPr="00650299" w:rsidRDefault="00294CC9" w:rsidP="00294CC9">
      <w:pPr>
        <w:rPr>
          <w:lang w:val="ru-RU"/>
        </w:rPr>
      </w:pPr>
      <w:r w:rsidRPr="00650299">
        <w:rPr>
          <w:lang w:val="ru-RU"/>
        </w:rPr>
        <w:t xml:space="preserve">КОРИСНИК УСЛУГЕ: </w:t>
      </w:r>
    </w:p>
    <w:p w14:paraId="7A94C701" w14:textId="77777777" w:rsidR="00294CC9" w:rsidRPr="00650299" w:rsidRDefault="00294CC9" w:rsidP="00294CC9">
      <w:pPr>
        <w:rPr>
          <w:lang w:val="ru-RU"/>
        </w:rPr>
      </w:pPr>
    </w:p>
    <w:p w14:paraId="08B73989" w14:textId="7CE71BEC" w:rsidR="00DC5CAD" w:rsidRPr="00650299" w:rsidRDefault="00B94E26" w:rsidP="00DC5CAD">
      <w:pPr>
        <w:rPr>
          <w:lang w:val="ru-RU"/>
        </w:rPr>
      </w:pPr>
      <w:r>
        <w:rPr>
          <w:rFonts w:cs="Arial"/>
          <w:lang w:val="sr-Cyrl-RS"/>
        </w:rPr>
        <w:t>ЈАВНО ПРЕДУЗЕЋЕ ЕЛЕКТРОПРИВРЕДА СРБИЈЕ</w:t>
      </w:r>
      <w:r w:rsidR="00DC5CAD" w:rsidRPr="00650299">
        <w:rPr>
          <w:rFonts w:cs="Arial"/>
          <w:lang w:val="sr-Cyrl-RS"/>
        </w:rPr>
        <w:t xml:space="preserve"> из Београда, улица: </w:t>
      </w:r>
      <w:r w:rsidR="004E13BA">
        <w:rPr>
          <w:rFonts w:cs="Arial"/>
          <w:lang w:val="ru-RU"/>
        </w:rPr>
        <w:t>Балканска</w:t>
      </w:r>
      <w:r w:rsidR="004E13BA" w:rsidRPr="00650299">
        <w:rPr>
          <w:rFonts w:cs="Arial"/>
          <w:lang w:val="ru-RU"/>
        </w:rPr>
        <w:t xml:space="preserve"> бр.</w:t>
      </w:r>
      <w:r w:rsidR="004E13BA">
        <w:rPr>
          <w:rFonts w:cs="Arial"/>
          <w:lang w:val="ru-RU"/>
        </w:rPr>
        <w:t>13</w:t>
      </w:r>
      <w:r w:rsidR="00DC5CAD" w:rsidRPr="00650299">
        <w:rPr>
          <w:rFonts w:cs="Arial"/>
          <w:lang w:val="sr-Cyrl-RS"/>
        </w:rPr>
        <w:t>, матични број 20053658, ПИБ 103920327, текући рачун 160-</w:t>
      </w:r>
      <w:r w:rsidR="00DC5CAD" w:rsidRPr="00650299">
        <w:rPr>
          <w:rFonts w:cs="Arial"/>
          <w:lang w:val="ru-RU"/>
        </w:rPr>
        <w:t>8982</w:t>
      </w:r>
      <w:r w:rsidR="00DC5CAD" w:rsidRPr="00650299">
        <w:rPr>
          <w:rFonts w:cs="Arial"/>
          <w:lang w:val="sr-Cyrl-RS"/>
        </w:rPr>
        <w:t>-</w:t>
      </w:r>
      <w:r w:rsidR="00DC5CAD" w:rsidRPr="00650299">
        <w:rPr>
          <w:rFonts w:cs="Arial"/>
          <w:lang w:val="ru-RU"/>
        </w:rPr>
        <w:t>96</w:t>
      </w:r>
      <w:r w:rsidR="00DC5CAD" w:rsidRPr="00650299">
        <w:rPr>
          <w:rFonts w:cs="Arial"/>
          <w:lang w:val="sr-Cyrl-RS"/>
        </w:rPr>
        <w:t xml:space="preserve"> Banka Intesа које заступа законски заступник Милорад Грчић,в.д. директор</w:t>
      </w:r>
      <w:r w:rsidR="00DC5CAD" w:rsidRPr="00650299">
        <w:rPr>
          <w:rFonts w:cs="Arial"/>
          <w:lang w:val="sr-Cyrl-CS"/>
        </w:rPr>
        <w:t xml:space="preserve">, </w:t>
      </w:r>
      <w:r w:rsidR="00DC5CAD" w:rsidRPr="00650299">
        <w:rPr>
          <w:rFonts w:cs="Arial"/>
          <w:lang w:val="sr-Cyrl-RS"/>
        </w:rPr>
        <w:t xml:space="preserve">а по Пуномоћју ЈП ЕПС број: </w:t>
      </w:r>
      <w:r w:rsidR="00DC5CAD" w:rsidRPr="00650299">
        <w:rPr>
          <w:rFonts w:cs="Arial"/>
          <w:lang w:val="ru-RU"/>
        </w:rPr>
        <w:t>12.01</w:t>
      </w:r>
      <w:r w:rsidR="00DC5CAD" w:rsidRPr="00650299">
        <w:rPr>
          <w:rFonts w:cs="Arial"/>
          <w:lang w:val="sr-Cyrl-RS"/>
        </w:rPr>
        <w:t>-40958/</w:t>
      </w:r>
      <w:r w:rsidR="00DC5CAD" w:rsidRPr="00650299">
        <w:rPr>
          <w:rFonts w:cs="Arial"/>
          <w:lang w:val="ru-RU"/>
        </w:rPr>
        <w:t>8-1</w:t>
      </w:r>
      <w:r w:rsidR="00DC5CAD" w:rsidRPr="00650299">
        <w:rPr>
          <w:rFonts w:cs="Arial"/>
          <w:lang w:val="sr-Cyrl-RS"/>
        </w:rPr>
        <w:t>6 од 02.06</w:t>
      </w:r>
      <w:r w:rsidR="00DC5CAD" w:rsidRPr="00650299">
        <w:rPr>
          <w:rFonts w:cs="Arial"/>
          <w:lang w:val="ru-RU"/>
        </w:rPr>
        <w:t>.201</w:t>
      </w:r>
      <w:r w:rsidR="00DC5CAD" w:rsidRPr="00650299">
        <w:rPr>
          <w:rFonts w:cs="Arial"/>
          <w:lang w:val="sr-Cyrl-RS"/>
        </w:rPr>
        <w:t>6</w:t>
      </w:r>
      <w:r w:rsidR="00DC5CAD" w:rsidRPr="00650299">
        <w:rPr>
          <w:rFonts w:cs="Arial"/>
          <w:lang w:val="ru-RU"/>
        </w:rPr>
        <w:t xml:space="preserve">. </w:t>
      </w:r>
      <w:r w:rsidR="00DC5CAD" w:rsidRPr="00650299">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650299">
        <w:rPr>
          <w:rFonts w:cs="Arial"/>
          <w:lang w:val="ru-RU"/>
        </w:rPr>
        <w:t xml:space="preserve">, улица: Николе Тесле бр.5-7, Костолац </w:t>
      </w:r>
      <w:r w:rsidR="00DC5CAD" w:rsidRPr="00650299">
        <w:rPr>
          <w:lang w:val="ru-RU"/>
        </w:rPr>
        <w:t xml:space="preserve"> (у даљем тексту: </w:t>
      </w:r>
      <w:r w:rsidR="00541607" w:rsidRPr="00650299">
        <w:rPr>
          <w:lang w:val="ru-RU"/>
        </w:rPr>
        <w:t>Наручилац</w:t>
      </w:r>
      <w:r w:rsidR="00DC5CAD" w:rsidRPr="00650299">
        <w:rPr>
          <w:lang w:val="ru-RU"/>
        </w:rPr>
        <w:t xml:space="preserve">)  </w:t>
      </w:r>
    </w:p>
    <w:p w14:paraId="7826E454" w14:textId="77777777" w:rsidR="00DC5CAD" w:rsidRPr="00650299" w:rsidRDefault="00DC5CAD" w:rsidP="00DC5CAD">
      <w:pPr>
        <w:rPr>
          <w:lang w:val="ru-RU"/>
        </w:rPr>
      </w:pPr>
      <w:r w:rsidRPr="00650299">
        <w:rPr>
          <w:lang w:val="ru-RU"/>
        </w:rPr>
        <w:t>и</w:t>
      </w:r>
    </w:p>
    <w:p w14:paraId="699D64E0" w14:textId="6452493B" w:rsidR="00DC5CAD" w:rsidRPr="00650299" w:rsidRDefault="00DC5CAD" w:rsidP="00DC5CAD">
      <w:pPr>
        <w:spacing w:before="0"/>
        <w:rPr>
          <w:rFonts w:cs="Arial"/>
          <w:lang w:val="sr-Cyrl-RS" w:eastAsia="sr-Latn-RS"/>
        </w:rPr>
      </w:pPr>
    </w:p>
    <w:p w14:paraId="529E527F" w14:textId="77777777" w:rsidR="00294CC9" w:rsidRPr="00650299" w:rsidRDefault="00294CC9" w:rsidP="00294CC9">
      <w:pPr>
        <w:rPr>
          <w:lang w:val="ru-RU"/>
        </w:rPr>
      </w:pPr>
      <w:r w:rsidRPr="00650299">
        <w:rPr>
          <w:lang w:val="ru-RU"/>
        </w:rPr>
        <w:t xml:space="preserve">ПРУЖАЛАЦ УСЛУГЕ:  </w:t>
      </w:r>
    </w:p>
    <w:p w14:paraId="1ECFC3F5" w14:textId="77777777" w:rsidR="00294CC9" w:rsidRPr="00650299" w:rsidRDefault="00294CC9" w:rsidP="00294CC9">
      <w:pPr>
        <w:rPr>
          <w:lang w:val="ru-RU"/>
        </w:rPr>
      </w:pPr>
    </w:p>
    <w:p w14:paraId="239D3E1C" w14:textId="77777777" w:rsidR="00294CC9" w:rsidRPr="00650299" w:rsidRDefault="00294CC9" w:rsidP="00294CC9">
      <w:pPr>
        <w:rPr>
          <w:lang w:val="ru-RU"/>
        </w:rPr>
      </w:pPr>
      <w:r w:rsidRPr="00650299">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650299" w:rsidRDefault="00294CC9" w:rsidP="00294CC9">
      <w:pPr>
        <w:rPr>
          <w:lang w:val="ru-RU"/>
        </w:rPr>
      </w:pPr>
      <w:r w:rsidRPr="00650299">
        <w:rPr>
          <w:lang w:val="ru-RU"/>
        </w:rPr>
        <w:tab/>
      </w:r>
    </w:p>
    <w:p w14:paraId="4509285E" w14:textId="77777777" w:rsidR="00294CC9" w:rsidRPr="00650299" w:rsidRDefault="00294CC9" w:rsidP="00294CC9">
      <w:pPr>
        <w:rPr>
          <w:lang w:val="ru-RU"/>
        </w:rPr>
      </w:pPr>
      <w:r w:rsidRPr="00650299">
        <w:rPr>
          <w:lang w:val="ru-RU"/>
        </w:rPr>
        <w:t>а)________________________________________из</w:t>
      </w:r>
      <w:r w:rsidRPr="00650299">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650299" w:rsidRDefault="00294CC9" w:rsidP="00294CC9">
      <w:pPr>
        <w:rPr>
          <w:lang w:val="ru-RU"/>
        </w:rPr>
      </w:pPr>
    </w:p>
    <w:p w14:paraId="43A96583" w14:textId="77777777" w:rsidR="00294CC9" w:rsidRPr="00650299" w:rsidRDefault="00294CC9" w:rsidP="00294CC9">
      <w:pPr>
        <w:rPr>
          <w:lang w:val="ru-RU"/>
        </w:rPr>
      </w:pPr>
      <w:r w:rsidRPr="00650299">
        <w:rPr>
          <w:lang w:val="ru-RU"/>
        </w:rPr>
        <w:t>б)_______________________________________из</w:t>
      </w:r>
      <w:r w:rsidRPr="00650299">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650299" w:rsidRDefault="00294CC9" w:rsidP="00294CC9">
      <w:pPr>
        <w:rPr>
          <w:lang w:val="ru-RU"/>
        </w:rPr>
      </w:pPr>
    </w:p>
    <w:p w14:paraId="51A3964E" w14:textId="77777777" w:rsidR="00294CC9" w:rsidRPr="00650299" w:rsidRDefault="00294CC9" w:rsidP="00294CC9">
      <w:pPr>
        <w:rPr>
          <w:lang w:val="ru-RU"/>
        </w:rPr>
      </w:pPr>
      <w:r w:rsidRPr="00650299">
        <w:rPr>
          <w:lang w:val="ru-RU"/>
        </w:rPr>
        <w:t>У случају да је поднета понуда заједничка понуда:</w:t>
      </w:r>
    </w:p>
    <w:p w14:paraId="0BCA1BF6" w14:textId="77777777" w:rsidR="00294CC9" w:rsidRPr="00650299" w:rsidRDefault="00294CC9" w:rsidP="00294CC9">
      <w:pPr>
        <w:rPr>
          <w:lang w:val="ru-RU"/>
        </w:rPr>
      </w:pPr>
      <w:r w:rsidRPr="00650299">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650299" w:rsidRDefault="00294CC9" w:rsidP="00294CC9">
      <w:pPr>
        <w:rPr>
          <w:lang w:val="ru-RU"/>
        </w:rPr>
      </w:pPr>
      <w:r w:rsidRPr="00650299">
        <w:rPr>
          <w:lang w:val="ru-RU"/>
        </w:rPr>
        <w:t>Понуђачи из групе понуђача  одговарају неограничено солидарно према Кориснику услуге.</w:t>
      </w:r>
    </w:p>
    <w:p w14:paraId="72AE6457" w14:textId="77777777" w:rsidR="00294CC9" w:rsidRPr="00650299" w:rsidRDefault="00294CC9" w:rsidP="00294CC9">
      <w:pPr>
        <w:rPr>
          <w:lang w:val="ru-RU"/>
        </w:rPr>
      </w:pPr>
      <w:r w:rsidRPr="00650299">
        <w:rPr>
          <w:lang w:val="ru-RU"/>
        </w:rPr>
        <w:t>Споразум о заједничком извршењу јавне набавке бр..... је саставни део овог уговора.</w:t>
      </w:r>
    </w:p>
    <w:p w14:paraId="274C4203" w14:textId="77777777" w:rsidR="00294CC9" w:rsidRPr="00650299" w:rsidRDefault="00294CC9" w:rsidP="00294CC9">
      <w:pPr>
        <w:rPr>
          <w:lang w:val="ru-RU"/>
        </w:rPr>
      </w:pPr>
    </w:p>
    <w:p w14:paraId="60B3BF83" w14:textId="77777777" w:rsidR="00E402F3" w:rsidRPr="00650299" w:rsidRDefault="00E402F3" w:rsidP="00294CC9">
      <w:pPr>
        <w:rPr>
          <w:lang w:val="ru-RU"/>
        </w:rPr>
      </w:pPr>
    </w:p>
    <w:p w14:paraId="338D2FDA" w14:textId="77777777" w:rsidR="00294CC9" w:rsidRPr="00650299" w:rsidRDefault="00294CC9" w:rsidP="00294CC9">
      <w:pPr>
        <w:rPr>
          <w:lang w:val="ru-RU"/>
        </w:rPr>
      </w:pPr>
      <w:r w:rsidRPr="00650299">
        <w:rPr>
          <w:lang w:val="ru-RU"/>
        </w:rPr>
        <w:lastRenderedPageBreak/>
        <w:t>У случају да је поднета понуда са подизвођачем:</w:t>
      </w:r>
    </w:p>
    <w:p w14:paraId="4A7191F7" w14:textId="77777777" w:rsidR="00294CC9" w:rsidRPr="00650299" w:rsidRDefault="00294CC9" w:rsidP="00294CC9">
      <w:pPr>
        <w:rPr>
          <w:lang w:val="ru-RU"/>
        </w:rPr>
      </w:pPr>
      <w:r w:rsidRPr="00650299">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650299" w:rsidRDefault="00294CC9" w:rsidP="00294CC9">
      <w:pPr>
        <w:rPr>
          <w:lang w:val="ru-RU"/>
        </w:rPr>
      </w:pPr>
      <w:r w:rsidRPr="00650299">
        <w:rPr>
          <w:lang w:val="ru-RU"/>
        </w:rPr>
        <w:t>поверио подизвођачу  ...............................................(навести скраћено пословно име подизвођача)</w:t>
      </w:r>
    </w:p>
    <w:p w14:paraId="5DB30FCC" w14:textId="77777777" w:rsidR="00294CC9" w:rsidRPr="00650299" w:rsidRDefault="00294CC9" w:rsidP="00294CC9">
      <w:pPr>
        <w:rPr>
          <w:lang w:val="ru-RU"/>
        </w:rPr>
      </w:pPr>
      <w:r w:rsidRPr="00650299">
        <w:rPr>
          <w:lang w:val="ru-RU"/>
        </w:rPr>
        <w:t xml:space="preserve"> а која чини ................% од укупне вредности набавке.</w:t>
      </w:r>
    </w:p>
    <w:p w14:paraId="3971DB5B" w14:textId="77777777" w:rsidR="00294CC9" w:rsidRPr="00650299" w:rsidRDefault="00294CC9" w:rsidP="00294CC9">
      <w:pPr>
        <w:rPr>
          <w:lang w:val="ru-RU"/>
        </w:rPr>
      </w:pPr>
      <w:r w:rsidRPr="00650299">
        <w:rPr>
          <w:lang w:val="ru-RU"/>
        </w:rPr>
        <w:t>Пружалац услуге одговара Кориснику за уредно извршење дела набавке који је поверио подизвођачу.</w:t>
      </w:r>
    </w:p>
    <w:p w14:paraId="5FF8FF28" w14:textId="77777777" w:rsidR="00294CC9" w:rsidRPr="00650299" w:rsidRDefault="00294CC9" w:rsidP="00294CC9">
      <w:pPr>
        <w:rPr>
          <w:lang w:val="ru-RU"/>
        </w:rPr>
      </w:pPr>
    </w:p>
    <w:p w14:paraId="6E619E36" w14:textId="77777777" w:rsidR="00294CC9" w:rsidRPr="00650299" w:rsidRDefault="00294CC9" w:rsidP="00294CC9">
      <w:pPr>
        <w:rPr>
          <w:lang w:val="ru-RU"/>
        </w:rPr>
      </w:pPr>
      <w:r w:rsidRPr="00650299">
        <w:rPr>
          <w:lang w:val="ru-RU"/>
        </w:rPr>
        <w:t>(у даљем тексту заједно: Уговорне стране)</w:t>
      </w:r>
    </w:p>
    <w:p w14:paraId="31FF610C" w14:textId="77777777" w:rsidR="00294CC9" w:rsidRPr="00650299" w:rsidRDefault="00294CC9" w:rsidP="00294CC9">
      <w:pPr>
        <w:rPr>
          <w:lang w:val="ru-RU"/>
        </w:rPr>
      </w:pPr>
    </w:p>
    <w:p w14:paraId="2D3AE4B3" w14:textId="77777777" w:rsidR="00294CC9" w:rsidRPr="00650299" w:rsidRDefault="00294CC9" w:rsidP="00294CC9">
      <w:pPr>
        <w:rPr>
          <w:lang w:val="ru-RU"/>
        </w:rPr>
      </w:pPr>
      <w:r w:rsidRPr="00650299">
        <w:rPr>
          <w:lang w:val="ru-RU"/>
        </w:rPr>
        <w:t xml:space="preserve">закључиле су </w:t>
      </w:r>
    </w:p>
    <w:p w14:paraId="47646A9D" w14:textId="77777777" w:rsidR="00294CC9" w:rsidRPr="00650299" w:rsidRDefault="00294CC9" w:rsidP="00294CC9">
      <w:pPr>
        <w:rPr>
          <w:lang w:val="ru-RU"/>
        </w:rPr>
      </w:pPr>
    </w:p>
    <w:p w14:paraId="725ADCBA" w14:textId="77777777" w:rsidR="00294CC9" w:rsidRPr="00650299" w:rsidRDefault="00294CC9" w:rsidP="004C3047">
      <w:pPr>
        <w:jc w:val="center"/>
        <w:rPr>
          <w:lang w:val="ru-RU"/>
        </w:rPr>
      </w:pPr>
      <w:r w:rsidRPr="00650299">
        <w:rPr>
          <w:lang w:val="ru-RU"/>
        </w:rPr>
        <w:t>УГОВОР О ПРУЖАЊУ УСЛУГЕ</w:t>
      </w:r>
    </w:p>
    <w:p w14:paraId="22D2C7A7" w14:textId="05F403A1" w:rsidR="00294CC9" w:rsidRDefault="00CC0B9A" w:rsidP="004C3047">
      <w:pPr>
        <w:jc w:val="center"/>
        <w:rPr>
          <w:lang w:val="ru-RU"/>
        </w:rPr>
      </w:pPr>
      <w:r>
        <w:rPr>
          <w:lang w:val="ru-RU"/>
        </w:rPr>
        <w:t>ЈН/</w:t>
      </w:r>
      <w:r w:rsidR="00A96AE4">
        <w:rPr>
          <w:lang w:val="ru-RU"/>
        </w:rPr>
        <w:t>3100/0128/2019</w:t>
      </w:r>
    </w:p>
    <w:p w14:paraId="53F01F53" w14:textId="158BA1B2" w:rsidR="00F1176C" w:rsidRDefault="00C178B2" w:rsidP="004C3047">
      <w:pPr>
        <w:jc w:val="center"/>
        <w:rPr>
          <w:lang w:val="ru-RU"/>
        </w:rPr>
      </w:pPr>
      <w:r>
        <w:rPr>
          <w:lang w:val="ru-RU"/>
        </w:rPr>
        <w:t>(</w:t>
      </w:r>
      <w:r w:rsidR="00F65E39">
        <w:rPr>
          <w:lang w:val="ru-RU"/>
        </w:rPr>
        <w:t>15</w:t>
      </w:r>
      <w:r w:rsidR="00765A26">
        <w:rPr>
          <w:lang w:val="ru-RU"/>
        </w:rPr>
        <w:t>/2019</w:t>
      </w:r>
      <w:r w:rsidR="00F1176C">
        <w:rPr>
          <w:lang w:val="ru-RU"/>
        </w:rPr>
        <w:t>)</w:t>
      </w:r>
    </w:p>
    <w:p w14:paraId="3DEE954F" w14:textId="68DE71D7" w:rsidR="00F1176C" w:rsidRPr="00650299" w:rsidRDefault="00C178B2" w:rsidP="004C3047">
      <w:pPr>
        <w:jc w:val="center"/>
        <w:rPr>
          <w:lang w:val="ru-RU"/>
        </w:rPr>
      </w:pPr>
      <w:r>
        <w:rPr>
          <w:lang w:val="ru-RU"/>
        </w:rPr>
        <w:t xml:space="preserve">ЈАНА </w:t>
      </w:r>
      <w:r w:rsidR="00F65E39">
        <w:rPr>
          <w:lang w:val="ru-RU"/>
        </w:rPr>
        <w:t>3875</w:t>
      </w:r>
      <w:r w:rsidR="00765A26">
        <w:rPr>
          <w:lang w:val="ru-RU"/>
        </w:rPr>
        <w:t>/2019</w:t>
      </w:r>
    </w:p>
    <w:p w14:paraId="0B4223B8" w14:textId="77777777" w:rsidR="00294CC9" w:rsidRPr="00650299" w:rsidRDefault="00294CC9" w:rsidP="00294CC9">
      <w:pPr>
        <w:rPr>
          <w:lang w:val="ru-RU"/>
        </w:rPr>
      </w:pPr>
    </w:p>
    <w:p w14:paraId="0360F95A" w14:textId="77777777" w:rsidR="00294CC9" w:rsidRPr="00650299" w:rsidRDefault="00294CC9" w:rsidP="00294CC9">
      <w:pPr>
        <w:rPr>
          <w:lang w:val="ru-RU"/>
        </w:rPr>
      </w:pPr>
      <w:r w:rsidRPr="00650299">
        <w:rPr>
          <w:lang w:val="ru-RU"/>
        </w:rPr>
        <w:t>УВОДНЕ ОДРЕДБЕ</w:t>
      </w:r>
    </w:p>
    <w:p w14:paraId="3A4AAB51" w14:textId="77777777" w:rsidR="00294CC9" w:rsidRPr="00650299" w:rsidRDefault="00294CC9" w:rsidP="00294CC9">
      <w:pPr>
        <w:rPr>
          <w:lang w:val="ru-RU"/>
        </w:rPr>
      </w:pPr>
    </w:p>
    <w:p w14:paraId="5D9B100D" w14:textId="77777777" w:rsidR="00294CC9" w:rsidRPr="00650299" w:rsidRDefault="00294CC9" w:rsidP="00294CC9">
      <w:pPr>
        <w:rPr>
          <w:lang w:val="ru-RU"/>
        </w:rPr>
      </w:pPr>
      <w:r w:rsidRPr="00650299">
        <w:rPr>
          <w:lang w:val="ru-RU"/>
        </w:rPr>
        <w:t xml:space="preserve">Имајући у виду:  </w:t>
      </w:r>
    </w:p>
    <w:p w14:paraId="20C3A375" w14:textId="7CF72B51" w:rsidR="00294CC9" w:rsidRPr="00650299" w:rsidRDefault="00294CC9" w:rsidP="00294CC9">
      <w:pPr>
        <w:rPr>
          <w:lang w:val="ru-RU"/>
        </w:rPr>
      </w:pPr>
      <w:r w:rsidRPr="00650299">
        <w:rPr>
          <w:lang w:val="ru-RU"/>
        </w:rPr>
        <w:t>•</w:t>
      </w:r>
      <w:r w:rsidRPr="00650299">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A96AE4">
        <w:rPr>
          <w:lang w:val="ru-RU"/>
        </w:rPr>
        <w:t xml:space="preserve">ОДРЖАВАЊЕ ПЕЋИ ЗА ЖАРЕЊЕ У ХПВ-У </w:t>
      </w:r>
      <w:r w:rsidRPr="00650299">
        <w:rPr>
          <w:lang w:val="ru-RU"/>
        </w:rPr>
        <w:t xml:space="preserve"> (у даљем тексту: Услуга), </w:t>
      </w:r>
      <w:r w:rsidR="00DC5CAD" w:rsidRPr="00650299">
        <w:rPr>
          <w:lang w:val="ru-RU"/>
        </w:rPr>
        <w:t xml:space="preserve">број јавне набавке: </w:t>
      </w:r>
      <w:r w:rsidR="00CC0B9A">
        <w:rPr>
          <w:lang w:val="ru-RU"/>
        </w:rPr>
        <w:t>ЈН/</w:t>
      </w:r>
      <w:r w:rsidR="00A96AE4">
        <w:rPr>
          <w:lang w:val="ru-RU"/>
        </w:rPr>
        <w:t>3100/0128/2019</w:t>
      </w:r>
      <w:r w:rsidRPr="00650299">
        <w:rPr>
          <w:lang w:val="ru-RU"/>
        </w:rPr>
        <w:t>,</w:t>
      </w:r>
    </w:p>
    <w:p w14:paraId="0C628617" w14:textId="77777777" w:rsidR="00294CC9" w:rsidRPr="00650299" w:rsidRDefault="00294CC9" w:rsidP="00294CC9">
      <w:pPr>
        <w:rPr>
          <w:lang w:val="ru-RU"/>
        </w:rPr>
      </w:pPr>
      <w:r w:rsidRPr="00650299">
        <w:rPr>
          <w:lang w:val="ru-RU"/>
        </w:rPr>
        <w:t>•</w:t>
      </w:r>
      <w:r w:rsidRPr="00650299">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59968B46" w:rsidR="00294CC9" w:rsidRPr="00650299" w:rsidRDefault="00294CC9" w:rsidP="00294CC9">
      <w:pPr>
        <w:rPr>
          <w:lang w:val="ru-RU"/>
        </w:rPr>
      </w:pPr>
      <w:r w:rsidRPr="00650299">
        <w:rPr>
          <w:lang w:val="ru-RU"/>
        </w:rPr>
        <w:t>•</w:t>
      </w:r>
      <w:r w:rsidRPr="00650299">
        <w:rPr>
          <w:lang w:val="ru-RU"/>
        </w:rPr>
        <w:tab/>
        <w:t xml:space="preserve">да Понуда Понуђача (у даљем тексту: Пружалац услуге) у отвореном </w:t>
      </w:r>
      <w:r w:rsidR="00DC5CAD" w:rsidRPr="00650299">
        <w:rPr>
          <w:lang w:val="ru-RU"/>
        </w:rPr>
        <w:t xml:space="preserve">поступку за ЈН број </w:t>
      </w:r>
      <w:r w:rsidR="00CC0B9A">
        <w:rPr>
          <w:lang w:val="ru-RU"/>
        </w:rPr>
        <w:t>ЈН/</w:t>
      </w:r>
      <w:r w:rsidR="00A96AE4">
        <w:rPr>
          <w:lang w:val="ru-RU"/>
        </w:rPr>
        <w:t>3100/0128/2019</w:t>
      </w:r>
      <w:r w:rsidRPr="00650299">
        <w:rPr>
          <w:lang w:val="ru-RU"/>
        </w:rPr>
        <w:t>, која је заведена код Корисника услуге под ЈП ЕПС  бројем ________________ од ________.201</w:t>
      </w:r>
      <w:r w:rsidR="00765A26">
        <w:rPr>
          <w:lang w:val="ru-RU"/>
        </w:rPr>
        <w:t>9</w:t>
      </w:r>
      <w:r w:rsidRPr="00650299">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1A0609F9" w:rsidR="00294CC9" w:rsidRPr="00650299" w:rsidRDefault="00294CC9" w:rsidP="00294CC9">
      <w:pPr>
        <w:rPr>
          <w:lang w:val="ru-RU"/>
        </w:rPr>
      </w:pPr>
      <w:r w:rsidRPr="00650299">
        <w:rPr>
          <w:lang w:val="ru-RU"/>
        </w:rPr>
        <w:t>•</w:t>
      </w:r>
      <w:r w:rsidRPr="00650299">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650299">
        <w:rPr>
          <w:lang w:val="ru-RU"/>
        </w:rPr>
        <w:t xml:space="preserve"> јавна набавка број </w:t>
      </w:r>
      <w:r w:rsidR="00CC0B9A">
        <w:rPr>
          <w:lang w:val="ru-RU"/>
        </w:rPr>
        <w:t>ЈН/</w:t>
      </w:r>
      <w:r w:rsidR="00A96AE4">
        <w:rPr>
          <w:lang w:val="ru-RU"/>
        </w:rPr>
        <w:t>3100/0128/2019</w:t>
      </w:r>
      <w:r w:rsidRPr="00650299">
        <w:rPr>
          <w:lang w:val="ru-RU"/>
        </w:rPr>
        <w:t>.</w:t>
      </w:r>
    </w:p>
    <w:p w14:paraId="4FD27635" w14:textId="77777777" w:rsidR="00294CC9" w:rsidRPr="00650299" w:rsidRDefault="00294CC9" w:rsidP="00294CC9">
      <w:pPr>
        <w:rPr>
          <w:lang w:val="ru-RU"/>
        </w:rPr>
      </w:pPr>
    </w:p>
    <w:p w14:paraId="20676085" w14:textId="08883F80" w:rsidR="00294CC9" w:rsidRPr="00650299" w:rsidRDefault="00DC5CAD" w:rsidP="00294CC9">
      <w:pPr>
        <w:rPr>
          <w:lang w:val="ru-RU"/>
        </w:rPr>
      </w:pPr>
      <w:r w:rsidRPr="00650299">
        <w:rPr>
          <w:lang w:val="ru-RU"/>
        </w:rPr>
        <w:t>ПРЕДМЕТ УГОВОРА</w:t>
      </w:r>
    </w:p>
    <w:p w14:paraId="349C5063" w14:textId="3F684357" w:rsidR="00294CC9" w:rsidRPr="00650299" w:rsidRDefault="00294CC9" w:rsidP="004C3047">
      <w:pPr>
        <w:jc w:val="center"/>
        <w:rPr>
          <w:lang w:val="ru-RU"/>
        </w:rPr>
      </w:pPr>
      <w:r w:rsidRPr="00650299">
        <w:rPr>
          <w:lang w:val="ru-RU"/>
        </w:rPr>
        <w:t>Члан 1.</w:t>
      </w:r>
    </w:p>
    <w:p w14:paraId="6BC4C2B9" w14:textId="07125DC1" w:rsidR="00294CC9" w:rsidRPr="00650299" w:rsidRDefault="00294CC9" w:rsidP="00294CC9">
      <w:pPr>
        <w:rPr>
          <w:lang w:val="ru-RU"/>
        </w:rPr>
      </w:pPr>
      <w:r w:rsidRPr="00650299">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96AE4">
        <w:rPr>
          <w:lang w:val="ru-RU"/>
        </w:rPr>
        <w:t xml:space="preserve">ОДРЖАВАЊЕ ПЕЋИ ЗА ЖАРЕЊЕ У ХПВ-У </w:t>
      </w:r>
      <w:r w:rsidRPr="00650299">
        <w:rPr>
          <w:lang w:val="ru-RU"/>
        </w:rPr>
        <w:t xml:space="preserve"> (у даљем тексту: Услуга) </w:t>
      </w:r>
      <w:r w:rsidR="00765A26">
        <w:rPr>
          <w:lang w:val="ru-RU"/>
        </w:rPr>
        <w:t xml:space="preserve">у свему према Понуди </w:t>
      </w:r>
      <w:r w:rsidR="00765A26">
        <w:rPr>
          <w:lang w:val="ru-RU"/>
        </w:rPr>
        <w:lastRenderedPageBreak/>
        <w:t xml:space="preserve">Пружаоца услуге, образцу Структуре цене, Техничкој спецификацији конкурсне документације за јавну набавку бр. </w:t>
      </w:r>
      <w:r w:rsidR="00A96AE4">
        <w:rPr>
          <w:lang w:val="ru-RU"/>
        </w:rPr>
        <w:t>3100/0128/2019</w:t>
      </w:r>
      <w:r w:rsidR="00765A26">
        <w:rPr>
          <w:lang w:val="ru-RU"/>
        </w:rPr>
        <w:t xml:space="preserve"> који чине саставни део уговора</w:t>
      </w:r>
    </w:p>
    <w:p w14:paraId="381FED77" w14:textId="77777777" w:rsidR="004C3047" w:rsidRPr="00650299" w:rsidRDefault="004C3047" w:rsidP="00294CC9">
      <w:pPr>
        <w:rPr>
          <w:lang w:val="ru-RU"/>
        </w:rPr>
      </w:pPr>
    </w:p>
    <w:p w14:paraId="22565D6E" w14:textId="77777777" w:rsidR="00294CC9" w:rsidRPr="00650299" w:rsidRDefault="00294CC9" w:rsidP="00294CC9">
      <w:pPr>
        <w:rPr>
          <w:lang w:val="ru-RU"/>
        </w:rPr>
      </w:pPr>
      <w:r w:rsidRPr="00650299">
        <w:rPr>
          <w:lang w:val="ru-RU"/>
        </w:rPr>
        <w:t>ЦЕНА</w:t>
      </w:r>
    </w:p>
    <w:p w14:paraId="66AAE107" w14:textId="1DEC25FE" w:rsidR="00294CC9" w:rsidRPr="00650299" w:rsidRDefault="00294CC9" w:rsidP="004C3047">
      <w:pPr>
        <w:jc w:val="center"/>
        <w:rPr>
          <w:lang w:val="ru-RU"/>
        </w:rPr>
      </w:pPr>
      <w:r w:rsidRPr="00650299">
        <w:rPr>
          <w:lang w:val="ru-RU"/>
        </w:rPr>
        <w:t>Члан 2.</w:t>
      </w:r>
    </w:p>
    <w:p w14:paraId="4487BA29" w14:textId="77777777" w:rsidR="00294CC9" w:rsidRPr="00650299" w:rsidRDefault="00294CC9" w:rsidP="00294CC9">
      <w:pPr>
        <w:rPr>
          <w:lang w:val="ru-RU"/>
        </w:rPr>
      </w:pPr>
      <w:r w:rsidRPr="00650299">
        <w:rPr>
          <w:lang w:val="ru-RU"/>
        </w:rPr>
        <w:t xml:space="preserve"> Цена Услуге из члана 1. овог Уговора износи __________________ (словима: ________________________) </w:t>
      </w:r>
      <w:r w:rsidRPr="00650299">
        <w:t>RSD</w:t>
      </w:r>
      <w:r w:rsidRPr="00650299">
        <w:rPr>
          <w:lang w:val="ru-RU"/>
        </w:rPr>
        <w:t>, без пореза на додату вредност.</w:t>
      </w:r>
    </w:p>
    <w:p w14:paraId="25FD90F6" w14:textId="77777777" w:rsidR="00294CC9" w:rsidRPr="00650299" w:rsidRDefault="00294CC9" w:rsidP="00294CC9">
      <w:pPr>
        <w:rPr>
          <w:lang w:val="ru-RU"/>
        </w:rPr>
      </w:pPr>
    </w:p>
    <w:p w14:paraId="0BAEED96" w14:textId="77777777" w:rsidR="00294CC9" w:rsidRPr="00650299" w:rsidRDefault="00294CC9" w:rsidP="00294CC9">
      <w:pPr>
        <w:rPr>
          <w:lang w:val="ru-RU"/>
        </w:rPr>
      </w:pPr>
      <w:r w:rsidRPr="00650299">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Pr="00650299" w:rsidRDefault="00294CC9" w:rsidP="00294CC9">
      <w:pPr>
        <w:rPr>
          <w:lang w:val="ru-RU"/>
        </w:rPr>
      </w:pPr>
      <w:r w:rsidRPr="00650299">
        <w:rPr>
          <w:lang w:val="ru-RU"/>
        </w:rPr>
        <w:t xml:space="preserve">У цену су урачунати сви трошкови везани за реализацију Услуге. </w:t>
      </w:r>
    </w:p>
    <w:p w14:paraId="23141C0E" w14:textId="77777777" w:rsidR="00294CC9" w:rsidRPr="00650299" w:rsidRDefault="00294CC9" w:rsidP="00294CC9">
      <w:pPr>
        <w:rPr>
          <w:lang w:val="ru-RU"/>
        </w:rPr>
      </w:pPr>
    </w:p>
    <w:p w14:paraId="54E5C795" w14:textId="77777777" w:rsidR="005B1E23" w:rsidRPr="00650299" w:rsidRDefault="005B1E23" w:rsidP="005B1E23">
      <w:pPr>
        <w:pStyle w:val="KDParagraf"/>
        <w:spacing w:before="0"/>
        <w:rPr>
          <w:rFonts w:cs="Arial"/>
          <w:lang w:val="ru-RU"/>
        </w:rPr>
      </w:pPr>
      <w:r w:rsidRPr="00650299">
        <w:rPr>
          <w:rFonts w:cs="Arial"/>
          <w:lang w:val="ru-RU"/>
        </w:rPr>
        <w:t xml:space="preserve">Цена је фиксна односно не може се мењати за све време извршења Услуге. </w:t>
      </w:r>
    </w:p>
    <w:p w14:paraId="4DB65A94" w14:textId="77777777" w:rsidR="00294CC9" w:rsidRPr="00650299" w:rsidRDefault="00294CC9" w:rsidP="00294CC9">
      <w:pPr>
        <w:rPr>
          <w:lang w:val="ru-RU"/>
        </w:rPr>
      </w:pPr>
    </w:p>
    <w:p w14:paraId="67BDCBCF" w14:textId="77777777" w:rsidR="00294CC9" w:rsidRDefault="00294CC9" w:rsidP="00294CC9">
      <w:pPr>
        <w:rPr>
          <w:lang w:val="ru-RU"/>
        </w:rPr>
      </w:pPr>
      <w:r w:rsidRPr="00650299">
        <w:rPr>
          <w:lang w:val="ru-RU"/>
        </w:rPr>
        <w:t>НАЧИН ПЛАЋАЊА</w:t>
      </w:r>
    </w:p>
    <w:p w14:paraId="029B6E56" w14:textId="1CEECC6B" w:rsidR="005A43AE" w:rsidRPr="00650299" w:rsidRDefault="005A43AE" w:rsidP="004C3047">
      <w:pPr>
        <w:jc w:val="center"/>
        <w:rPr>
          <w:lang w:val="ru-RU"/>
        </w:rPr>
      </w:pPr>
      <w:r w:rsidRPr="00650299">
        <w:rPr>
          <w:lang w:val="ru-RU"/>
        </w:rPr>
        <w:t xml:space="preserve">Члан </w:t>
      </w:r>
      <w:r>
        <w:rPr>
          <w:lang w:val="ru-RU"/>
        </w:rPr>
        <w:t>3</w:t>
      </w:r>
      <w:r w:rsidRPr="00650299">
        <w:rPr>
          <w:lang w:val="ru-RU"/>
        </w:rPr>
        <w:t>.</w:t>
      </w:r>
    </w:p>
    <w:p w14:paraId="36303911" w14:textId="77777777" w:rsidR="00250044" w:rsidRPr="00650299" w:rsidRDefault="00250044" w:rsidP="00250044">
      <w:pPr>
        <w:rPr>
          <w:lang w:val="ru-RU"/>
        </w:rPr>
      </w:pPr>
      <w:r w:rsidRPr="00650299">
        <w:rPr>
          <w:lang w:val="ru-RU"/>
        </w:rPr>
        <w:t>Корисник услуге се обавезује да Пружаоцу услуга плати извршену Услугу динарском дознаком , на следећи начин:</w:t>
      </w:r>
    </w:p>
    <w:p w14:paraId="644F7765" w14:textId="5FC676E9" w:rsidR="005B1E23" w:rsidRPr="00650299" w:rsidRDefault="005B1E23" w:rsidP="005B1E23">
      <w:pPr>
        <w:pStyle w:val="KDParagraf"/>
        <w:spacing w:before="0"/>
        <w:rPr>
          <w:rFonts w:eastAsia="Calibri" w:cs="Arial"/>
          <w:lang w:val="sr-Cyrl-RS"/>
        </w:rPr>
      </w:pPr>
      <w:r w:rsidRPr="00650299">
        <w:rPr>
          <w:rFonts w:eastAsia="Calibri" w:cs="Arial"/>
          <w:lang w:val="sr-Cyrl-CS"/>
        </w:rPr>
        <w:t xml:space="preserve">Плаћање се врши </w:t>
      </w:r>
      <w:r w:rsidR="005845BF" w:rsidRPr="00650299">
        <w:rPr>
          <w:rFonts w:eastAsia="Calibri" w:cs="Arial"/>
          <w:lang w:val="ru-RU"/>
        </w:rPr>
        <w:t>сагласно степену реализације уговора</w:t>
      </w:r>
      <w:r w:rsidRPr="00650299">
        <w:rPr>
          <w:rFonts w:eastAsia="Calibri" w:cs="Arial"/>
          <w:lang w:val="ru-RU"/>
        </w:rPr>
        <w:t xml:space="preserve">, у року </w:t>
      </w:r>
      <w:r w:rsidRPr="00650299">
        <w:rPr>
          <w:rFonts w:eastAsia="Calibri" w:cs="Arial"/>
          <w:lang w:val="sr-Cyrl-RS"/>
        </w:rPr>
        <w:t>до</w:t>
      </w:r>
      <w:r w:rsidRPr="00650299">
        <w:rPr>
          <w:rFonts w:eastAsia="Calibri" w:cs="Arial"/>
          <w:lang w:val="ru-RU"/>
        </w:rPr>
        <w:t xml:space="preserve"> 45 (словима: четрдесетпет) дана од дана пријема </w:t>
      </w:r>
      <w:r w:rsidRPr="00650299">
        <w:rPr>
          <w:rFonts w:eastAsia="Calibri" w:cs="Arial"/>
          <w:lang w:val="sr-Cyrl-CS"/>
        </w:rPr>
        <w:t xml:space="preserve">исправног </w:t>
      </w:r>
      <w:r w:rsidRPr="00650299">
        <w:rPr>
          <w:rFonts w:eastAsia="Calibri" w:cs="Arial"/>
          <w:lang w:val="ru-RU"/>
        </w:rPr>
        <w:t>рачуна, издатог на основу прихваћених и одобрених месечних Извештаја</w:t>
      </w:r>
      <w:r w:rsidRPr="00650299">
        <w:rPr>
          <w:rFonts w:eastAsia="Calibri" w:cs="Arial"/>
          <w:lang w:val="sr-Cyrl-RS"/>
        </w:rPr>
        <w:t>.</w:t>
      </w:r>
    </w:p>
    <w:p w14:paraId="78511A02" w14:textId="77777777" w:rsidR="00250044" w:rsidRPr="00650299" w:rsidRDefault="00250044" w:rsidP="00250044">
      <w:pPr>
        <w:autoSpaceDE w:val="0"/>
        <w:autoSpaceDN w:val="0"/>
        <w:adjustRightInd w:val="0"/>
        <w:rPr>
          <w:rFonts w:cs="Arial"/>
          <w:noProof/>
          <w:lang w:val="sr-Cyrl-CS"/>
        </w:rPr>
      </w:pPr>
    </w:p>
    <w:p w14:paraId="35567DB7" w14:textId="77777777" w:rsidR="00294CC9" w:rsidRPr="00650299" w:rsidRDefault="00294CC9" w:rsidP="00294CC9">
      <w:pPr>
        <w:rPr>
          <w:lang w:val="ru-RU"/>
        </w:rPr>
      </w:pPr>
      <w:r w:rsidRPr="00650299">
        <w:rPr>
          <w:lang w:val="ru-RU"/>
        </w:rPr>
        <w:t>ИЗВЕШТАЈИ И КОРЕСПОНДЕНЦИЈА</w:t>
      </w:r>
    </w:p>
    <w:p w14:paraId="725B026E" w14:textId="1C93A176" w:rsidR="00294CC9" w:rsidRPr="00650299" w:rsidRDefault="00DC5CAD" w:rsidP="004C3047">
      <w:pPr>
        <w:jc w:val="center"/>
        <w:rPr>
          <w:lang w:val="ru-RU"/>
        </w:rPr>
      </w:pPr>
      <w:r w:rsidRPr="00650299">
        <w:rPr>
          <w:lang w:val="ru-RU"/>
        </w:rPr>
        <w:t>Члан 4.</w:t>
      </w:r>
    </w:p>
    <w:p w14:paraId="28793617" w14:textId="77777777" w:rsidR="00294CC9" w:rsidRPr="00650299" w:rsidRDefault="00294CC9" w:rsidP="00294CC9">
      <w:pPr>
        <w:rPr>
          <w:lang w:val="ru-RU"/>
        </w:rPr>
      </w:pPr>
      <w:r w:rsidRPr="00650299">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650299" w:rsidRDefault="00294CC9" w:rsidP="00294CC9">
      <w:pPr>
        <w:rPr>
          <w:lang w:val="ru-RU"/>
        </w:rPr>
      </w:pPr>
    </w:p>
    <w:p w14:paraId="67126BB3" w14:textId="58E62E27" w:rsidR="00294CC9" w:rsidRPr="00650299" w:rsidRDefault="00294CC9" w:rsidP="00294CC9">
      <w:pPr>
        <w:rPr>
          <w:lang w:val="ru-RU"/>
        </w:rPr>
      </w:pPr>
      <w:r w:rsidRPr="00650299">
        <w:rPr>
          <w:lang w:val="ru-RU"/>
        </w:rPr>
        <w:t>-</w:t>
      </w:r>
      <w:r w:rsidRPr="00650299">
        <w:rPr>
          <w:lang w:val="ru-RU"/>
        </w:rPr>
        <w:tab/>
        <w:t xml:space="preserve">извештај и рачун </w:t>
      </w:r>
    </w:p>
    <w:p w14:paraId="48BA9E00" w14:textId="77777777" w:rsidR="00294CC9" w:rsidRPr="00650299" w:rsidRDefault="00294CC9" w:rsidP="00294CC9">
      <w:pPr>
        <w:rPr>
          <w:lang w:val="ru-RU"/>
        </w:rPr>
      </w:pPr>
      <w:r w:rsidRPr="00650299">
        <w:rPr>
          <w:lang w:val="ru-RU"/>
        </w:rPr>
        <w:t>-</w:t>
      </w:r>
      <w:r w:rsidRPr="00650299">
        <w:rPr>
          <w:lang w:val="ru-RU"/>
        </w:rPr>
        <w:tab/>
        <w:t xml:space="preserve">коначни извештај и њему припадајући рачун </w:t>
      </w:r>
    </w:p>
    <w:p w14:paraId="3A4C3606" w14:textId="77777777" w:rsidR="00294CC9" w:rsidRPr="00650299" w:rsidRDefault="00294CC9" w:rsidP="00294CC9">
      <w:pPr>
        <w:rPr>
          <w:lang w:val="ru-RU"/>
        </w:rPr>
      </w:pPr>
    </w:p>
    <w:p w14:paraId="18C15DB9" w14:textId="55CB8501" w:rsidR="00294CC9" w:rsidRPr="00650299" w:rsidRDefault="005845BF" w:rsidP="00294CC9">
      <w:pPr>
        <w:rPr>
          <w:lang w:val="ru-RU"/>
        </w:rPr>
      </w:pPr>
      <w:r w:rsidRPr="00650299">
        <w:rPr>
          <w:lang w:val="ru-RU"/>
        </w:rPr>
        <w:t>И</w:t>
      </w:r>
      <w:r w:rsidR="00294CC9" w:rsidRPr="00650299">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9E4989">
        <w:rPr>
          <w:lang w:val="ru-RU"/>
        </w:rPr>
        <w:t>2</w:t>
      </w:r>
      <w:r w:rsidR="00294CC9" w:rsidRPr="00650299">
        <w:rPr>
          <w:lang w:val="ru-RU"/>
        </w:rPr>
        <w:t xml:space="preserve"> и </w:t>
      </w:r>
      <w:r w:rsidR="009E4989">
        <w:rPr>
          <w:lang w:val="ru-RU"/>
        </w:rPr>
        <w:t>3</w:t>
      </w:r>
      <w:r w:rsidR="00294CC9" w:rsidRPr="00650299">
        <w:rPr>
          <w:lang w:val="ru-RU"/>
        </w:rPr>
        <w:t xml:space="preserve"> уз овај Уговор.</w:t>
      </w:r>
    </w:p>
    <w:p w14:paraId="0DB2683E" w14:textId="34EDCB36" w:rsidR="00294CC9" w:rsidRPr="00650299" w:rsidRDefault="00294CC9" w:rsidP="00294CC9">
      <w:pPr>
        <w:rPr>
          <w:lang w:val="ru-RU"/>
        </w:rPr>
      </w:pPr>
      <w:r w:rsidRPr="00650299">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14:paraId="5438A002" w14:textId="3F6E381C" w:rsidR="00294CC9" w:rsidRPr="00650299" w:rsidRDefault="00294CC9" w:rsidP="00294CC9">
      <w:pPr>
        <w:rPr>
          <w:lang w:val="ru-RU"/>
        </w:rPr>
      </w:pPr>
      <w:r w:rsidRPr="00650299">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14:paraId="1B5F461E" w14:textId="6600624B" w:rsidR="00294CC9" w:rsidRPr="00650299" w:rsidRDefault="00294CC9" w:rsidP="00294CC9">
      <w:pPr>
        <w:rPr>
          <w:lang w:val="ru-RU"/>
        </w:rPr>
      </w:pPr>
      <w:r w:rsidRPr="00650299">
        <w:rPr>
          <w:lang w:val="ru-RU"/>
        </w:rPr>
        <w:t xml:space="preserve">Пружалац услуге доставља Кориснику услуге рачун за део услуге који је реализовао по прихваћеном извештају </w:t>
      </w:r>
      <w:r w:rsidR="005845BF" w:rsidRPr="00650299">
        <w:rPr>
          <w:lang w:val="ru-RU"/>
        </w:rPr>
        <w:t>.</w:t>
      </w:r>
    </w:p>
    <w:p w14:paraId="2FE40338" w14:textId="28823954" w:rsidR="00294CC9" w:rsidRPr="00650299" w:rsidRDefault="00294CC9" w:rsidP="00294CC9">
      <w:pPr>
        <w:rPr>
          <w:lang w:val="ru-RU"/>
        </w:rPr>
      </w:pPr>
      <w:r w:rsidRPr="00650299">
        <w:rPr>
          <w:lang w:val="ru-RU"/>
        </w:rPr>
        <w:lastRenderedPageBreak/>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6B6DE7B" w14:textId="77777777" w:rsidR="00B94E26" w:rsidRDefault="00B94E26" w:rsidP="00F1176C">
      <w:pPr>
        <w:jc w:val="center"/>
        <w:rPr>
          <w:lang w:val="ru-RU"/>
        </w:rPr>
      </w:pPr>
    </w:p>
    <w:p w14:paraId="418B33CE" w14:textId="26DE019E" w:rsidR="00294CC9" w:rsidRPr="00650299" w:rsidRDefault="00294CC9" w:rsidP="00F1176C">
      <w:pPr>
        <w:jc w:val="center"/>
        <w:rPr>
          <w:lang w:val="ru-RU"/>
        </w:rPr>
      </w:pPr>
      <w:r w:rsidRPr="00650299">
        <w:rPr>
          <w:lang w:val="ru-RU"/>
        </w:rPr>
        <w:t>Члан 5.</w:t>
      </w:r>
    </w:p>
    <w:p w14:paraId="144F3B7B" w14:textId="77777777" w:rsidR="00294CC9" w:rsidRPr="00650299" w:rsidRDefault="00294CC9" w:rsidP="00294CC9">
      <w:pPr>
        <w:rPr>
          <w:lang w:val="ru-RU"/>
        </w:rPr>
      </w:pPr>
      <w:r w:rsidRPr="00650299">
        <w:rPr>
          <w:lang w:val="ru-RU"/>
        </w:rPr>
        <w:t>Након реализације Услуге  утврђене чланом 1. овог Уговора Пружалац услуге доставља Кориснику услуге Коначни извештај.</w:t>
      </w:r>
    </w:p>
    <w:p w14:paraId="0DBC1AD5" w14:textId="37C7B25C" w:rsidR="00294CC9" w:rsidRPr="00650299" w:rsidRDefault="00294CC9" w:rsidP="00294CC9">
      <w:pPr>
        <w:rPr>
          <w:lang w:val="ru-RU"/>
        </w:rPr>
      </w:pPr>
      <w:r w:rsidRPr="00650299">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14:paraId="2896C946" w14:textId="77777777" w:rsidR="00294CC9" w:rsidRPr="00650299" w:rsidRDefault="00294CC9" w:rsidP="00294CC9">
      <w:pPr>
        <w:rPr>
          <w:lang w:val="ru-RU"/>
        </w:rPr>
      </w:pPr>
      <w:r w:rsidRPr="00650299">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FA3C77E" w14:textId="77777777" w:rsidR="00294CC9" w:rsidRPr="00650299" w:rsidRDefault="00294CC9" w:rsidP="00294CC9">
      <w:pPr>
        <w:rPr>
          <w:lang w:val="ru-RU"/>
        </w:rPr>
      </w:pPr>
      <w:r w:rsidRPr="00650299">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36E838C" w14:textId="3058A1EA" w:rsidR="00294CC9" w:rsidRPr="00650299" w:rsidRDefault="00294CC9" w:rsidP="00294CC9">
      <w:pPr>
        <w:rPr>
          <w:lang w:val="ru-RU"/>
        </w:rPr>
      </w:pPr>
      <w:r w:rsidRPr="00BA270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једнострано раскине овај Уговор.</w:t>
      </w:r>
    </w:p>
    <w:p w14:paraId="51122773" w14:textId="77777777" w:rsidR="00294CC9" w:rsidRPr="00650299" w:rsidRDefault="00294CC9" w:rsidP="00294CC9">
      <w:pPr>
        <w:rPr>
          <w:lang w:val="ru-RU"/>
        </w:rPr>
      </w:pPr>
      <w:r w:rsidRPr="00650299">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D41838" w14:textId="12454C1C" w:rsidR="00294CC9" w:rsidRPr="00650299" w:rsidRDefault="00294CC9" w:rsidP="00294CC9">
      <w:pPr>
        <w:rPr>
          <w:lang w:val="ru-RU"/>
        </w:rPr>
      </w:pPr>
      <w:r w:rsidRPr="00650299">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026B4F09" w14:textId="77777777" w:rsidR="00321A99" w:rsidRDefault="00321A99" w:rsidP="00294CC9">
      <w:pPr>
        <w:rPr>
          <w:lang w:val="ru-RU"/>
        </w:rPr>
      </w:pPr>
    </w:p>
    <w:p w14:paraId="2430896F" w14:textId="77777777" w:rsidR="00294CC9" w:rsidRPr="00650299" w:rsidRDefault="00294CC9" w:rsidP="004C3047">
      <w:pPr>
        <w:jc w:val="center"/>
        <w:rPr>
          <w:lang w:val="ru-RU"/>
        </w:rPr>
      </w:pPr>
      <w:r w:rsidRPr="00650299">
        <w:rPr>
          <w:lang w:val="ru-RU"/>
        </w:rPr>
        <w:t>Члан 6.</w:t>
      </w:r>
    </w:p>
    <w:p w14:paraId="4A1BA952" w14:textId="77777777" w:rsidR="00294CC9" w:rsidRPr="00650299" w:rsidRDefault="00294CC9" w:rsidP="00294CC9">
      <w:pPr>
        <w:rPr>
          <w:lang w:val="ru-RU"/>
        </w:rPr>
      </w:pPr>
      <w:r w:rsidRPr="00650299">
        <w:rPr>
          <w:lang w:val="ru-RU"/>
        </w:rPr>
        <w:t>Адресе Уговорних страна за пријем писмена и поште, су следеће:</w:t>
      </w:r>
    </w:p>
    <w:p w14:paraId="5FA7E929" w14:textId="77777777" w:rsidR="00294CC9" w:rsidRPr="00650299" w:rsidRDefault="00294CC9" w:rsidP="00294CC9">
      <w:pPr>
        <w:rPr>
          <w:lang w:val="ru-RU"/>
        </w:rPr>
      </w:pPr>
      <w:r w:rsidRPr="00650299">
        <w:rPr>
          <w:lang w:val="ru-RU"/>
        </w:rPr>
        <w:t>Корисник услуге:</w:t>
      </w:r>
      <w:r w:rsidRPr="00650299">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650299" w:rsidRDefault="00294CC9" w:rsidP="00294CC9">
      <w:pPr>
        <w:rPr>
          <w:lang w:val="ru-RU"/>
        </w:rPr>
      </w:pPr>
      <w:r w:rsidRPr="00650299">
        <w:rPr>
          <w:lang w:val="ru-RU"/>
        </w:rPr>
        <w:tab/>
      </w:r>
      <w:r w:rsidRPr="00650299">
        <w:rPr>
          <w:lang w:val="ru-RU"/>
        </w:rPr>
        <w:tab/>
      </w:r>
      <w:r w:rsidRPr="00650299">
        <w:rPr>
          <w:lang w:val="ru-RU"/>
        </w:rPr>
        <w:tab/>
      </w:r>
    </w:p>
    <w:p w14:paraId="2E33573A" w14:textId="77777777" w:rsidR="00294CC9" w:rsidRPr="00650299" w:rsidRDefault="00294CC9" w:rsidP="00294CC9">
      <w:pPr>
        <w:rPr>
          <w:lang w:val="ru-RU"/>
        </w:rPr>
      </w:pPr>
      <w:r w:rsidRPr="00650299">
        <w:rPr>
          <w:lang w:val="ru-RU"/>
        </w:rPr>
        <w:t>Пружалац услуге:</w:t>
      </w:r>
      <w:r w:rsidRPr="00650299">
        <w:rPr>
          <w:lang w:val="ru-RU"/>
        </w:rPr>
        <w:tab/>
        <w:t>__________________________________________</w:t>
      </w:r>
    </w:p>
    <w:p w14:paraId="02A60A57" w14:textId="77777777" w:rsidR="00294CC9" w:rsidRPr="00650299" w:rsidRDefault="00294CC9" w:rsidP="00294CC9">
      <w:pPr>
        <w:rPr>
          <w:lang w:val="ru-RU"/>
        </w:rPr>
      </w:pPr>
      <w:r w:rsidRPr="00650299">
        <w:rPr>
          <w:lang w:val="ru-RU"/>
        </w:rPr>
        <w:tab/>
      </w:r>
      <w:r w:rsidRPr="00650299">
        <w:rPr>
          <w:lang w:val="ru-RU"/>
        </w:rPr>
        <w:tab/>
      </w:r>
      <w:r w:rsidRPr="00650299">
        <w:rPr>
          <w:lang w:val="ru-RU"/>
        </w:rPr>
        <w:tab/>
      </w:r>
      <w:r w:rsidRPr="00650299">
        <w:rPr>
          <w:lang w:val="ru-RU"/>
        </w:rPr>
        <w:tab/>
        <w:t>__________________________________________</w:t>
      </w:r>
    </w:p>
    <w:p w14:paraId="36E75CE9" w14:textId="77777777" w:rsidR="00294CC9" w:rsidRPr="00650299" w:rsidRDefault="00294CC9" w:rsidP="00294CC9">
      <w:pPr>
        <w:rPr>
          <w:lang w:val="ru-RU"/>
        </w:rPr>
      </w:pPr>
      <w:r w:rsidRPr="00650299">
        <w:rPr>
          <w:lang w:val="ru-RU"/>
        </w:rPr>
        <w:tab/>
      </w:r>
      <w:r w:rsidRPr="00650299">
        <w:rPr>
          <w:lang w:val="ru-RU"/>
        </w:rPr>
        <w:tab/>
      </w:r>
      <w:r w:rsidRPr="00650299">
        <w:rPr>
          <w:lang w:val="ru-RU"/>
        </w:rPr>
        <w:tab/>
      </w:r>
      <w:r w:rsidRPr="00650299">
        <w:rPr>
          <w:lang w:val="ru-RU"/>
        </w:rPr>
        <w:tab/>
        <w:t>__________________________________________</w:t>
      </w:r>
    </w:p>
    <w:p w14:paraId="64E41E0D" w14:textId="77777777" w:rsidR="00294CC9" w:rsidRPr="00650299" w:rsidRDefault="00294CC9" w:rsidP="00294CC9">
      <w:pPr>
        <w:rPr>
          <w:lang w:val="ru-RU"/>
        </w:rPr>
      </w:pPr>
      <w:r w:rsidRPr="00650299">
        <w:rPr>
          <w:lang w:val="ru-RU"/>
        </w:rPr>
        <w:tab/>
      </w:r>
      <w:r w:rsidRPr="00650299">
        <w:rPr>
          <w:lang w:val="ru-RU"/>
        </w:rPr>
        <w:tab/>
      </w:r>
      <w:r w:rsidRPr="00650299">
        <w:rPr>
          <w:lang w:val="ru-RU"/>
        </w:rPr>
        <w:tab/>
      </w:r>
      <w:r w:rsidRPr="00650299">
        <w:rPr>
          <w:lang w:val="ru-RU"/>
        </w:rPr>
        <w:tab/>
        <w:t xml:space="preserve">__________________________________________  </w:t>
      </w:r>
    </w:p>
    <w:p w14:paraId="1E61CD8A" w14:textId="77777777" w:rsidR="00294CC9" w:rsidRPr="00650299" w:rsidRDefault="00294CC9" w:rsidP="00294CC9">
      <w:pPr>
        <w:rPr>
          <w:lang w:val="ru-RU"/>
        </w:rPr>
      </w:pPr>
    </w:p>
    <w:p w14:paraId="2916E16E" w14:textId="77777777" w:rsidR="00294CC9" w:rsidRPr="00650299" w:rsidRDefault="00294CC9" w:rsidP="00294CC9">
      <w:pPr>
        <w:rPr>
          <w:lang w:val="ru-RU"/>
        </w:rPr>
      </w:pPr>
    </w:p>
    <w:p w14:paraId="6DD2F893" w14:textId="77777777" w:rsidR="00294CC9" w:rsidRPr="00650299" w:rsidRDefault="00294CC9" w:rsidP="00294CC9">
      <w:pPr>
        <w:rPr>
          <w:lang w:val="ru-RU"/>
        </w:rPr>
      </w:pPr>
      <w:r w:rsidRPr="00650299">
        <w:rPr>
          <w:lang w:val="ru-RU"/>
        </w:rPr>
        <w:t xml:space="preserve">Подизвођач: </w:t>
      </w:r>
      <w:r w:rsidRPr="00650299">
        <w:rPr>
          <w:lang w:val="ru-RU"/>
        </w:rPr>
        <w:tab/>
      </w:r>
      <w:r w:rsidRPr="00650299">
        <w:rPr>
          <w:lang w:val="ru-RU"/>
        </w:rPr>
        <w:tab/>
        <w:t xml:space="preserve">_________________________________________ </w:t>
      </w:r>
    </w:p>
    <w:p w14:paraId="69C3BCF8" w14:textId="10314118" w:rsidR="00321A99" w:rsidRDefault="00294CC9" w:rsidP="00294CC9">
      <w:pPr>
        <w:rPr>
          <w:lang w:val="ru-RU"/>
        </w:rPr>
      </w:pPr>
      <w:r w:rsidRPr="00650299">
        <w:rPr>
          <w:lang w:val="ru-RU"/>
        </w:rPr>
        <w:tab/>
      </w:r>
      <w:r w:rsidRPr="00650299">
        <w:rPr>
          <w:lang w:val="ru-RU"/>
        </w:rPr>
        <w:tab/>
      </w:r>
      <w:r w:rsidRPr="00650299">
        <w:rPr>
          <w:lang w:val="ru-RU"/>
        </w:rPr>
        <w:tab/>
      </w:r>
    </w:p>
    <w:p w14:paraId="4C9AE227" w14:textId="77777777" w:rsidR="00DE7483" w:rsidRDefault="00DE7483" w:rsidP="00294CC9">
      <w:pPr>
        <w:rPr>
          <w:lang w:val="ru-RU"/>
        </w:rPr>
      </w:pPr>
    </w:p>
    <w:p w14:paraId="6CE2C0FD" w14:textId="77777777" w:rsidR="00DE7483" w:rsidRDefault="00DE7483" w:rsidP="00294CC9">
      <w:pPr>
        <w:rPr>
          <w:lang w:val="ru-RU"/>
        </w:rPr>
      </w:pPr>
    </w:p>
    <w:p w14:paraId="5212AD69" w14:textId="77777777" w:rsidR="00DE7483" w:rsidRDefault="00DE7483" w:rsidP="00294CC9">
      <w:pPr>
        <w:rPr>
          <w:lang w:val="ru-RU"/>
        </w:rPr>
      </w:pPr>
    </w:p>
    <w:p w14:paraId="153578D9" w14:textId="77777777" w:rsidR="00321A99" w:rsidRDefault="00321A99" w:rsidP="00294CC9">
      <w:pPr>
        <w:rPr>
          <w:lang w:val="sr-Latn-RS"/>
        </w:rPr>
      </w:pPr>
    </w:p>
    <w:p w14:paraId="19A859D2" w14:textId="77777777" w:rsidR="000174FF" w:rsidRPr="000174FF" w:rsidRDefault="000174FF" w:rsidP="00294CC9">
      <w:pPr>
        <w:rPr>
          <w:lang w:val="sr-Latn-RS"/>
        </w:rPr>
      </w:pPr>
    </w:p>
    <w:p w14:paraId="7A9E1AA2" w14:textId="77777777" w:rsidR="00294CC9" w:rsidRPr="00650299" w:rsidRDefault="00294CC9" w:rsidP="00294CC9">
      <w:pPr>
        <w:rPr>
          <w:lang w:val="ru-RU"/>
        </w:rPr>
      </w:pPr>
      <w:r w:rsidRPr="00650299">
        <w:rPr>
          <w:lang w:val="ru-RU"/>
        </w:rPr>
        <w:t xml:space="preserve">ОБАВЕЗЕ КОРИСНИКА УСЛУГЕ </w:t>
      </w:r>
    </w:p>
    <w:p w14:paraId="1E70AFEA" w14:textId="77777777" w:rsidR="00294CC9" w:rsidRPr="00650299" w:rsidRDefault="00294CC9" w:rsidP="004C3047">
      <w:pPr>
        <w:jc w:val="center"/>
        <w:rPr>
          <w:lang w:val="ru-RU"/>
        </w:rPr>
      </w:pPr>
      <w:r w:rsidRPr="00650299">
        <w:rPr>
          <w:lang w:val="ru-RU"/>
        </w:rPr>
        <w:t>Члан 7.</w:t>
      </w:r>
    </w:p>
    <w:p w14:paraId="3EDB9814" w14:textId="7D55BB3D" w:rsidR="00294CC9" w:rsidRPr="00650299" w:rsidRDefault="00294CC9" w:rsidP="00294CC9">
      <w:pPr>
        <w:rPr>
          <w:lang w:val="ru-RU"/>
        </w:rPr>
      </w:pPr>
      <w:r w:rsidRPr="00650299">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9E4989">
        <w:rPr>
          <w:lang w:val="ru-RU"/>
        </w:rPr>
        <w:t>2 и 3</w:t>
      </w:r>
      <w:r w:rsidRPr="00650299">
        <w:rPr>
          <w:lang w:val="ru-RU"/>
        </w:rPr>
        <w:t xml:space="preserve">   овог Уговора, на начин и у роковима утврђеним чланом 3. овог Уговора. </w:t>
      </w:r>
    </w:p>
    <w:p w14:paraId="0965FA08" w14:textId="77777777" w:rsidR="00294CC9" w:rsidRPr="00650299" w:rsidRDefault="00294CC9" w:rsidP="00294CC9">
      <w:pPr>
        <w:rPr>
          <w:lang w:val="ru-RU"/>
        </w:rPr>
      </w:pPr>
      <w:r w:rsidRPr="00650299">
        <w:rPr>
          <w:lang w:val="ru-RU"/>
        </w:rPr>
        <w:t xml:space="preserve">Све исплате по основу овог Уговора биће извршене на рачун Пружаоца услуге: </w:t>
      </w:r>
      <w:r w:rsidRPr="00650299">
        <w:rPr>
          <w:lang w:val="ru-RU"/>
        </w:rPr>
        <w:tab/>
      </w:r>
    </w:p>
    <w:p w14:paraId="2F0683C0" w14:textId="31EE64C9" w:rsidR="00294CC9" w:rsidRDefault="00294CC9" w:rsidP="00294CC9">
      <w:pPr>
        <w:rPr>
          <w:lang w:val="sr-Latn-RS"/>
        </w:rPr>
      </w:pPr>
      <w:r w:rsidRPr="00650299">
        <w:rPr>
          <w:lang w:val="ru-RU"/>
        </w:rPr>
        <w:t xml:space="preserve">бр рачуна: _____________________________ код банке:____________ </w:t>
      </w:r>
    </w:p>
    <w:p w14:paraId="219D45F8" w14:textId="77777777" w:rsidR="0070686A" w:rsidRPr="0070686A" w:rsidRDefault="0070686A" w:rsidP="00294CC9">
      <w:pPr>
        <w:rPr>
          <w:lang w:val="sr-Latn-RS"/>
        </w:rPr>
      </w:pPr>
    </w:p>
    <w:p w14:paraId="27F92AAD" w14:textId="77777777" w:rsidR="00294CC9" w:rsidRPr="00650299" w:rsidRDefault="00294CC9" w:rsidP="004C3047">
      <w:pPr>
        <w:jc w:val="center"/>
        <w:rPr>
          <w:lang w:val="ru-RU"/>
        </w:rPr>
      </w:pPr>
      <w:r w:rsidRPr="00650299">
        <w:rPr>
          <w:lang w:val="ru-RU"/>
        </w:rPr>
        <w:t>Члан 8.</w:t>
      </w:r>
    </w:p>
    <w:p w14:paraId="65BB1FD1" w14:textId="77777777" w:rsidR="00294CC9" w:rsidRPr="00650299" w:rsidRDefault="00294CC9" w:rsidP="00294CC9">
      <w:pPr>
        <w:rPr>
          <w:lang w:val="ru-RU"/>
        </w:rPr>
      </w:pPr>
      <w:r w:rsidRPr="00650299">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CA51320" w14:textId="0547E37A" w:rsidR="00321A99" w:rsidRPr="0070686A" w:rsidRDefault="00294CC9" w:rsidP="00294CC9">
      <w:pPr>
        <w:rPr>
          <w:lang w:val="sr-Latn-RS"/>
        </w:rPr>
      </w:pPr>
      <w:r w:rsidRPr="00650299">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991F17E" w14:textId="77777777" w:rsidR="0070686A" w:rsidRDefault="0070686A" w:rsidP="00294CC9">
      <w:pPr>
        <w:rPr>
          <w:lang w:val="sr-Latn-RS"/>
        </w:rPr>
      </w:pPr>
    </w:p>
    <w:p w14:paraId="5D48D4AC" w14:textId="77777777" w:rsidR="00294CC9" w:rsidRPr="00650299" w:rsidRDefault="00294CC9" w:rsidP="004C3047">
      <w:pPr>
        <w:jc w:val="center"/>
        <w:rPr>
          <w:lang w:val="ru-RU"/>
        </w:rPr>
      </w:pPr>
      <w:r w:rsidRPr="00650299">
        <w:rPr>
          <w:lang w:val="ru-RU"/>
        </w:rPr>
        <w:t>Члан 9.</w:t>
      </w:r>
    </w:p>
    <w:p w14:paraId="64FDDA04" w14:textId="77777777" w:rsidR="00294CC9" w:rsidRPr="00650299" w:rsidRDefault="00294CC9" w:rsidP="00294CC9">
      <w:pPr>
        <w:rPr>
          <w:lang w:val="ru-RU"/>
        </w:rPr>
      </w:pPr>
      <w:r w:rsidRPr="00650299">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3DB8E6A" w14:textId="77777777" w:rsidR="00321A99" w:rsidRDefault="00321A99" w:rsidP="00294CC9">
      <w:pPr>
        <w:rPr>
          <w:lang w:val="ru-RU"/>
        </w:rPr>
      </w:pPr>
    </w:p>
    <w:p w14:paraId="4E70A4D1" w14:textId="77777777" w:rsidR="00294CC9" w:rsidRPr="00650299" w:rsidRDefault="00294CC9" w:rsidP="00294CC9">
      <w:pPr>
        <w:rPr>
          <w:lang w:val="ru-RU"/>
        </w:rPr>
      </w:pPr>
      <w:r w:rsidRPr="00650299">
        <w:rPr>
          <w:lang w:val="ru-RU"/>
        </w:rPr>
        <w:t>ОБАВЕЗЕ ПРУЖАОЦА УСЛУГЕ</w:t>
      </w:r>
    </w:p>
    <w:p w14:paraId="23871A9A" w14:textId="58F33F8A" w:rsidR="00294CC9" w:rsidRPr="00650299" w:rsidRDefault="00294CC9" w:rsidP="004C3047">
      <w:pPr>
        <w:jc w:val="center"/>
        <w:rPr>
          <w:lang w:val="ru-RU"/>
        </w:rPr>
      </w:pPr>
      <w:r w:rsidRPr="00650299">
        <w:rPr>
          <w:lang w:val="ru-RU"/>
        </w:rPr>
        <w:t>Члан 10.</w:t>
      </w:r>
    </w:p>
    <w:p w14:paraId="11144F74" w14:textId="77777777" w:rsidR="00294CC9" w:rsidRPr="00650299" w:rsidRDefault="00294CC9" w:rsidP="00294CC9">
      <w:pPr>
        <w:rPr>
          <w:lang w:val="ru-RU"/>
        </w:rPr>
      </w:pPr>
      <w:r w:rsidRPr="00650299">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8BFA87" w14:textId="77777777" w:rsidR="00294CC9" w:rsidRPr="00650299" w:rsidRDefault="00294CC9" w:rsidP="00294CC9">
      <w:pPr>
        <w:rPr>
          <w:lang w:val="ru-RU"/>
        </w:rPr>
      </w:pPr>
      <w:r w:rsidRPr="00650299">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650299" w:rsidRDefault="00294CC9" w:rsidP="00294CC9">
      <w:pPr>
        <w:rPr>
          <w:lang w:val="ru-RU"/>
        </w:rPr>
      </w:pPr>
      <w:r w:rsidRPr="00650299">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171E9E8" w14:textId="77777777" w:rsidR="00294CC9" w:rsidRPr="00650299" w:rsidRDefault="00294CC9" w:rsidP="00294CC9">
      <w:pPr>
        <w:rPr>
          <w:lang w:val="ru-RU"/>
        </w:rPr>
      </w:pPr>
      <w:r w:rsidRPr="00650299">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534859C2" w14:textId="2DF0C36C" w:rsidR="000174FF" w:rsidRDefault="00294CC9" w:rsidP="00294CC9">
      <w:pPr>
        <w:rPr>
          <w:lang w:val="ru-RU"/>
        </w:rPr>
      </w:pPr>
      <w:r w:rsidRPr="00650299">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650299">
        <w:t>a</w:t>
      </w:r>
      <w:r w:rsidRPr="00650299">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1936698" w14:textId="77777777" w:rsidR="00DE7483" w:rsidRPr="00F1176C" w:rsidRDefault="00DE7483" w:rsidP="00294CC9">
      <w:pPr>
        <w:rPr>
          <w:lang w:val="ru-RU"/>
        </w:rPr>
      </w:pPr>
    </w:p>
    <w:p w14:paraId="7B4D0E5E" w14:textId="3F55934D" w:rsidR="00294CC9" w:rsidRPr="00650299" w:rsidRDefault="00DC5CAD" w:rsidP="004C3047">
      <w:pPr>
        <w:jc w:val="center"/>
        <w:rPr>
          <w:lang w:val="ru-RU"/>
        </w:rPr>
      </w:pPr>
      <w:r w:rsidRPr="00650299">
        <w:rPr>
          <w:lang w:val="ru-RU"/>
        </w:rPr>
        <w:t>Члан 11</w:t>
      </w:r>
      <w:r w:rsidR="00294CC9" w:rsidRPr="00650299">
        <w:rPr>
          <w:lang w:val="ru-RU"/>
        </w:rPr>
        <w:t>.</w:t>
      </w:r>
    </w:p>
    <w:p w14:paraId="1FE874FA" w14:textId="77777777" w:rsidR="00294CC9" w:rsidRPr="00650299" w:rsidRDefault="00294CC9" w:rsidP="00294CC9">
      <w:pPr>
        <w:rPr>
          <w:lang w:val="ru-RU"/>
        </w:rPr>
      </w:pPr>
      <w:r w:rsidRPr="00650299">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650299" w:rsidRDefault="00294CC9" w:rsidP="00294CC9">
      <w:pPr>
        <w:rPr>
          <w:lang w:val="ru-RU"/>
        </w:rPr>
      </w:pPr>
      <w:r w:rsidRPr="00650299">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650299" w:rsidRDefault="00294CC9" w:rsidP="00294CC9">
      <w:pPr>
        <w:rPr>
          <w:lang w:val="ru-RU"/>
        </w:rPr>
      </w:pPr>
    </w:p>
    <w:p w14:paraId="676A0C09" w14:textId="474AFA39" w:rsidR="004C3047" w:rsidRPr="00650299" w:rsidRDefault="00294CC9" w:rsidP="00294CC9">
      <w:pPr>
        <w:rPr>
          <w:lang w:val="ru-RU"/>
        </w:rPr>
      </w:pPr>
      <w:r w:rsidRPr="00650299">
        <w:rPr>
          <w:lang w:val="ru-RU"/>
        </w:rPr>
        <w:t>РОК  И ДИНАМКА ПРУЖАЊА УСЛУГЕ</w:t>
      </w:r>
      <w:r w:rsidR="00031104">
        <w:rPr>
          <w:lang w:val="ru-RU"/>
        </w:rPr>
        <w:t xml:space="preserve"> И МЕСТО ИЗВРШЕЊА УСЛУГЕ</w:t>
      </w:r>
    </w:p>
    <w:p w14:paraId="76AB044E" w14:textId="226E45D5" w:rsidR="004C3047" w:rsidRPr="00650299" w:rsidRDefault="00DC5CAD" w:rsidP="002B78C9">
      <w:pPr>
        <w:jc w:val="center"/>
        <w:rPr>
          <w:lang w:val="ru-RU"/>
        </w:rPr>
      </w:pPr>
      <w:r w:rsidRPr="00650299">
        <w:rPr>
          <w:lang w:val="ru-RU"/>
        </w:rPr>
        <w:t>Члан 12</w:t>
      </w:r>
      <w:r w:rsidR="00294CC9" w:rsidRPr="00650299">
        <w:rPr>
          <w:lang w:val="ru-RU"/>
        </w:rPr>
        <w:t>.</w:t>
      </w:r>
    </w:p>
    <w:p w14:paraId="6FFC977B" w14:textId="77777777" w:rsidR="00F11A1F" w:rsidRDefault="00F11A1F" w:rsidP="00F11A1F">
      <w:pPr>
        <w:rPr>
          <w:rFonts w:cs="Arial"/>
          <w:noProof/>
          <w:lang w:val="sr-Cyrl-RS"/>
        </w:rPr>
      </w:pPr>
      <w:r>
        <w:rPr>
          <w:rFonts w:eastAsia="TimesNewRomanPSMT" w:cs="Arial"/>
          <w:bCs/>
          <w:iCs/>
          <w:noProof/>
          <w:lang w:val="sr-Cyrl-CS"/>
        </w:rPr>
        <w:t>Рок извршења</w:t>
      </w:r>
      <w:r>
        <w:rPr>
          <w:rFonts w:cs="Arial"/>
          <w:noProof/>
          <w:lang w:val="sr-Cyrl-CS"/>
        </w:rPr>
        <w:t xml:space="preserve"> услуге из предмета набавке је у року  до </w:t>
      </w:r>
      <w:r>
        <w:rPr>
          <w:rFonts w:cs="Arial"/>
          <w:noProof/>
        </w:rPr>
        <w:t xml:space="preserve">12 </w:t>
      </w:r>
      <w:r>
        <w:rPr>
          <w:rFonts w:cs="Arial"/>
          <w:noProof/>
          <w:lang w:val="sr-Cyrl-RS"/>
        </w:rPr>
        <w:t xml:space="preserve">месеци </w:t>
      </w:r>
      <w:r>
        <w:rPr>
          <w:rFonts w:cs="Arial"/>
          <w:noProof/>
          <w:lang w:val="sr-Cyrl-CS"/>
        </w:rPr>
        <w:t xml:space="preserve"> од дана ступања уговора на снагу</w:t>
      </w:r>
      <w:r>
        <w:rPr>
          <w:rFonts w:cs="Arial"/>
          <w:noProof/>
          <w:lang w:val="sr-Cyrl-RS"/>
        </w:rPr>
        <w:t xml:space="preserve">.  </w:t>
      </w:r>
    </w:p>
    <w:p w14:paraId="484C4218" w14:textId="77777777" w:rsidR="00F11A1F" w:rsidRDefault="00F11A1F" w:rsidP="00F11A1F">
      <w:pPr>
        <w:rPr>
          <w:rFonts w:cs="Arial"/>
          <w:noProof/>
          <w:lang w:val="sr-Cyrl-RS"/>
        </w:rPr>
      </w:pPr>
    </w:p>
    <w:p w14:paraId="2834C5C5" w14:textId="77777777" w:rsidR="00E011F0" w:rsidRDefault="00E011F0" w:rsidP="00031104">
      <w:pPr>
        <w:spacing w:before="0"/>
        <w:rPr>
          <w:rFonts w:cs="Arial"/>
          <w:lang w:val="sr-Latn-RS" w:eastAsia="zh-CN"/>
        </w:rPr>
      </w:pPr>
    </w:p>
    <w:p w14:paraId="3686A4AE" w14:textId="38C241B6" w:rsidR="00E37E90" w:rsidRPr="009E4989" w:rsidRDefault="00031104" w:rsidP="009E4989">
      <w:pPr>
        <w:spacing w:before="0"/>
        <w:rPr>
          <w:rFonts w:cs="Arial"/>
          <w:lang w:val="sr-Cyrl-RS" w:eastAsia="zh-CN"/>
        </w:rPr>
      </w:pPr>
      <w:r w:rsidRPr="001A4225">
        <w:rPr>
          <w:rFonts w:cs="Arial"/>
          <w:lang w:val="ru-RU" w:eastAsia="zh-CN"/>
        </w:rPr>
        <w:t>Место извршења услуге:</w:t>
      </w:r>
      <w:r w:rsidRPr="001A4225">
        <w:rPr>
          <w:rFonts w:cs="Arial"/>
          <w:lang w:val="sr-Latn-RS" w:eastAsia="zh-CN"/>
        </w:rPr>
        <w:t xml:space="preserve"> </w:t>
      </w:r>
      <w:r w:rsidR="00F1176C" w:rsidRPr="00544589">
        <w:rPr>
          <w:rFonts w:eastAsia="Arial Unicode MS" w:cs="Arial"/>
          <w:lang w:val="sr-Cyrl-CS"/>
        </w:rPr>
        <w:t>ЈП</w:t>
      </w:r>
      <w:r w:rsidR="00F1176C">
        <w:rPr>
          <w:rFonts w:eastAsia="Arial Unicode MS" w:cs="Arial"/>
          <w:lang w:val="sr-Cyrl-CS"/>
        </w:rPr>
        <w:t xml:space="preserve"> ЕПС – Огранак ТЕ – КО Костолац </w:t>
      </w:r>
    </w:p>
    <w:p w14:paraId="3BE5C96B" w14:textId="77777777" w:rsidR="004C3047" w:rsidRPr="002157FD" w:rsidRDefault="004C3047" w:rsidP="00E37E90">
      <w:pPr>
        <w:pStyle w:val="1"/>
        <w:rPr>
          <w:rFonts w:ascii="Arial" w:eastAsia="Arial Unicode MS" w:hAnsi="Arial" w:cs="Arial"/>
          <w:sz w:val="22"/>
          <w:szCs w:val="22"/>
          <w:lang w:val="sr-Cyrl-CS"/>
        </w:rPr>
      </w:pPr>
    </w:p>
    <w:p w14:paraId="6991C82C" w14:textId="77777777" w:rsidR="002B78C9" w:rsidRPr="00076AF0" w:rsidRDefault="002B78C9" w:rsidP="002B78C9">
      <w:pPr>
        <w:pStyle w:val="KDParagraf"/>
        <w:spacing w:before="0"/>
        <w:rPr>
          <w:rFonts w:cs="Arial"/>
          <w:color w:val="FF0000"/>
          <w:sz w:val="24"/>
          <w:szCs w:val="24"/>
          <w:lang w:val="ru-RU"/>
        </w:rPr>
      </w:pPr>
    </w:p>
    <w:p w14:paraId="12510C1C" w14:textId="6550F05E" w:rsidR="002B78C9" w:rsidRPr="00076AF0" w:rsidRDefault="002B78C9" w:rsidP="002B78C9">
      <w:pPr>
        <w:pStyle w:val="KDParagraf"/>
        <w:spacing w:before="0"/>
        <w:rPr>
          <w:rFonts w:cs="Arial"/>
          <w:szCs w:val="24"/>
          <w:lang w:val="ru-RU"/>
        </w:rPr>
      </w:pPr>
      <w:r w:rsidRPr="00076AF0">
        <w:rPr>
          <w:rFonts w:cs="Arial"/>
          <w:szCs w:val="24"/>
          <w:lang w:val="ru-RU"/>
        </w:rPr>
        <w:t>ГАРАНТНИ РОК</w:t>
      </w:r>
    </w:p>
    <w:p w14:paraId="4A4A4339" w14:textId="36ED2B65" w:rsidR="002B78C9" w:rsidRPr="00076AF0" w:rsidRDefault="002B78C9" w:rsidP="002B78C9">
      <w:pPr>
        <w:pStyle w:val="KDParagraf"/>
        <w:spacing w:before="0"/>
        <w:jc w:val="center"/>
        <w:rPr>
          <w:rFonts w:cs="Arial"/>
          <w:color w:val="FF0000"/>
          <w:sz w:val="24"/>
          <w:szCs w:val="24"/>
          <w:lang w:val="ru-RU"/>
        </w:rPr>
      </w:pPr>
      <w:r w:rsidRPr="00076AF0">
        <w:rPr>
          <w:rFonts w:cs="Arial"/>
          <w:szCs w:val="24"/>
          <w:lang w:val="ru-RU"/>
        </w:rPr>
        <w:t xml:space="preserve">Члан </w:t>
      </w:r>
      <w:r w:rsidRPr="006558AA">
        <w:rPr>
          <w:rFonts w:cs="Arial"/>
          <w:szCs w:val="24"/>
          <w:lang w:val="sr-Cyrl-RS"/>
        </w:rPr>
        <w:t>1</w:t>
      </w:r>
      <w:r w:rsidR="009E4989">
        <w:rPr>
          <w:rFonts w:cs="Arial"/>
          <w:szCs w:val="24"/>
          <w:lang w:val="sr-Cyrl-RS"/>
        </w:rPr>
        <w:t>3</w:t>
      </w:r>
      <w:r w:rsidRPr="00076AF0">
        <w:rPr>
          <w:rFonts w:cs="Arial"/>
          <w:color w:val="FF0000"/>
          <w:sz w:val="24"/>
          <w:szCs w:val="24"/>
          <w:lang w:val="ru-RU"/>
        </w:rPr>
        <w:t>.</w:t>
      </w:r>
    </w:p>
    <w:p w14:paraId="1E01AC43" w14:textId="77777777" w:rsidR="002B78C9" w:rsidRPr="00076AF0" w:rsidRDefault="002B78C9" w:rsidP="002B78C9">
      <w:pPr>
        <w:pStyle w:val="KDParagraf"/>
        <w:spacing w:before="0"/>
        <w:rPr>
          <w:rFonts w:cs="Arial"/>
          <w:color w:val="FF0000"/>
          <w:sz w:val="24"/>
          <w:szCs w:val="24"/>
          <w:lang w:val="ru-RU"/>
        </w:rPr>
      </w:pPr>
    </w:p>
    <w:p w14:paraId="413A55EA" w14:textId="77777777" w:rsidR="002B78C9" w:rsidRPr="00AC0ED5" w:rsidRDefault="002B78C9" w:rsidP="002B78C9">
      <w:pPr>
        <w:rPr>
          <w:rFonts w:cs="Arial"/>
          <w:lang w:val="sr-Cyrl-BA"/>
        </w:rPr>
      </w:pPr>
      <w:r w:rsidRPr="00AC0ED5">
        <w:rPr>
          <w:rFonts w:cs="Arial"/>
          <w:lang w:val="ru-RU" w:eastAsia="zh-CN"/>
        </w:rPr>
        <w:t>Гаранти период за извршене услуге мора да износи минимум _______ месеци од квалитативног и квантитативног пријема услуге</w:t>
      </w:r>
      <w:r w:rsidRPr="00AC0ED5">
        <w:rPr>
          <w:rFonts w:cs="Arial"/>
          <w:lang w:val="sr-Cyrl-RS"/>
        </w:rPr>
        <w:t>.</w:t>
      </w:r>
      <w:r w:rsidRPr="00AC0ED5">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5FEC819" w14:textId="77777777" w:rsidR="002B78C9" w:rsidRPr="00076AF0" w:rsidRDefault="002B78C9" w:rsidP="002B78C9">
      <w:pPr>
        <w:pStyle w:val="KDParagraf"/>
        <w:spacing w:before="0"/>
        <w:rPr>
          <w:rFonts w:cs="Arial"/>
          <w:color w:val="FF0000"/>
          <w:sz w:val="24"/>
          <w:szCs w:val="24"/>
          <w:lang w:val="ru-RU"/>
        </w:rPr>
      </w:pPr>
      <w:r w:rsidRPr="00AC0ED5">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076AF0">
        <w:rPr>
          <w:rFonts w:cs="Arial"/>
          <w:color w:val="FF0000"/>
          <w:sz w:val="24"/>
          <w:szCs w:val="24"/>
          <w:lang w:val="ru-RU"/>
        </w:rPr>
        <w:tab/>
      </w:r>
    </w:p>
    <w:p w14:paraId="78BC3E98" w14:textId="77777777" w:rsidR="00CA79D8" w:rsidRPr="00650299" w:rsidRDefault="00CA79D8" w:rsidP="00CA79D8">
      <w:pPr>
        <w:pStyle w:val="KDParagraf"/>
        <w:spacing w:before="0"/>
        <w:rPr>
          <w:rFonts w:cs="Arial"/>
          <w:lang w:val="sr-Cyrl-CS"/>
        </w:rPr>
      </w:pPr>
    </w:p>
    <w:p w14:paraId="13065B25" w14:textId="77777777" w:rsidR="00F1176C" w:rsidRPr="002D428D" w:rsidRDefault="00F1176C" w:rsidP="00F1176C">
      <w:pPr>
        <w:rPr>
          <w:lang w:val="ru-RU"/>
        </w:rPr>
      </w:pPr>
      <w:r w:rsidRPr="002D428D">
        <w:rPr>
          <w:lang w:val="ru-RU"/>
        </w:rPr>
        <w:t xml:space="preserve">СРЕДСТВА ФИНАНСИЈСКОГ ОБЕЗБЕЂЕЊА </w:t>
      </w:r>
    </w:p>
    <w:p w14:paraId="75E35F99" w14:textId="77777777" w:rsidR="00F1176C" w:rsidRPr="002D428D" w:rsidRDefault="00F1176C" w:rsidP="00F1176C">
      <w:pPr>
        <w:jc w:val="center"/>
        <w:rPr>
          <w:lang w:val="ru-RU"/>
        </w:rPr>
      </w:pPr>
      <w:r w:rsidRPr="002D428D">
        <w:rPr>
          <w:lang w:val="ru-RU"/>
        </w:rPr>
        <w:t>Члан 14.</w:t>
      </w:r>
    </w:p>
    <w:p w14:paraId="2ED76386" w14:textId="77777777" w:rsidR="00F1176C" w:rsidRPr="002D428D" w:rsidRDefault="00F1176C" w:rsidP="00F1176C">
      <w:pPr>
        <w:spacing w:before="0"/>
        <w:rPr>
          <w:rFonts w:cs="Arial"/>
          <w:b/>
          <w:lang w:val="ru-RU"/>
        </w:rPr>
      </w:pPr>
      <w:r w:rsidRPr="002D428D">
        <w:rPr>
          <w:rFonts w:cs="Arial"/>
          <w:b/>
          <w:lang w:val="ru-RU"/>
        </w:rPr>
        <w:t xml:space="preserve">Меница за добро извршење посла </w:t>
      </w:r>
    </w:p>
    <w:p w14:paraId="1811D7BC" w14:textId="77777777" w:rsidR="00F1176C" w:rsidRPr="002D428D" w:rsidRDefault="00F1176C" w:rsidP="00F1176C">
      <w:pPr>
        <w:rPr>
          <w:rFonts w:cs="Arial"/>
          <w:lang w:val="ru-RU"/>
        </w:rPr>
      </w:pPr>
      <w:r w:rsidRPr="002D428D">
        <w:rPr>
          <w:rFonts w:cs="Arial"/>
          <w:lang w:val="ru-RU"/>
        </w:rPr>
        <w:t xml:space="preserve">Пружаоц услуге је обавезан да </w:t>
      </w:r>
      <w:r w:rsidRPr="002D428D">
        <w:rPr>
          <w:rFonts w:cs="Arial"/>
          <w:lang w:val="sr-Cyrl-CS"/>
        </w:rPr>
        <w:t xml:space="preserve">у </w:t>
      </w:r>
      <w:r>
        <w:rPr>
          <w:rFonts w:cs="Arial"/>
          <w:lang w:val="sr-Cyrl-CS"/>
        </w:rPr>
        <w:t>тренутку</w:t>
      </w:r>
      <w:r w:rsidRPr="002D428D">
        <w:rPr>
          <w:rFonts w:cs="Arial"/>
          <w:lang w:val="sr-Cyrl-CS"/>
        </w:rPr>
        <w:t xml:space="preserve"> закључења Уговора </w:t>
      </w:r>
      <w:r w:rsidRPr="002D428D">
        <w:rPr>
          <w:rFonts w:cs="Arial"/>
          <w:lang w:val="ru-RU"/>
        </w:rPr>
        <w:t xml:space="preserve">Кориснику услуге достави: </w:t>
      </w:r>
    </w:p>
    <w:p w14:paraId="7F8E08C8" w14:textId="77777777" w:rsidR="00F1176C" w:rsidRPr="002D428D" w:rsidRDefault="00F1176C" w:rsidP="00F1176C">
      <w:pPr>
        <w:spacing w:before="0"/>
        <w:rPr>
          <w:rFonts w:cs="Arial"/>
          <w:lang w:val="ru-RU"/>
        </w:rPr>
      </w:pPr>
    </w:p>
    <w:p w14:paraId="06F3D76C" w14:textId="77777777"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Меницу која је:</w:t>
      </w:r>
    </w:p>
    <w:p w14:paraId="539BF9F6" w14:textId="77777777" w:rsidR="00F1176C" w:rsidRPr="002D428D" w:rsidRDefault="00F1176C" w:rsidP="00FD0A85">
      <w:pPr>
        <w:numPr>
          <w:ilvl w:val="0"/>
          <w:numId w:val="27"/>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1D14742" w14:textId="77777777" w:rsidR="00F1176C" w:rsidRPr="002D428D" w:rsidRDefault="00F1176C" w:rsidP="00FD0A85">
      <w:pPr>
        <w:numPr>
          <w:ilvl w:val="0"/>
          <w:numId w:val="27"/>
        </w:numPr>
        <w:ind w:left="1710"/>
        <w:rPr>
          <w:rFonts w:cs="Arial"/>
        </w:rPr>
      </w:pPr>
      <w:r w:rsidRPr="002D428D">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2D428D">
        <w:rPr>
          <w:rFonts w:cs="Arial"/>
          <w:lang w:val="ru-RU"/>
        </w:rPr>
        <w:lastRenderedPageBreak/>
        <w:t>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74A7703C" w14:textId="60ECD4EC"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.....(мин.30 дана) дужим од рока важења уговора, с тим да евентуални продужетак </w:t>
      </w:r>
      <w:r w:rsidR="00765A26">
        <w:rPr>
          <w:rFonts w:ascii="Arial" w:hAnsi="Arial" w:cs="Arial"/>
          <w:lang w:val="sr-Cyrl-RS"/>
        </w:rPr>
        <w:t xml:space="preserve">овог </w:t>
      </w:r>
      <w:r w:rsidRPr="002D428D">
        <w:rPr>
          <w:rFonts w:ascii="Arial" w:hAnsi="Arial" w:cs="Arial"/>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5689B604" w14:textId="77777777"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1899FB" w14:textId="77777777"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D82CEA" w14:textId="77777777"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фотокопију ОП обрасца.</w:t>
      </w:r>
    </w:p>
    <w:p w14:paraId="3E3FFB3A" w14:textId="77777777" w:rsidR="00F1176C" w:rsidRPr="002D428D" w:rsidRDefault="00F1176C" w:rsidP="00FD0A85">
      <w:pPr>
        <w:pStyle w:val="ListParagraph"/>
        <w:numPr>
          <w:ilvl w:val="0"/>
          <w:numId w:val="30"/>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95C154" w14:textId="77777777" w:rsidR="00F1176C" w:rsidRPr="002D428D" w:rsidRDefault="00F1176C" w:rsidP="00F1176C">
      <w:pPr>
        <w:spacing w:before="0"/>
        <w:rPr>
          <w:rFonts w:cs="Arial"/>
          <w:lang w:val="ru-RU"/>
        </w:rPr>
      </w:pPr>
      <w:r w:rsidRPr="002D428D">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07268484" w14:textId="77777777" w:rsidR="00F1176C" w:rsidRPr="002D428D" w:rsidRDefault="00F1176C" w:rsidP="00F1176C">
      <w:pPr>
        <w:pStyle w:val="KDParagraf"/>
        <w:spacing w:before="0"/>
        <w:rPr>
          <w:rFonts w:eastAsia="TimesNewRomanPSMT" w:cs="Arial"/>
          <w:i/>
          <w:lang w:val="ru-RU"/>
        </w:rPr>
      </w:pPr>
    </w:p>
    <w:p w14:paraId="6BB67CFD" w14:textId="77777777" w:rsidR="00F1176C" w:rsidRPr="002D428D" w:rsidRDefault="00F1176C" w:rsidP="00F1176C">
      <w:pPr>
        <w:tabs>
          <w:tab w:val="left" w:pos="9090"/>
        </w:tabs>
        <w:jc w:val="center"/>
        <w:rPr>
          <w:rFonts w:cs="Arial"/>
          <w:b/>
          <w:lang w:val="ru-RU"/>
        </w:rPr>
      </w:pPr>
      <w:r w:rsidRPr="002D428D">
        <w:rPr>
          <w:rFonts w:cs="Arial"/>
          <w:b/>
          <w:lang w:val="ru-RU"/>
        </w:rPr>
        <w:t>Члан 1</w:t>
      </w:r>
      <w:r w:rsidRPr="002D428D">
        <w:rPr>
          <w:rFonts w:cs="Arial"/>
          <w:b/>
          <w:lang w:val="sr-Cyrl-RS"/>
        </w:rPr>
        <w:t>5</w:t>
      </w:r>
      <w:r w:rsidRPr="002D428D">
        <w:rPr>
          <w:rFonts w:cs="Arial"/>
          <w:b/>
          <w:lang w:val="ru-RU"/>
        </w:rPr>
        <w:t>.</w:t>
      </w:r>
    </w:p>
    <w:p w14:paraId="52E5E939" w14:textId="77777777" w:rsidR="00F1176C" w:rsidRPr="002D428D" w:rsidRDefault="00F1176C" w:rsidP="00F1176C">
      <w:pPr>
        <w:pStyle w:val="KDParagraf"/>
        <w:spacing w:before="0"/>
        <w:rPr>
          <w:rFonts w:eastAsia="Calibri" w:cs="Arial"/>
          <w:lang w:val="ru-RU"/>
        </w:rPr>
      </w:pPr>
    </w:p>
    <w:p w14:paraId="59311E86" w14:textId="77777777" w:rsidR="00F1176C" w:rsidRPr="002D428D" w:rsidRDefault="00F1176C" w:rsidP="00F1176C">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14.</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4C6CED52" w14:textId="77777777" w:rsidR="00F1176C" w:rsidRPr="002D428D" w:rsidRDefault="00F1176C" w:rsidP="00F1176C">
      <w:pPr>
        <w:pStyle w:val="KDParagraf"/>
        <w:spacing w:before="0"/>
        <w:rPr>
          <w:rFonts w:cs="Arial"/>
          <w:lang w:val="ru-RU"/>
        </w:rPr>
      </w:pPr>
      <w:r w:rsidRPr="002D428D">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09D9392F" w14:textId="77777777" w:rsidR="00F1176C" w:rsidRPr="002D428D" w:rsidRDefault="00F1176C" w:rsidP="00F1176C">
      <w:pPr>
        <w:spacing w:before="0"/>
        <w:jc w:val="center"/>
        <w:rPr>
          <w:rFonts w:cs="Arial"/>
          <w:b/>
          <w:lang w:val="ru-RU"/>
        </w:rPr>
      </w:pPr>
      <w:r w:rsidRPr="002D428D">
        <w:rPr>
          <w:rFonts w:cs="Arial"/>
          <w:b/>
          <w:lang w:val="ru-RU"/>
        </w:rPr>
        <w:t>Члан 1</w:t>
      </w:r>
      <w:r w:rsidRPr="002D428D">
        <w:rPr>
          <w:rFonts w:cs="Arial"/>
          <w:b/>
          <w:lang w:val="sr-Cyrl-RS"/>
        </w:rPr>
        <w:t>6</w:t>
      </w:r>
      <w:r w:rsidRPr="002D428D">
        <w:rPr>
          <w:rFonts w:cs="Arial"/>
          <w:b/>
          <w:lang w:val="ru-RU"/>
        </w:rPr>
        <w:t>.</w:t>
      </w:r>
    </w:p>
    <w:p w14:paraId="6D73841B" w14:textId="77777777" w:rsidR="00F1176C" w:rsidRPr="002D428D" w:rsidRDefault="00F1176C" w:rsidP="00F1176C">
      <w:pPr>
        <w:spacing w:before="0"/>
        <w:jc w:val="center"/>
        <w:rPr>
          <w:rFonts w:cs="Arial"/>
          <w:i/>
          <w:lang w:val="ru-RU"/>
        </w:rPr>
      </w:pPr>
    </w:p>
    <w:p w14:paraId="039FFD51" w14:textId="77777777" w:rsidR="00F1176C" w:rsidRPr="0087372F" w:rsidRDefault="00F1176C" w:rsidP="00F1176C">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BC5C97E" w14:textId="77777777" w:rsidR="00F1176C" w:rsidRPr="002D428D" w:rsidRDefault="00F1176C" w:rsidP="00F1176C">
      <w:pPr>
        <w:pStyle w:val="KDParagraf"/>
        <w:rPr>
          <w:rFonts w:eastAsia="TimesNewRomanPSMT" w:cs="Arial"/>
          <w:b/>
          <w:bCs/>
          <w:iCs/>
          <w:lang w:val="ru-RU"/>
        </w:rPr>
      </w:pPr>
      <w:r w:rsidRPr="002D428D">
        <w:rPr>
          <w:rFonts w:eastAsia="TimesNewRomanPSMT" w:cs="Arial"/>
          <w:b/>
          <w:bCs/>
          <w:iCs/>
          <w:lang w:val="ru-RU"/>
        </w:rPr>
        <w:t>Меница као гаранција за  отклањање недостатака у гарантном року</w:t>
      </w:r>
    </w:p>
    <w:p w14:paraId="5DCFC209" w14:textId="77777777" w:rsidR="00F1176C" w:rsidRPr="002D428D" w:rsidRDefault="00F1176C" w:rsidP="00F1176C">
      <w:pPr>
        <w:pStyle w:val="KDParagraf"/>
        <w:spacing w:before="0"/>
        <w:rPr>
          <w:rFonts w:eastAsia="TimesNewRomanPSMT" w:cs="Arial"/>
          <w:iCs/>
          <w:lang w:val="ru-RU"/>
        </w:rPr>
      </w:pPr>
      <w:r w:rsidRPr="002D428D">
        <w:rPr>
          <w:rFonts w:eastAsia="TimesNewRomanPSMT" w:cs="Arial"/>
          <w:iCs/>
          <w:lang w:val="ru-RU"/>
        </w:rPr>
        <w:t xml:space="preserve">Пружалац услуге је обавезан да Кориснику услуге </w:t>
      </w:r>
      <w:r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2D428D">
        <w:rPr>
          <w:rFonts w:eastAsia="TimesNewRomanPSMT" w:cs="Arial"/>
          <w:iCs/>
          <w:lang w:val="ru-RU"/>
        </w:rPr>
        <w:t>достави:</w:t>
      </w:r>
    </w:p>
    <w:p w14:paraId="0653B641" w14:textId="77777777" w:rsidR="00F1176C" w:rsidRPr="002D428D" w:rsidRDefault="00F1176C" w:rsidP="00FD0A85">
      <w:pPr>
        <w:pStyle w:val="KDParagraf"/>
        <w:numPr>
          <w:ilvl w:val="0"/>
          <w:numId w:val="31"/>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54838D11" w14:textId="77777777" w:rsidR="00F1176C" w:rsidRPr="002D428D" w:rsidRDefault="00F1176C" w:rsidP="00FD0A85">
      <w:pPr>
        <w:numPr>
          <w:ilvl w:val="0"/>
          <w:numId w:val="27"/>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5C79A85" w14:textId="77777777" w:rsidR="00F1176C" w:rsidRPr="002D428D" w:rsidRDefault="00F1176C" w:rsidP="00FD0A85">
      <w:pPr>
        <w:numPr>
          <w:ilvl w:val="0"/>
          <w:numId w:val="27"/>
        </w:numPr>
        <w:ind w:left="1710"/>
        <w:rPr>
          <w:rFonts w:cs="Arial"/>
        </w:rPr>
      </w:pPr>
      <w:r w:rsidRPr="002D428D">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2D428D">
        <w:rPr>
          <w:rFonts w:cs="Arial"/>
          <w:lang w:val="ru-RU"/>
        </w:rPr>
        <w:lastRenderedPageBreak/>
        <w:t>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57FB5E2" w14:textId="77777777" w:rsidR="00F1176C" w:rsidRPr="002D428D" w:rsidRDefault="00F1176C" w:rsidP="00FD0A85">
      <w:pPr>
        <w:pStyle w:val="KDParagraf"/>
        <w:numPr>
          <w:ilvl w:val="0"/>
          <w:numId w:val="31"/>
        </w:numPr>
        <w:spacing w:before="0"/>
        <w:rPr>
          <w:rFonts w:eastAsia="TimesNewRomanPSMT" w:cs="Arial"/>
          <w:iCs/>
          <w:lang w:val="ru-RU"/>
        </w:rPr>
      </w:pPr>
      <w:r w:rsidRPr="002D428D">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2D428D">
        <w:rPr>
          <w:rFonts w:eastAsia="TimesNewRomanPSMT" w:cs="Arial"/>
          <w:iCs/>
          <w:lang w:val="sr-Cyrl-RS"/>
        </w:rPr>
        <w:t>30</w:t>
      </w:r>
      <w:r w:rsidRPr="002D428D">
        <w:rPr>
          <w:rFonts w:eastAsia="TimesNewRomanPSMT" w:cs="Arial"/>
          <w:iCs/>
          <w:lang w:val="ru-RU"/>
        </w:rPr>
        <w:t xml:space="preserve"> дана) дужим од гарантног рока, с тим да евентуални продужетак </w:t>
      </w:r>
      <w:r>
        <w:rPr>
          <w:rFonts w:eastAsia="TimesNewRomanPSMT" w:cs="Arial"/>
          <w:iCs/>
          <w:lang w:val="ru-RU"/>
        </w:rPr>
        <w:t xml:space="preserve">гарантног </w:t>
      </w:r>
      <w:r w:rsidRPr="002D428D">
        <w:rPr>
          <w:rFonts w:eastAsia="TimesNewRomanPSMT" w:cs="Arial"/>
          <w:iCs/>
          <w:lang w:val="ru-RU"/>
        </w:rPr>
        <w:t xml:space="preserve">рока </w:t>
      </w:r>
      <w:r>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6F718992" w14:textId="77777777" w:rsidR="00F1176C" w:rsidRPr="002D428D" w:rsidRDefault="00F1176C" w:rsidP="00FD0A85">
      <w:pPr>
        <w:pStyle w:val="KDParagraf"/>
        <w:numPr>
          <w:ilvl w:val="0"/>
          <w:numId w:val="31"/>
        </w:numPr>
        <w:spacing w:before="0"/>
        <w:rPr>
          <w:rFonts w:eastAsia="TimesNewRomanPSMT" w:cs="Arial"/>
          <w:iCs/>
          <w:lang w:val="ru-RU"/>
        </w:rPr>
      </w:pPr>
      <w:r w:rsidRPr="002D428D">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1B7AA82" w14:textId="77777777" w:rsidR="00F1176C" w:rsidRPr="002D428D" w:rsidRDefault="00F1176C" w:rsidP="00FD0A85">
      <w:pPr>
        <w:pStyle w:val="KDParagraf"/>
        <w:numPr>
          <w:ilvl w:val="0"/>
          <w:numId w:val="31"/>
        </w:numPr>
        <w:spacing w:before="0"/>
        <w:rPr>
          <w:rFonts w:eastAsia="TimesNewRomanPSMT" w:cs="Arial"/>
          <w:iCs/>
          <w:lang w:val="ru-RU"/>
        </w:rPr>
      </w:pPr>
      <w:r w:rsidRPr="002D428D">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1542D3" w14:textId="77777777" w:rsidR="00F1176C" w:rsidRPr="002D428D" w:rsidRDefault="00F1176C" w:rsidP="00FD0A85">
      <w:pPr>
        <w:pStyle w:val="KDParagraf"/>
        <w:numPr>
          <w:ilvl w:val="0"/>
          <w:numId w:val="31"/>
        </w:numPr>
        <w:spacing w:before="0"/>
        <w:rPr>
          <w:rFonts w:eastAsia="TimesNewRomanPSMT" w:cs="Arial"/>
          <w:iCs/>
        </w:rPr>
      </w:pPr>
      <w:r w:rsidRPr="002D428D">
        <w:rPr>
          <w:rFonts w:eastAsia="TimesNewRomanPSMT" w:cs="Arial"/>
          <w:iCs/>
        </w:rPr>
        <w:t>фотокопију ОП обрасца.</w:t>
      </w:r>
    </w:p>
    <w:p w14:paraId="00B16D67" w14:textId="77777777" w:rsidR="00F1176C" w:rsidRPr="002D428D" w:rsidRDefault="00F1176C" w:rsidP="00FD0A85">
      <w:pPr>
        <w:pStyle w:val="KDParagraf"/>
        <w:numPr>
          <w:ilvl w:val="0"/>
          <w:numId w:val="31"/>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BEA63E" w14:textId="77777777" w:rsidR="00F1176C" w:rsidRPr="002D428D" w:rsidRDefault="00F1176C" w:rsidP="00F1176C">
      <w:pPr>
        <w:pStyle w:val="KDParagraf"/>
        <w:spacing w:before="0"/>
        <w:rPr>
          <w:rFonts w:eastAsia="TimesNewRomanPSMT" w:cs="Arial"/>
          <w:iCs/>
          <w:lang w:val="ru-RU"/>
        </w:rPr>
      </w:pPr>
      <w:r w:rsidRPr="002D428D">
        <w:rPr>
          <w:rFonts w:eastAsia="TimesNewRomanPSMT" w:cs="Arial"/>
          <w:iCs/>
          <w:lang w:val="ru-RU"/>
        </w:rPr>
        <w:t xml:space="preserve">Меница може бити наплаћена у случају да </w:t>
      </w:r>
      <w:r w:rsidRPr="002D428D">
        <w:rPr>
          <w:rFonts w:eastAsia="TimesNewRomanPSMT" w:cs="Arial"/>
          <w:iCs/>
          <w:lang w:val="sr-Cyrl-RS"/>
        </w:rPr>
        <w:t>Пружалац услуге не отклони недостатке у гарантном року</w:t>
      </w:r>
      <w:r w:rsidRPr="002D428D">
        <w:rPr>
          <w:rFonts w:eastAsia="TimesNewRomanPSMT" w:cs="Arial"/>
          <w:iCs/>
          <w:lang w:val="ru-RU"/>
        </w:rPr>
        <w:t xml:space="preserve">. </w:t>
      </w:r>
    </w:p>
    <w:p w14:paraId="79FC573D" w14:textId="77777777" w:rsidR="00F1176C" w:rsidRPr="002D428D" w:rsidRDefault="00F1176C" w:rsidP="00F1176C">
      <w:pPr>
        <w:rPr>
          <w:lang w:val="ru-RU"/>
        </w:rPr>
      </w:pPr>
      <w:r w:rsidRPr="002D428D">
        <w:rPr>
          <w:rFonts w:eastAsia="TimesNewRomanPSMT" w:cs="Arial"/>
          <w:iCs/>
          <w:lang w:val="sr-Cyrl-RS"/>
        </w:rPr>
        <w:t xml:space="preserve">Уколико се средство финансијског обезбеђења не достави у уговореном року, </w:t>
      </w:r>
      <w:r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p>
    <w:p w14:paraId="60ABA5C6" w14:textId="77777777" w:rsidR="00F1176C" w:rsidRPr="002D428D" w:rsidRDefault="00F1176C" w:rsidP="00F1176C">
      <w:pPr>
        <w:rPr>
          <w:lang w:val="ru-RU"/>
        </w:rPr>
      </w:pPr>
      <w:r w:rsidRPr="002D428D">
        <w:rPr>
          <w:lang w:val="ru-RU"/>
        </w:rPr>
        <w:t>ИЗВРШИОЦИ</w:t>
      </w:r>
      <w:r w:rsidRPr="002D428D">
        <w:rPr>
          <w:lang w:val="ru-RU"/>
        </w:rPr>
        <w:tab/>
      </w:r>
    </w:p>
    <w:p w14:paraId="340380A9" w14:textId="77777777" w:rsidR="00F1176C" w:rsidRPr="002D428D" w:rsidRDefault="00F1176C" w:rsidP="00F1176C">
      <w:pPr>
        <w:jc w:val="center"/>
        <w:rPr>
          <w:lang w:val="ru-RU"/>
        </w:rPr>
      </w:pPr>
      <w:r w:rsidRPr="002D428D">
        <w:rPr>
          <w:lang w:val="ru-RU"/>
        </w:rPr>
        <w:t>Члан 1</w:t>
      </w:r>
      <w:r w:rsidRPr="002D428D">
        <w:rPr>
          <w:lang w:val="sr-Cyrl-RS"/>
        </w:rPr>
        <w:t>7</w:t>
      </w:r>
      <w:r w:rsidRPr="002D428D">
        <w:rPr>
          <w:lang w:val="ru-RU"/>
        </w:rPr>
        <w:t>.</w:t>
      </w:r>
    </w:p>
    <w:p w14:paraId="056BA42C" w14:textId="77777777" w:rsidR="00F1176C" w:rsidRPr="002D428D" w:rsidRDefault="00F1176C" w:rsidP="00F1176C">
      <w:pPr>
        <w:rPr>
          <w:lang w:val="ru-RU"/>
        </w:rPr>
      </w:pPr>
      <w:r w:rsidRPr="002D428D">
        <w:rPr>
          <w:lang w:val="ru-RU"/>
        </w:rPr>
        <w:t>Извршиоци су ангажована лица од стране Пружаоца услуге.</w:t>
      </w:r>
    </w:p>
    <w:p w14:paraId="0D85D81F" w14:textId="77777777" w:rsidR="00F1176C" w:rsidRPr="002D428D" w:rsidRDefault="00F1176C" w:rsidP="00F1176C">
      <w:pPr>
        <w:rPr>
          <w:lang w:val="ru-RU"/>
        </w:rPr>
      </w:pPr>
      <w:r w:rsidRPr="002D428D">
        <w:rPr>
          <w:lang w:val="ru-RU"/>
        </w:rPr>
        <w:t>Пружалац услуге доставља Кориснику услуге:</w:t>
      </w:r>
    </w:p>
    <w:p w14:paraId="62C0D036" w14:textId="77777777" w:rsidR="00F1176C" w:rsidRPr="002D428D" w:rsidRDefault="00F1176C" w:rsidP="00F1176C">
      <w:pPr>
        <w:rPr>
          <w:lang w:val="ru-RU"/>
        </w:rPr>
      </w:pPr>
    </w:p>
    <w:p w14:paraId="1A00953D" w14:textId="77777777" w:rsidR="00F1176C" w:rsidRPr="002D428D" w:rsidRDefault="00F1176C" w:rsidP="00F1176C">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36A1509" w14:textId="77777777" w:rsidR="00F1176C" w:rsidRPr="002D428D" w:rsidRDefault="00F1176C" w:rsidP="00F1176C">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7B5C5DF" w14:textId="77777777" w:rsidR="00F1176C" w:rsidRPr="002D428D" w:rsidRDefault="00F1176C" w:rsidP="00F1176C">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374E06A" w14:textId="77777777" w:rsidR="00F1176C" w:rsidRPr="002D428D" w:rsidRDefault="00F1176C" w:rsidP="00F1176C">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5D22BA2" w14:textId="77777777" w:rsidR="00F1176C" w:rsidRPr="002D428D" w:rsidRDefault="00F1176C" w:rsidP="00F1176C">
      <w:pPr>
        <w:jc w:val="center"/>
        <w:rPr>
          <w:lang w:val="ru-RU"/>
        </w:rPr>
      </w:pPr>
      <w:r w:rsidRPr="002D428D">
        <w:rPr>
          <w:lang w:val="ru-RU"/>
        </w:rPr>
        <w:t>Члан 1</w:t>
      </w:r>
      <w:r w:rsidRPr="002D428D">
        <w:rPr>
          <w:lang w:val="sr-Cyrl-RS"/>
        </w:rPr>
        <w:t>8</w:t>
      </w:r>
      <w:r w:rsidRPr="002D428D">
        <w:rPr>
          <w:lang w:val="ru-RU"/>
        </w:rPr>
        <w:t>.</w:t>
      </w:r>
    </w:p>
    <w:p w14:paraId="2AE0B99F" w14:textId="77777777" w:rsidR="00F1176C" w:rsidRPr="002D428D" w:rsidRDefault="00F1176C" w:rsidP="00F1176C">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A3DE574" w14:textId="77777777" w:rsidR="00F1176C" w:rsidRPr="002D428D" w:rsidRDefault="00F1176C" w:rsidP="00F1176C">
      <w:pPr>
        <w:rPr>
          <w:lang w:val="ru-RU"/>
        </w:rPr>
      </w:pPr>
      <w:r w:rsidRPr="002D428D">
        <w:rPr>
          <w:lang w:val="ru-RU"/>
        </w:rPr>
        <w:lastRenderedPageBreak/>
        <w:t xml:space="preserve">Пружалац услуге је дужан да поседује полису осигурања од одговорности из делатности за штете причињене трећим лицима . </w:t>
      </w:r>
    </w:p>
    <w:p w14:paraId="5FA66B9C" w14:textId="4E126C43" w:rsidR="00D76ED0" w:rsidRPr="002D428D" w:rsidRDefault="00F1176C" w:rsidP="00F1176C">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0210E1A3" w14:textId="77777777" w:rsidR="00F1176C" w:rsidRPr="002D428D" w:rsidRDefault="00F1176C" w:rsidP="00F1176C">
      <w:pPr>
        <w:rPr>
          <w:lang w:val="ru-RU"/>
        </w:rPr>
      </w:pPr>
      <w:r w:rsidRPr="002D428D">
        <w:rPr>
          <w:lang w:val="ru-RU"/>
        </w:rPr>
        <w:t xml:space="preserve">ЗАКЉУЧИВАЊЕ И СТУПАЊЕ НА СНАГУ </w:t>
      </w:r>
    </w:p>
    <w:p w14:paraId="5CACE050" w14:textId="77777777" w:rsidR="00F1176C" w:rsidRPr="002D428D" w:rsidRDefault="00F1176C" w:rsidP="00F1176C">
      <w:pPr>
        <w:jc w:val="center"/>
        <w:rPr>
          <w:lang w:val="ru-RU"/>
        </w:rPr>
      </w:pPr>
      <w:r w:rsidRPr="002D428D">
        <w:rPr>
          <w:lang w:val="ru-RU"/>
        </w:rPr>
        <w:t>Члан 1</w:t>
      </w:r>
      <w:r w:rsidRPr="002D428D">
        <w:rPr>
          <w:lang w:val="sr-Cyrl-RS"/>
        </w:rPr>
        <w:t>9</w:t>
      </w:r>
      <w:r w:rsidRPr="002D428D">
        <w:rPr>
          <w:lang w:val="ru-RU"/>
        </w:rPr>
        <w:t>.</w:t>
      </w:r>
    </w:p>
    <w:p w14:paraId="6F263C72" w14:textId="77777777" w:rsidR="00F1176C" w:rsidRPr="002D428D" w:rsidRDefault="00F1176C" w:rsidP="00F1176C">
      <w:pPr>
        <w:rPr>
          <w:lang w:val="ru-RU"/>
        </w:rPr>
      </w:pPr>
    </w:p>
    <w:p w14:paraId="28E9DB06" w14:textId="77777777" w:rsidR="00F1176C" w:rsidRPr="002D428D" w:rsidRDefault="00F1176C" w:rsidP="00F1176C">
      <w:pPr>
        <w:rPr>
          <w:lang w:val="ru-RU"/>
        </w:rPr>
      </w:pPr>
      <w:r w:rsidRPr="002D428D">
        <w:rPr>
          <w:lang w:val="ru-RU"/>
        </w:rPr>
        <w:t>Овај Уговор сматра се закљученим када га потпишу овлашћени представници Уговорних страна.</w:t>
      </w:r>
    </w:p>
    <w:p w14:paraId="23B8D16C" w14:textId="54B5B61A" w:rsidR="00F1176C" w:rsidRDefault="00F1176C" w:rsidP="004D6365">
      <w:pPr>
        <w:rPr>
          <w:lang w:val="ru-RU"/>
        </w:rPr>
      </w:pPr>
      <w:r w:rsidRPr="002D428D">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0446EBBD" w14:textId="77777777" w:rsidR="00F1176C" w:rsidRPr="002D428D" w:rsidRDefault="00F1176C" w:rsidP="00F1176C">
      <w:pPr>
        <w:jc w:val="center"/>
        <w:rPr>
          <w:lang w:val="ru-RU"/>
        </w:rPr>
      </w:pPr>
      <w:r w:rsidRPr="002D428D">
        <w:rPr>
          <w:lang w:val="ru-RU"/>
        </w:rPr>
        <w:t>Члан 20.</w:t>
      </w:r>
    </w:p>
    <w:p w14:paraId="2FCE5A6C" w14:textId="2BA197B5" w:rsidR="00F1176C" w:rsidRPr="002D428D" w:rsidRDefault="00F1176C" w:rsidP="00F1176C">
      <w:pPr>
        <w:rPr>
          <w:lang w:val="ru-RU"/>
        </w:rPr>
      </w:pPr>
      <w:r w:rsidRPr="002D428D">
        <w:rPr>
          <w:lang w:val="ru-RU"/>
        </w:rPr>
        <w:t xml:space="preserve">Овај Уговор се закључује за период од </w:t>
      </w:r>
      <w:r w:rsidRPr="002D428D">
        <w:rPr>
          <w:lang w:val="sr-Latn-RS"/>
        </w:rPr>
        <w:t>1</w:t>
      </w:r>
      <w:r w:rsidR="00F65E39">
        <w:rPr>
          <w:lang w:val="sr-Cyrl-RS"/>
        </w:rPr>
        <w:t>2</w:t>
      </w:r>
      <w:r w:rsidRPr="002D428D">
        <w:rPr>
          <w:lang w:val="sr-Latn-RS"/>
        </w:rPr>
        <w:t xml:space="preserve"> </w:t>
      </w:r>
      <w:r w:rsidRPr="002D428D">
        <w:rPr>
          <w:lang w:val="sr-Cyrl-RS"/>
        </w:rPr>
        <w:t>месеци</w:t>
      </w:r>
      <w:r w:rsidRPr="002D428D">
        <w:rPr>
          <w:lang w:val="ru-RU"/>
        </w:rPr>
        <w:t xml:space="preserve"> (</w:t>
      </w:r>
      <w:r w:rsidR="00F65E39">
        <w:rPr>
          <w:lang w:val="ru-RU"/>
        </w:rPr>
        <w:t>дванаест</w:t>
      </w:r>
      <w:r w:rsidRPr="002D428D">
        <w:rPr>
          <w:lang w:val="ru-RU"/>
        </w:rPr>
        <w:t>), односно до обостраног испуњења уговорених обавеза и/или до исцрпљења уговореног износа из члана 2. овог Уговора.</w:t>
      </w:r>
    </w:p>
    <w:p w14:paraId="4A54A5FD" w14:textId="5A17EB5F" w:rsidR="00F1176C" w:rsidRDefault="00F1176C" w:rsidP="004D6365">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C70C04A" w14:textId="77777777" w:rsidR="00F1176C" w:rsidRPr="002D428D" w:rsidRDefault="00F1176C" w:rsidP="00F1176C">
      <w:pPr>
        <w:jc w:val="center"/>
        <w:rPr>
          <w:lang w:val="ru-RU"/>
        </w:rPr>
      </w:pPr>
      <w:r w:rsidRPr="002D428D">
        <w:rPr>
          <w:lang w:val="ru-RU"/>
        </w:rPr>
        <w:t xml:space="preserve">Члан </w:t>
      </w:r>
      <w:r w:rsidRPr="002D428D">
        <w:rPr>
          <w:lang w:val="sr-Latn-RS"/>
        </w:rPr>
        <w:t>2</w:t>
      </w:r>
      <w:r w:rsidRPr="002D428D">
        <w:rPr>
          <w:lang w:val="sr-Cyrl-RS"/>
        </w:rPr>
        <w:t>1</w:t>
      </w:r>
      <w:r w:rsidRPr="002D428D">
        <w:rPr>
          <w:lang w:val="ru-RU"/>
        </w:rPr>
        <w:t>.</w:t>
      </w:r>
    </w:p>
    <w:p w14:paraId="7C8DA781" w14:textId="77777777" w:rsidR="00F1176C" w:rsidRPr="002D428D" w:rsidRDefault="00F1176C" w:rsidP="00F1176C">
      <w:pPr>
        <w:rPr>
          <w:lang w:val="ru-RU"/>
        </w:rPr>
      </w:pPr>
      <w:r w:rsidRPr="002D428D">
        <w:rPr>
          <w:lang w:val="ru-RU"/>
        </w:rPr>
        <w:t xml:space="preserve">Овај Уговор и његови Прилози  од 1 до 6 из члана 33. овог Уговора, сачињени су на српском језику. </w:t>
      </w:r>
    </w:p>
    <w:p w14:paraId="615FEAC9" w14:textId="77777777" w:rsidR="00F1176C" w:rsidRPr="002D428D" w:rsidRDefault="00F1176C" w:rsidP="00F1176C">
      <w:pPr>
        <w:rPr>
          <w:lang w:val="ru-RU"/>
        </w:rPr>
      </w:pPr>
      <w:r w:rsidRPr="002D428D">
        <w:rPr>
          <w:lang w:val="ru-RU"/>
        </w:rPr>
        <w:t>На овај Уговор примењују се закони Републике Србије.</w:t>
      </w:r>
    </w:p>
    <w:p w14:paraId="37BF02A7" w14:textId="77777777" w:rsidR="00F1176C" w:rsidRPr="002D428D" w:rsidRDefault="00F1176C" w:rsidP="00F1176C">
      <w:pPr>
        <w:rPr>
          <w:lang w:val="ru-RU"/>
        </w:rPr>
      </w:pPr>
    </w:p>
    <w:p w14:paraId="35D58E25" w14:textId="77777777" w:rsidR="00F1176C" w:rsidRPr="002D428D" w:rsidRDefault="00F1176C" w:rsidP="00F1176C">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5CBAF43C" w14:textId="77777777" w:rsidR="00F1176C" w:rsidRPr="002D428D" w:rsidRDefault="00F1176C" w:rsidP="00F1176C">
      <w:pPr>
        <w:rPr>
          <w:lang w:val="ru-RU"/>
        </w:rPr>
      </w:pPr>
    </w:p>
    <w:p w14:paraId="0B3896FD" w14:textId="77777777" w:rsidR="00F1176C" w:rsidRPr="002D428D" w:rsidRDefault="00F1176C" w:rsidP="00F1176C">
      <w:pPr>
        <w:rPr>
          <w:lang w:val="ru-RU"/>
        </w:rPr>
      </w:pPr>
      <w:r w:rsidRPr="002D428D">
        <w:rPr>
          <w:lang w:val="ru-RU"/>
        </w:rPr>
        <w:t>ОВЛАШЋЕНИ ПРЕДСТАВНИЦИ ЗА ПРАЋЕЊЕ УГОВОРА</w:t>
      </w:r>
    </w:p>
    <w:p w14:paraId="15051EB0" w14:textId="77777777" w:rsidR="00F1176C" w:rsidRPr="002D428D" w:rsidRDefault="00F1176C" w:rsidP="00F1176C">
      <w:pPr>
        <w:jc w:val="center"/>
        <w:rPr>
          <w:lang w:val="ru-RU"/>
        </w:rPr>
      </w:pPr>
      <w:r w:rsidRPr="002D428D">
        <w:rPr>
          <w:lang w:val="ru-RU"/>
        </w:rPr>
        <w:t xml:space="preserve">Члан </w:t>
      </w:r>
      <w:r w:rsidRPr="002D428D">
        <w:rPr>
          <w:lang w:val="sr-Latn-RS"/>
        </w:rPr>
        <w:t>2</w:t>
      </w:r>
      <w:r w:rsidRPr="002D428D">
        <w:rPr>
          <w:lang w:val="sr-Cyrl-RS"/>
        </w:rPr>
        <w:t>2</w:t>
      </w:r>
      <w:r w:rsidRPr="002D428D">
        <w:rPr>
          <w:lang w:val="ru-RU"/>
        </w:rPr>
        <w:t>.</w:t>
      </w:r>
    </w:p>
    <w:p w14:paraId="0076F0F3" w14:textId="77777777" w:rsidR="00F1176C" w:rsidRPr="002D428D" w:rsidRDefault="00F1176C" w:rsidP="00F1176C">
      <w:pPr>
        <w:rPr>
          <w:lang w:val="ru-RU"/>
        </w:rPr>
      </w:pPr>
      <w:r w:rsidRPr="002D428D">
        <w:rPr>
          <w:lang w:val="ru-RU"/>
        </w:rPr>
        <w:t xml:space="preserve">Овлашћени представници за праћење реализације Услуге из члана 1. овог Уговора су: </w:t>
      </w:r>
    </w:p>
    <w:p w14:paraId="6E0657CA" w14:textId="77777777" w:rsidR="00F1176C" w:rsidRPr="002D428D" w:rsidRDefault="00F1176C" w:rsidP="00F1176C">
      <w:pPr>
        <w:rPr>
          <w:lang w:val="ru-RU"/>
        </w:rPr>
      </w:pPr>
    </w:p>
    <w:p w14:paraId="0462E576" w14:textId="77777777" w:rsidR="00F1176C" w:rsidRPr="002D428D" w:rsidRDefault="00F1176C" w:rsidP="00F1176C">
      <w:pPr>
        <w:rPr>
          <w:lang w:val="ru-RU"/>
        </w:rPr>
      </w:pPr>
      <w:r w:rsidRPr="002D428D">
        <w:rPr>
          <w:lang w:val="ru-RU"/>
        </w:rPr>
        <w:tab/>
        <w:t xml:space="preserve">- за Корисника услуге: </w:t>
      </w:r>
      <w:r w:rsidRPr="002D428D">
        <w:rPr>
          <w:lang w:val="ru-RU"/>
        </w:rPr>
        <w:tab/>
        <w:t>________________________________</w:t>
      </w:r>
    </w:p>
    <w:p w14:paraId="61098F4C" w14:textId="77777777" w:rsidR="00F1176C" w:rsidRPr="002D428D" w:rsidRDefault="00F1176C" w:rsidP="00F1176C">
      <w:pPr>
        <w:rPr>
          <w:lang w:val="ru-RU"/>
        </w:rPr>
      </w:pPr>
      <w:r w:rsidRPr="002D428D">
        <w:rPr>
          <w:lang w:val="ru-RU"/>
        </w:rPr>
        <w:tab/>
        <w:t xml:space="preserve">- за Пружаоца услуге: </w:t>
      </w:r>
      <w:r w:rsidRPr="002D428D">
        <w:rPr>
          <w:lang w:val="ru-RU"/>
        </w:rPr>
        <w:tab/>
        <w:t>________________________________</w:t>
      </w:r>
    </w:p>
    <w:p w14:paraId="46CB2FA0" w14:textId="77777777" w:rsidR="00F1176C" w:rsidRPr="002D428D" w:rsidRDefault="00F1176C" w:rsidP="00F1176C">
      <w:pPr>
        <w:rPr>
          <w:lang w:val="ru-RU"/>
        </w:rPr>
      </w:pPr>
      <w:r w:rsidRPr="002D428D">
        <w:rPr>
          <w:lang w:val="ru-RU"/>
        </w:rPr>
        <w:t>Овлашћења и дужности овлашћених представника  за праћење реализације овог Уговора су да:</w:t>
      </w:r>
    </w:p>
    <w:p w14:paraId="7BEEDEDE" w14:textId="77777777" w:rsidR="00F1176C" w:rsidRPr="002D428D" w:rsidRDefault="00F1176C" w:rsidP="00F1176C">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5E8F15F" w14:textId="77777777" w:rsidR="00F1176C" w:rsidRPr="002D428D" w:rsidRDefault="00F1176C" w:rsidP="00F1176C">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248093C5" w14:textId="77777777" w:rsidR="00F1176C" w:rsidRPr="002D428D" w:rsidRDefault="00F1176C" w:rsidP="00F1176C">
      <w:pPr>
        <w:rPr>
          <w:lang w:val="ru-RU"/>
        </w:rPr>
      </w:pPr>
      <w:r w:rsidRPr="002D428D">
        <w:rPr>
          <w:lang w:val="ru-RU"/>
        </w:rPr>
        <w:t>-           Да сачине, потпишу и верификују Записник о квалитативном пријему услуга (без примедби);</w:t>
      </w:r>
    </w:p>
    <w:p w14:paraId="73B1A044" w14:textId="77777777" w:rsidR="00F1176C" w:rsidRPr="002D428D" w:rsidRDefault="00F1176C" w:rsidP="00F1176C">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26DBA23E" w14:textId="16657A52" w:rsidR="00D76ED0" w:rsidRPr="002D428D" w:rsidRDefault="00F1176C" w:rsidP="00F1176C">
      <w:pPr>
        <w:rPr>
          <w:lang w:val="ru-RU"/>
        </w:rPr>
      </w:pPr>
      <w:r w:rsidRPr="002D428D">
        <w:rPr>
          <w:lang w:val="ru-RU"/>
        </w:rPr>
        <w:lastRenderedPageBreak/>
        <w:t>-</w:t>
      </w:r>
      <w:r w:rsidRPr="002D428D">
        <w:rPr>
          <w:lang w:val="ru-RU"/>
        </w:rPr>
        <w:tab/>
        <w:t>извршавају и друге дужности везане за реализацију предмета овог Уговора, по потреби.</w:t>
      </w:r>
    </w:p>
    <w:p w14:paraId="397B9242" w14:textId="77777777" w:rsidR="00F1176C" w:rsidRPr="002D428D" w:rsidRDefault="00F1176C" w:rsidP="00F1176C">
      <w:pPr>
        <w:rPr>
          <w:lang w:val="ru-RU"/>
        </w:rPr>
      </w:pPr>
      <w:r w:rsidRPr="002D428D">
        <w:rPr>
          <w:lang w:val="ru-RU"/>
        </w:rPr>
        <w:t xml:space="preserve">КВАЛИТАТИВНИ И КВАНТИТАТИВНИ ПРИЈЕМ </w:t>
      </w:r>
    </w:p>
    <w:p w14:paraId="54A6C44B" w14:textId="77777777" w:rsidR="00F1176C" w:rsidRPr="002D428D" w:rsidRDefault="00F1176C" w:rsidP="00F1176C">
      <w:pPr>
        <w:jc w:val="center"/>
        <w:rPr>
          <w:lang w:val="ru-RU"/>
        </w:rPr>
      </w:pPr>
      <w:r w:rsidRPr="002D428D">
        <w:rPr>
          <w:lang w:val="ru-RU"/>
        </w:rPr>
        <w:t>Члан 2</w:t>
      </w:r>
      <w:r w:rsidRPr="002D428D">
        <w:rPr>
          <w:lang w:val="sr-Cyrl-RS"/>
        </w:rPr>
        <w:t>3</w:t>
      </w:r>
      <w:r w:rsidRPr="002D428D">
        <w:rPr>
          <w:lang w:val="ru-RU"/>
        </w:rPr>
        <w:t>.</w:t>
      </w:r>
    </w:p>
    <w:p w14:paraId="1CC56311" w14:textId="77777777" w:rsidR="00F1176C" w:rsidRPr="002D428D" w:rsidRDefault="00F1176C" w:rsidP="00F1176C">
      <w:pPr>
        <w:rPr>
          <w:lang w:val="ru-RU"/>
        </w:rPr>
      </w:pPr>
    </w:p>
    <w:p w14:paraId="5B763347" w14:textId="77777777" w:rsidR="00F1176C" w:rsidRPr="002D428D" w:rsidRDefault="00F1176C" w:rsidP="00F1176C">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609A1C28" w14:textId="77777777" w:rsidR="00F1176C" w:rsidRPr="002D428D" w:rsidRDefault="00F1176C" w:rsidP="00F1176C">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133723EB" w14:textId="77777777" w:rsidR="00F1176C" w:rsidRPr="002D428D" w:rsidRDefault="00F1176C" w:rsidP="00F1176C">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4569ABBD" w14:textId="77777777" w:rsidR="00F1176C" w:rsidRPr="002D428D" w:rsidRDefault="00F1176C" w:rsidP="00F1176C">
      <w:pPr>
        <w:rPr>
          <w:lang w:val="ru-RU"/>
        </w:rPr>
      </w:pPr>
      <w:r w:rsidRPr="002D428D">
        <w:rPr>
          <w:lang w:val="ru-RU"/>
        </w:rPr>
        <w:t>ВИША СИЛА</w:t>
      </w:r>
    </w:p>
    <w:p w14:paraId="01EE4270" w14:textId="77777777" w:rsidR="00F1176C" w:rsidRPr="002D428D" w:rsidRDefault="00F1176C" w:rsidP="00F1176C">
      <w:pPr>
        <w:jc w:val="center"/>
        <w:rPr>
          <w:lang w:val="ru-RU"/>
        </w:rPr>
      </w:pPr>
      <w:r w:rsidRPr="002D428D">
        <w:rPr>
          <w:lang w:val="ru-RU"/>
        </w:rPr>
        <w:t>Члан 2</w:t>
      </w:r>
      <w:r w:rsidRPr="002D428D">
        <w:rPr>
          <w:lang w:val="sr-Cyrl-RS"/>
        </w:rPr>
        <w:t>4</w:t>
      </w:r>
      <w:r w:rsidRPr="002D428D">
        <w:rPr>
          <w:lang w:val="ru-RU"/>
        </w:rPr>
        <w:t>.</w:t>
      </w:r>
    </w:p>
    <w:p w14:paraId="2C776ED2" w14:textId="77777777" w:rsidR="00F1176C" w:rsidRPr="002D428D" w:rsidRDefault="00F1176C" w:rsidP="00F1176C">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CE3479A" w14:textId="77777777" w:rsidR="00F1176C" w:rsidRPr="002D428D" w:rsidRDefault="00F1176C" w:rsidP="00F1176C">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63EE392" w14:textId="77777777" w:rsidR="00F1176C" w:rsidRPr="002D428D" w:rsidRDefault="00F1176C" w:rsidP="00F1176C">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635E242" w14:textId="33D02354" w:rsidR="00F11A1F" w:rsidRDefault="00F1176C" w:rsidP="00F1176C">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D8AF6FF" w14:textId="77777777" w:rsidR="00F1176C" w:rsidRPr="002D428D" w:rsidRDefault="00F1176C" w:rsidP="00F1176C">
      <w:pPr>
        <w:rPr>
          <w:lang w:val="ru-RU"/>
        </w:rPr>
      </w:pPr>
      <w:r w:rsidRPr="002D428D">
        <w:rPr>
          <w:lang w:val="ru-RU"/>
        </w:rPr>
        <w:t>НАКНАДА ШТЕТЕ</w:t>
      </w:r>
    </w:p>
    <w:p w14:paraId="4ADB09F9" w14:textId="78BB7C25" w:rsidR="00F1176C" w:rsidRPr="002D428D" w:rsidRDefault="00F1176C" w:rsidP="004D6365">
      <w:pPr>
        <w:jc w:val="center"/>
        <w:rPr>
          <w:lang w:val="ru-RU"/>
        </w:rPr>
      </w:pPr>
      <w:r w:rsidRPr="002D428D">
        <w:rPr>
          <w:lang w:val="ru-RU"/>
        </w:rPr>
        <w:t>Члан 2</w:t>
      </w:r>
      <w:r w:rsidRPr="002D428D">
        <w:rPr>
          <w:lang w:val="sr-Cyrl-RS"/>
        </w:rPr>
        <w:t>5</w:t>
      </w:r>
      <w:r w:rsidRPr="002D428D">
        <w:rPr>
          <w:lang w:val="ru-RU"/>
        </w:rPr>
        <w:t>.</w:t>
      </w:r>
    </w:p>
    <w:p w14:paraId="501A6D46" w14:textId="77777777" w:rsidR="00F1176C" w:rsidRPr="002D428D" w:rsidRDefault="00F1176C" w:rsidP="00F1176C">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0DEEBC6" w14:textId="77777777" w:rsidR="00F1176C" w:rsidRPr="002D428D" w:rsidRDefault="00F1176C" w:rsidP="00F1176C">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307E080" w14:textId="77777777" w:rsidR="00F1176C" w:rsidRPr="002D428D" w:rsidRDefault="00F1176C" w:rsidP="00F1176C">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2D428D">
        <w:rPr>
          <w:lang w:val="ru-RU"/>
        </w:rPr>
        <w:lastRenderedPageBreak/>
        <w:t xml:space="preserve">у питању груба непажња или поступање изван професионалних стандарда за ову врсту услуга на страни Пружаоца услуге. </w:t>
      </w:r>
    </w:p>
    <w:p w14:paraId="003C529D" w14:textId="77777777" w:rsidR="00F1176C" w:rsidRPr="002D428D" w:rsidRDefault="00F1176C" w:rsidP="00F1176C">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253A08C9" w14:textId="77777777" w:rsidR="00F1176C" w:rsidRPr="002D428D" w:rsidRDefault="00F1176C" w:rsidP="00F1176C">
      <w:pPr>
        <w:rPr>
          <w:lang w:val="ru-RU"/>
        </w:rPr>
      </w:pPr>
      <w:r w:rsidRPr="002D428D">
        <w:rPr>
          <w:lang w:val="ru-RU"/>
        </w:rPr>
        <w:t>УГОВОРНА КАЗНА</w:t>
      </w:r>
    </w:p>
    <w:p w14:paraId="3E6FBFE4" w14:textId="77777777" w:rsidR="00F1176C" w:rsidRPr="002D428D" w:rsidRDefault="00F1176C" w:rsidP="00F1176C">
      <w:pPr>
        <w:jc w:val="center"/>
        <w:rPr>
          <w:lang w:val="ru-RU"/>
        </w:rPr>
      </w:pPr>
      <w:r w:rsidRPr="002D428D">
        <w:rPr>
          <w:lang w:val="ru-RU"/>
        </w:rPr>
        <w:t>Члан 26.</w:t>
      </w:r>
    </w:p>
    <w:p w14:paraId="602170E2" w14:textId="77777777" w:rsidR="00F1176C" w:rsidRPr="002D428D" w:rsidRDefault="00F1176C" w:rsidP="00F1176C">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DF46CE2" w14:textId="1C44A9C6" w:rsidR="00F1176C" w:rsidRPr="002D428D" w:rsidRDefault="00F1176C" w:rsidP="00F1176C">
      <w:pPr>
        <w:rPr>
          <w:lang w:val="ru-RU"/>
        </w:rPr>
      </w:pPr>
      <w:r w:rsidRPr="002D428D">
        <w:rPr>
          <w:lang w:val="ru-RU"/>
        </w:rPr>
        <w:t xml:space="preserve">Плаћање пенала у складу са претходним ставом доспева у року од </w:t>
      </w:r>
      <w:r w:rsidR="00765A26">
        <w:rPr>
          <w:lang w:val="ru-RU"/>
        </w:rPr>
        <w:t>8</w:t>
      </w:r>
      <w:r w:rsidRPr="002D428D">
        <w:rPr>
          <w:lang w:val="ru-RU"/>
        </w:rPr>
        <w:t xml:space="preserve"> (словима: </w:t>
      </w:r>
      <w:r w:rsidR="00765A26">
        <w:rPr>
          <w:lang w:val="ru-RU"/>
        </w:rPr>
        <w:t>осам</w:t>
      </w:r>
      <w:r w:rsidRPr="002D428D">
        <w:rPr>
          <w:lang w:val="ru-RU"/>
        </w:rPr>
        <w:t>) дана од дана издавања рачуна од стране Корисника услуге за уговорне пенале.</w:t>
      </w:r>
    </w:p>
    <w:p w14:paraId="5B6D62E1" w14:textId="4B967FAB" w:rsidR="00F1176C" w:rsidRPr="002D428D" w:rsidRDefault="00F1176C" w:rsidP="00F1176C">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7738B1" w14:textId="77777777" w:rsidR="00F1176C" w:rsidRPr="002D428D" w:rsidRDefault="00F1176C" w:rsidP="00F1176C">
      <w:pPr>
        <w:rPr>
          <w:lang w:val="ru-RU"/>
        </w:rPr>
      </w:pPr>
      <w:r w:rsidRPr="002D428D">
        <w:rPr>
          <w:lang w:val="ru-RU"/>
        </w:rPr>
        <w:t>РАСКИД УГОВОРА</w:t>
      </w:r>
    </w:p>
    <w:p w14:paraId="0EC6A7CF" w14:textId="77777777" w:rsidR="00F1176C" w:rsidRPr="002D428D" w:rsidRDefault="00F1176C" w:rsidP="00F1176C">
      <w:pPr>
        <w:jc w:val="center"/>
        <w:rPr>
          <w:lang w:val="ru-RU"/>
        </w:rPr>
      </w:pPr>
      <w:r w:rsidRPr="002D428D">
        <w:rPr>
          <w:lang w:val="ru-RU"/>
        </w:rPr>
        <w:t>Члан 2</w:t>
      </w:r>
      <w:r w:rsidRPr="002D428D">
        <w:rPr>
          <w:lang w:val="sr-Cyrl-RS"/>
        </w:rPr>
        <w:t>7</w:t>
      </w:r>
      <w:r w:rsidRPr="002D428D">
        <w:rPr>
          <w:lang w:val="ru-RU"/>
        </w:rPr>
        <w:t>.</w:t>
      </w:r>
    </w:p>
    <w:p w14:paraId="76206AF1" w14:textId="77777777" w:rsidR="00F1176C" w:rsidRDefault="00F1176C" w:rsidP="00F1176C">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4B388F9" w14:textId="77777777" w:rsidR="00F1176C" w:rsidRPr="002D428D" w:rsidRDefault="00F1176C" w:rsidP="00F1176C">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6329984" w14:textId="67AC9012" w:rsidR="00F1176C" w:rsidRPr="002D428D" w:rsidRDefault="00F1176C" w:rsidP="00F1176C">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E384E9F" w14:textId="77777777" w:rsidR="00F1176C" w:rsidRPr="002D428D" w:rsidRDefault="00F1176C" w:rsidP="00F1176C">
      <w:pPr>
        <w:rPr>
          <w:lang w:val="ru-RU"/>
        </w:rPr>
      </w:pPr>
      <w:r w:rsidRPr="002D428D">
        <w:rPr>
          <w:lang w:val="ru-RU"/>
        </w:rPr>
        <w:t>ЗАВРШНЕ ОДРЕДБЕ</w:t>
      </w:r>
    </w:p>
    <w:p w14:paraId="545ADA5C" w14:textId="1C35CA2E" w:rsidR="00F1176C" w:rsidRPr="002D428D" w:rsidRDefault="00F1176C" w:rsidP="00F11A1F">
      <w:pPr>
        <w:jc w:val="center"/>
        <w:rPr>
          <w:lang w:val="ru-RU"/>
        </w:rPr>
      </w:pPr>
      <w:r w:rsidRPr="002D428D">
        <w:rPr>
          <w:lang w:val="ru-RU"/>
        </w:rPr>
        <w:t>Члан 2</w:t>
      </w:r>
      <w:r w:rsidRPr="002D428D">
        <w:rPr>
          <w:lang w:val="sr-Cyrl-RS"/>
        </w:rPr>
        <w:t>8</w:t>
      </w:r>
      <w:r w:rsidRPr="002D428D">
        <w:rPr>
          <w:lang w:val="ru-RU"/>
        </w:rPr>
        <w:t>.</w:t>
      </w:r>
    </w:p>
    <w:p w14:paraId="3C77EFF0" w14:textId="77777777" w:rsidR="00F1176C" w:rsidRPr="002D428D" w:rsidRDefault="00F1176C" w:rsidP="00F1176C">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E45B68F" w14:textId="569A1622" w:rsidR="00F1176C" w:rsidRPr="002D428D" w:rsidRDefault="00F1176C" w:rsidP="00F11A1F">
      <w:pPr>
        <w:jc w:val="center"/>
        <w:rPr>
          <w:lang w:val="ru-RU"/>
        </w:rPr>
      </w:pPr>
      <w:r w:rsidRPr="002D428D">
        <w:rPr>
          <w:lang w:val="ru-RU"/>
        </w:rPr>
        <w:t>Члан 2</w:t>
      </w:r>
      <w:r w:rsidRPr="002D428D">
        <w:rPr>
          <w:lang w:val="sr-Cyrl-RS"/>
        </w:rPr>
        <w:t>9</w:t>
      </w:r>
      <w:r w:rsidRPr="002D428D">
        <w:rPr>
          <w:lang w:val="ru-RU"/>
        </w:rPr>
        <w:t>.</w:t>
      </w:r>
    </w:p>
    <w:p w14:paraId="7E7842D3" w14:textId="705004DE" w:rsidR="004D6365" w:rsidRPr="002D428D" w:rsidRDefault="00F1176C" w:rsidP="00F1176C">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7782ED" w14:textId="66A89987" w:rsidR="00F1176C" w:rsidRPr="002D428D" w:rsidRDefault="00F1176C" w:rsidP="004D6365">
      <w:pPr>
        <w:jc w:val="center"/>
        <w:rPr>
          <w:lang w:val="ru-RU"/>
        </w:rPr>
      </w:pPr>
      <w:r w:rsidRPr="002D428D">
        <w:rPr>
          <w:lang w:val="ru-RU"/>
        </w:rPr>
        <w:t>Члан 30.</w:t>
      </w:r>
    </w:p>
    <w:p w14:paraId="08E69159" w14:textId="77777777" w:rsidR="00F1176C" w:rsidRPr="002D428D" w:rsidRDefault="00F1176C" w:rsidP="00F1176C">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062AF3E" w14:textId="77777777" w:rsidR="00F1176C" w:rsidRPr="00B76563" w:rsidRDefault="00F1176C" w:rsidP="00F1176C">
      <w:pPr>
        <w:jc w:val="center"/>
        <w:rPr>
          <w:lang w:val="sr-Latn-RS"/>
        </w:rPr>
      </w:pPr>
      <w:r w:rsidRPr="002D428D">
        <w:rPr>
          <w:lang w:val="ru-RU"/>
        </w:rPr>
        <w:lastRenderedPageBreak/>
        <w:t xml:space="preserve">Члан </w:t>
      </w:r>
      <w:r w:rsidRPr="002D428D">
        <w:rPr>
          <w:lang w:val="sr-Latn-RS"/>
        </w:rPr>
        <w:t>3</w:t>
      </w:r>
      <w:r w:rsidRPr="002D428D">
        <w:rPr>
          <w:lang w:val="sr-Cyrl-RS"/>
        </w:rPr>
        <w:t>1</w:t>
      </w:r>
      <w:r>
        <w:rPr>
          <w:lang w:val="sr-Latn-RS"/>
        </w:rPr>
        <w:t>.</w:t>
      </w:r>
    </w:p>
    <w:p w14:paraId="34E9A1EF" w14:textId="2E022400" w:rsidR="00F1176C" w:rsidRPr="002D428D" w:rsidRDefault="00F1176C" w:rsidP="00F1176C">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w:t>
      </w:r>
      <w:r w:rsidR="00BA328E">
        <w:rPr>
          <w:lang w:val="ru-RU"/>
        </w:rPr>
        <w:t>тварно надлежног суда у Пожарев</w:t>
      </w:r>
      <w:r w:rsidRPr="002D428D">
        <w:rPr>
          <w:lang w:val="ru-RU"/>
        </w:rPr>
        <w:t>цу.</w:t>
      </w:r>
    </w:p>
    <w:p w14:paraId="01F62173" w14:textId="77777777" w:rsidR="00F1176C" w:rsidRPr="00B76563" w:rsidRDefault="00F1176C" w:rsidP="00F1176C">
      <w:pPr>
        <w:jc w:val="center"/>
        <w:rPr>
          <w:lang w:val="sr-Latn-RS"/>
        </w:rPr>
      </w:pPr>
      <w:r w:rsidRPr="002D428D">
        <w:rPr>
          <w:lang w:val="ru-RU"/>
        </w:rPr>
        <w:t xml:space="preserve">Члан </w:t>
      </w:r>
      <w:r w:rsidRPr="002D428D">
        <w:rPr>
          <w:lang w:val="sr-Latn-RS"/>
        </w:rPr>
        <w:t>3</w:t>
      </w:r>
      <w:r w:rsidRPr="002D428D">
        <w:rPr>
          <w:lang w:val="sr-Cyrl-RS"/>
        </w:rPr>
        <w:t>2</w:t>
      </w:r>
      <w:r>
        <w:rPr>
          <w:lang w:val="sr-Latn-RS"/>
        </w:rPr>
        <w:t>.</w:t>
      </w:r>
    </w:p>
    <w:p w14:paraId="4463DE6E" w14:textId="48D7B5C7" w:rsidR="00F1176C" w:rsidRPr="002D428D" w:rsidRDefault="00F1176C" w:rsidP="00F1176C">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658E818" w14:textId="77777777" w:rsidR="00F1176C" w:rsidRPr="002D428D" w:rsidRDefault="00F1176C" w:rsidP="00F1176C">
      <w:pPr>
        <w:jc w:val="center"/>
        <w:rPr>
          <w:lang w:val="ru-RU"/>
        </w:rPr>
      </w:pPr>
      <w:r w:rsidRPr="002D428D">
        <w:rPr>
          <w:lang w:val="ru-RU"/>
        </w:rPr>
        <w:t>Члан 3</w:t>
      </w:r>
      <w:r w:rsidRPr="002D428D">
        <w:rPr>
          <w:lang w:val="sr-Cyrl-RS"/>
        </w:rPr>
        <w:t>3</w:t>
      </w:r>
      <w:r w:rsidRPr="002D428D">
        <w:rPr>
          <w:lang w:val="ru-RU"/>
        </w:rPr>
        <w:t>.</w:t>
      </w:r>
    </w:p>
    <w:p w14:paraId="5BCCBB28" w14:textId="77777777" w:rsidR="00F1176C" w:rsidRPr="002D428D" w:rsidRDefault="00F1176C" w:rsidP="00F1176C">
      <w:pPr>
        <w:rPr>
          <w:lang w:val="ru-RU"/>
        </w:rPr>
      </w:pPr>
      <w:r w:rsidRPr="002D428D">
        <w:rPr>
          <w:lang w:val="ru-RU"/>
        </w:rPr>
        <w:t>Саставни део овог Уговора чине:</w:t>
      </w:r>
    </w:p>
    <w:p w14:paraId="5834D096" w14:textId="77777777" w:rsidR="00F1176C" w:rsidRPr="002D428D" w:rsidRDefault="00F1176C" w:rsidP="00F1176C">
      <w:pPr>
        <w:rPr>
          <w:lang w:val="ru-RU"/>
        </w:rPr>
      </w:pPr>
      <w:r w:rsidRPr="002D428D">
        <w:rPr>
          <w:lang w:val="ru-RU"/>
        </w:rPr>
        <w:t>Прилог број 1</w:t>
      </w:r>
      <w:r w:rsidRPr="002D428D">
        <w:rPr>
          <w:lang w:val="ru-RU"/>
        </w:rPr>
        <w:tab/>
        <w:t>Понуда;</w:t>
      </w:r>
      <w:r w:rsidRPr="002D428D">
        <w:rPr>
          <w:lang w:val="ru-RU"/>
        </w:rPr>
        <w:tab/>
      </w:r>
    </w:p>
    <w:p w14:paraId="7D32E946" w14:textId="77777777" w:rsidR="00F1176C" w:rsidRPr="002D428D" w:rsidRDefault="00F1176C" w:rsidP="00F1176C">
      <w:pPr>
        <w:rPr>
          <w:lang w:val="ru-RU"/>
        </w:rPr>
      </w:pPr>
      <w:r w:rsidRPr="002D428D">
        <w:rPr>
          <w:lang w:val="ru-RU"/>
        </w:rPr>
        <w:t>Прилог број 2</w:t>
      </w:r>
      <w:r w:rsidRPr="002D428D">
        <w:rPr>
          <w:lang w:val="ru-RU"/>
        </w:rPr>
        <w:tab/>
        <w:t>Опис и врста услуге техничка спецификација;</w:t>
      </w:r>
    </w:p>
    <w:p w14:paraId="252C1A04" w14:textId="77777777" w:rsidR="00F1176C" w:rsidRPr="002D428D" w:rsidRDefault="00F1176C" w:rsidP="00F1176C">
      <w:pPr>
        <w:rPr>
          <w:lang w:val="ru-RU"/>
        </w:rPr>
      </w:pPr>
      <w:r w:rsidRPr="002D428D">
        <w:rPr>
          <w:lang w:val="ru-RU"/>
        </w:rPr>
        <w:t>Прилог број 3</w:t>
      </w:r>
      <w:r w:rsidRPr="002D428D">
        <w:rPr>
          <w:lang w:val="ru-RU"/>
        </w:rPr>
        <w:tab/>
        <w:t>Структура цене из Понуде;</w:t>
      </w:r>
    </w:p>
    <w:p w14:paraId="27EEE166" w14:textId="77777777" w:rsidR="00F1176C" w:rsidRPr="002D428D" w:rsidRDefault="00F1176C" w:rsidP="00F1176C">
      <w:pPr>
        <w:rPr>
          <w:lang w:val="ru-RU"/>
        </w:rPr>
      </w:pPr>
      <w:r w:rsidRPr="002D428D">
        <w:rPr>
          <w:lang w:val="ru-RU"/>
        </w:rPr>
        <w:t>Прилог број 4</w:t>
      </w:r>
      <w:r w:rsidRPr="002D428D">
        <w:rPr>
          <w:lang w:val="ru-RU"/>
        </w:rPr>
        <w:tab/>
        <w:t xml:space="preserve">Безбедност и здравље на раду; </w:t>
      </w:r>
    </w:p>
    <w:p w14:paraId="1249C6A5" w14:textId="77777777" w:rsidR="00F1176C" w:rsidRDefault="00F1176C" w:rsidP="00F1176C">
      <w:pPr>
        <w:rPr>
          <w:lang w:val="ru-RU"/>
        </w:rPr>
      </w:pPr>
      <w:r w:rsidRPr="002D428D">
        <w:rPr>
          <w:lang w:val="ru-RU"/>
        </w:rPr>
        <w:t>Прилог број 5  Споразум о заједничком извршењу услуге</w:t>
      </w:r>
    </w:p>
    <w:p w14:paraId="33567172" w14:textId="77777777" w:rsidR="00F1176C" w:rsidRDefault="00F1176C" w:rsidP="00F1176C">
      <w:pPr>
        <w:rPr>
          <w:lang w:val="ru-RU"/>
        </w:rPr>
      </w:pPr>
      <w:r>
        <w:rPr>
          <w:lang w:val="ru-RU"/>
        </w:rPr>
        <w:t>Прилог број 6 Средства финанисјког обезбеђења</w:t>
      </w:r>
    </w:p>
    <w:p w14:paraId="164B0386" w14:textId="77777777" w:rsidR="00F1176C" w:rsidRPr="002D428D" w:rsidRDefault="00F1176C" w:rsidP="00F1176C">
      <w:pPr>
        <w:rPr>
          <w:lang w:val="ru-RU"/>
        </w:rPr>
      </w:pPr>
    </w:p>
    <w:p w14:paraId="56D2EEBD" w14:textId="77777777" w:rsidR="00F1176C" w:rsidRPr="002D428D" w:rsidRDefault="00F1176C" w:rsidP="00F1176C">
      <w:pPr>
        <w:jc w:val="center"/>
        <w:rPr>
          <w:lang w:val="ru-RU"/>
        </w:rPr>
      </w:pPr>
      <w:r w:rsidRPr="002D428D">
        <w:rPr>
          <w:lang w:val="ru-RU"/>
        </w:rPr>
        <w:t>Члан 3</w:t>
      </w:r>
      <w:r w:rsidRPr="002D428D">
        <w:rPr>
          <w:lang w:val="sr-Cyrl-RS"/>
        </w:rPr>
        <w:t>4</w:t>
      </w:r>
      <w:r w:rsidRPr="002D428D">
        <w:rPr>
          <w:lang w:val="ru-RU"/>
        </w:rPr>
        <w:t>.</w:t>
      </w:r>
    </w:p>
    <w:p w14:paraId="751DB84D" w14:textId="77777777" w:rsidR="00F1176C" w:rsidRPr="002D428D" w:rsidRDefault="00F1176C" w:rsidP="00F1176C">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1034548B" w14:textId="77777777" w:rsidR="00F1176C" w:rsidRPr="002D428D" w:rsidRDefault="00F1176C" w:rsidP="00F1176C">
      <w:pPr>
        <w:rPr>
          <w:rFonts w:cs="Arial"/>
          <w:b/>
          <w:lang w:val="sr-Cyrl-RS"/>
        </w:rPr>
      </w:pPr>
      <w:r w:rsidRPr="002D428D">
        <w:rPr>
          <w:lang w:val="ru-RU"/>
        </w:rPr>
        <w:t xml:space="preserve">      </w:t>
      </w:r>
    </w:p>
    <w:p w14:paraId="429C01A2" w14:textId="77777777" w:rsidR="00F1176C" w:rsidRPr="002D428D" w:rsidRDefault="00F1176C" w:rsidP="00F1176C">
      <w:pPr>
        <w:pStyle w:val="KDParagraf"/>
        <w:spacing w:before="0"/>
        <w:rPr>
          <w:rFonts w:cs="Arial"/>
          <w:lang w:val="ru-RU"/>
        </w:rPr>
      </w:pPr>
    </w:p>
    <w:p w14:paraId="1C55F41A" w14:textId="77777777" w:rsidR="00F1176C" w:rsidRPr="002D428D" w:rsidRDefault="00F1176C" w:rsidP="00F1176C">
      <w:pPr>
        <w:pStyle w:val="KDParagraf"/>
        <w:spacing w:before="0"/>
        <w:rPr>
          <w:rFonts w:cs="Arial"/>
          <w:lang w:val="ru-RU"/>
        </w:rPr>
      </w:pPr>
    </w:p>
    <w:p w14:paraId="0A12B67B" w14:textId="77777777" w:rsidR="00DE5C89" w:rsidRPr="00650299" w:rsidRDefault="00DE5C89" w:rsidP="00803D3D">
      <w:pPr>
        <w:pStyle w:val="KDParagraf"/>
        <w:spacing w:before="0"/>
        <w:rPr>
          <w:rFonts w:cs="Arial"/>
          <w:lang w:val="ru-RU"/>
        </w:rPr>
      </w:pPr>
    </w:p>
    <w:tbl>
      <w:tblPr>
        <w:tblW w:w="0" w:type="auto"/>
        <w:tblLook w:val="04A0" w:firstRow="1" w:lastRow="0" w:firstColumn="1" w:lastColumn="0" w:noHBand="0" w:noVBand="1"/>
      </w:tblPr>
      <w:tblGrid>
        <w:gridCol w:w="4154"/>
        <w:gridCol w:w="994"/>
        <w:gridCol w:w="4097"/>
      </w:tblGrid>
      <w:tr w:rsidR="00650299" w:rsidRPr="00650299" w14:paraId="65E964D9" w14:textId="77777777" w:rsidTr="002505A8">
        <w:tc>
          <w:tcPr>
            <w:tcW w:w="4503" w:type="dxa"/>
            <w:shd w:val="clear" w:color="auto" w:fill="auto"/>
            <w:vAlign w:val="center"/>
            <w:hideMark/>
          </w:tcPr>
          <w:p w14:paraId="6ECE550B" w14:textId="2E90E0D0" w:rsidR="00DE5C89" w:rsidRPr="00650299" w:rsidRDefault="005A43AE" w:rsidP="005A43AE">
            <w:pPr>
              <w:spacing w:before="0"/>
              <w:jc w:val="center"/>
              <w:rPr>
                <w:rFonts w:cs="Arial"/>
                <w:b/>
                <w:smallCaps/>
                <w:noProof/>
                <w:lang w:val="sr-Cyrl-RS"/>
              </w:rPr>
            </w:pPr>
            <w:r>
              <w:rPr>
                <w:rFonts w:cs="Arial"/>
                <w:b/>
                <w:noProof/>
                <w:lang w:val="sr-Cyrl-RS"/>
              </w:rPr>
              <w:t>КОРИСНИК УСЛУГЕ</w:t>
            </w:r>
          </w:p>
        </w:tc>
        <w:tc>
          <w:tcPr>
            <w:tcW w:w="1275" w:type="dxa"/>
            <w:shd w:val="clear" w:color="auto" w:fill="auto"/>
            <w:vAlign w:val="center"/>
          </w:tcPr>
          <w:p w14:paraId="7CA16A6C" w14:textId="77777777" w:rsidR="00DE5C89" w:rsidRPr="00650299" w:rsidRDefault="00DE5C89" w:rsidP="002505A8">
            <w:pPr>
              <w:spacing w:before="0"/>
              <w:jc w:val="center"/>
              <w:rPr>
                <w:rFonts w:cs="Arial"/>
                <w:b/>
                <w:smallCaps/>
                <w:noProof/>
              </w:rPr>
            </w:pPr>
          </w:p>
        </w:tc>
        <w:tc>
          <w:tcPr>
            <w:tcW w:w="4395" w:type="dxa"/>
            <w:shd w:val="clear" w:color="auto" w:fill="auto"/>
            <w:vAlign w:val="center"/>
            <w:hideMark/>
          </w:tcPr>
          <w:p w14:paraId="577CB2EF" w14:textId="42070BC2" w:rsidR="00DE5C89" w:rsidRPr="00650299" w:rsidRDefault="00DE5C89" w:rsidP="002505A8">
            <w:pPr>
              <w:spacing w:before="0"/>
              <w:jc w:val="center"/>
              <w:rPr>
                <w:rFonts w:cs="Arial"/>
                <w:b/>
                <w:smallCaps/>
                <w:noProof/>
              </w:rPr>
            </w:pPr>
            <w:r w:rsidRPr="00650299">
              <w:rPr>
                <w:rFonts w:cs="Arial"/>
                <w:b/>
                <w:bCs/>
                <w:lang w:val="sr-Cyrl-RS"/>
              </w:rPr>
              <w:t>ПРУЖАЛАЦ УСЛУГЕ </w:t>
            </w:r>
          </w:p>
        </w:tc>
      </w:tr>
      <w:tr w:rsidR="00650299" w:rsidRPr="00650299" w14:paraId="5C60A22D" w14:textId="77777777" w:rsidTr="002505A8">
        <w:tc>
          <w:tcPr>
            <w:tcW w:w="4503" w:type="dxa"/>
            <w:shd w:val="clear" w:color="auto" w:fill="auto"/>
            <w:vAlign w:val="center"/>
            <w:hideMark/>
          </w:tcPr>
          <w:p w14:paraId="5E97B59C" w14:textId="77777777" w:rsidR="00716F8B" w:rsidRDefault="00716F8B" w:rsidP="00716F8B">
            <w:pPr>
              <w:jc w:val="center"/>
              <w:rPr>
                <w:rFonts w:cs="Arial"/>
                <w:noProof/>
                <w:lang w:val="sr-Cyrl-RS"/>
              </w:rPr>
            </w:pPr>
            <w:r>
              <w:rPr>
                <w:rFonts w:cs="Arial"/>
                <w:noProof/>
                <w:lang w:val="sr-Cyrl-RS"/>
              </w:rPr>
              <w:t>ЈАВНО ПРЕДУЗЕЋЕ</w:t>
            </w:r>
          </w:p>
          <w:p w14:paraId="25C8E0BC" w14:textId="7D1F0519" w:rsidR="00DE5C89" w:rsidRPr="00650299" w:rsidRDefault="00716F8B" w:rsidP="00716F8B">
            <w:pPr>
              <w:spacing w:before="0"/>
              <w:jc w:val="center"/>
              <w:rPr>
                <w:rFonts w:cs="Arial"/>
                <w:b/>
                <w:noProof/>
              </w:rPr>
            </w:pPr>
            <w:r>
              <w:rPr>
                <w:rFonts w:cs="Arial"/>
                <w:noProof/>
                <w:lang w:val="sr-Cyrl-RS"/>
              </w:rPr>
              <w:t>ЕЛЕКТРОПРИВРЕДА СРБИЈЕ БЕОГРАД</w:t>
            </w:r>
            <w:r>
              <w:rPr>
                <w:rFonts w:cs="Arial"/>
                <w:noProof/>
                <w:lang w:val="sr-Latn-RS"/>
              </w:rPr>
              <w:t xml:space="preserve"> </w:t>
            </w:r>
          </w:p>
        </w:tc>
        <w:tc>
          <w:tcPr>
            <w:tcW w:w="1275" w:type="dxa"/>
            <w:shd w:val="clear" w:color="auto" w:fill="auto"/>
            <w:vAlign w:val="center"/>
          </w:tcPr>
          <w:p w14:paraId="26625EB8" w14:textId="77777777" w:rsidR="00DE5C89" w:rsidRPr="00650299" w:rsidRDefault="00DE5C89" w:rsidP="002505A8">
            <w:pPr>
              <w:spacing w:before="0"/>
              <w:jc w:val="center"/>
              <w:rPr>
                <w:rFonts w:cs="Arial"/>
                <w:b/>
                <w:smallCaps/>
                <w:noProof/>
              </w:rPr>
            </w:pPr>
          </w:p>
        </w:tc>
        <w:tc>
          <w:tcPr>
            <w:tcW w:w="4395" w:type="dxa"/>
            <w:shd w:val="clear" w:color="auto" w:fill="auto"/>
            <w:vAlign w:val="center"/>
          </w:tcPr>
          <w:p w14:paraId="26D88B31" w14:textId="77777777" w:rsidR="00DE5C89" w:rsidRPr="00650299" w:rsidRDefault="00DE5C89" w:rsidP="002505A8">
            <w:pPr>
              <w:spacing w:before="0"/>
              <w:jc w:val="center"/>
              <w:rPr>
                <w:rFonts w:cs="Arial"/>
                <w:b/>
                <w:smallCaps/>
                <w:noProof/>
              </w:rPr>
            </w:pPr>
            <w:r w:rsidRPr="00650299">
              <w:rPr>
                <w:rFonts w:cs="Arial"/>
                <w:b/>
                <w:noProof/>
                <w:lang w:val="sr-Cyrl-RS"/>
              </w:rPr>
              <w:t>Назив</w:t>
            </w:r>
          </w:p>
        </w:tc>
      </w:tr>
      <w:tr w:rsidR="00650299" w:rsidRPr="00650299" w14:paraId="39943960" w14:textId="77777777" w:rsidTr="002505A8">
        <w:tc>
          <w:tcPr>
            <w:tcW w:w="4503" w:type="dxa"/>
            <w:shd w:val="clear" w:color="auto" w:fill="auto"/>
            <w:vAlign w:val="center"/>
            <w:hideMark/>
          </w:tcPr>
          <w:p w14:paraId="023A8E37" w14:textId="77777777" w:rsidR="00DE5C89" w:rsidRPr="00650299" w:rsidRDefault="00DE5C89" w:rsidP="002505A8">
            <w:pPr>
              <w:spacing w:before="0"/>
              <w:jc w:val="center"/>
              <w:rPr>
                <w:rFonts w:cs="Arial"/>
                <w:b/>
                <w:smallCaps/>
                <w:noProof/>
              </w:rPr>
            </w:pPr>
            <w:r w:rsidRPr="00650299">
              <w:rPr>
                <w:rFonts w:cs="Arial"/>
                <w:b/>
                <w:noProof/>
                <w:lang w:val="sr-Cyrl-RS"/>
              </w:rPr>
              <w:t>_____________________________</w:t>
            </w:r>
          </w:p>
        </w:tc>
        <w:tc>
          <w:tcPr>
            <w:tcW w:w="1275" w:type="dxa"/>
            <w:shd w:val="clear" w:color="auto" w:fill="auto"/>
            <w:vAlign w:val="center"/>
            <w:hideMark/>
          </w:tcPr>
          <w:p w14:paraId="1B6E7CBE" w14:textId="77777777" w:rsidR="00DE5C89" w:rsidRPr="00650299" w:rsidRDefault="00DE5C89" w:rsidP="002505A8">
            <w:pPr>
              <w:spacing w:before="0"/>
              <w:jc w:val="center"/>
              <w:rPr>
                <w:rFonts w:cs="Arial"/>
                <w:smallCaps/>
                <w:noProof/>
              </w:rPr>
            </w:pPr>
            <w:r w:rsidRPr="00650299">
              <w:rPr>
                <w:rFonts w:cs="Arial"/>
                <w:noProof/>
                <w:lang w:val="sr-Cyrl-RS"/>
              </w:rPr>
              <w:t>М.П.</w:t>
            </w:r>
          </w:p>
        </w:tc>
        <w:tc>
          <w:tcPr>
            <w:tcW w:w="4395" w:type="dxa"/>
            <w:shd w:val="clear" w:color="auto" w:fill="auto"/>
            <w:vAlign w:val="center"/>
            <w:hideMark/>
          </w:tcPr>
          <w:p w14:paraId="78B457AB" w14:textId="77777777" w:rsidR="00DE5C89" w:rsidRPr="00650299" w:rsidRDefault="00DE5C89" w:rsidP="002505A8">
            <w:pPr>
              <w:spacing w:before="0"/>
              <w:jc w:val="center"/>
              <w:rPr>
                <w:rFonts w:cs="Arial"/>
                <w:b/>
                <w:smallCaps/>
                <w:noProof/>
              </w:rPr>
            </w:pPr>
            <w:r w:rsidRPr="00650299">
              <w:rPr>
                <w:rFonts w:cs="Arial"/>
                <w:b/>
                <w:noProof/>
                <w:lang w:val="sr-Cyrl-RS"/>
              </w:rPr>
              <w:t>_____________________________</w:t>
            </w:r>
          </w:p>
        </w:tc>
      </w:tr>
      <w:tr w:rsidR="00650299" w:rsidRPr="00650299" w14:paraId="790D9311" w14:textId="77777777" w:rsidTr="002505A8">
        <w:tc>
          <w:tcPr>
            <w:tcW w:w="4503" w:type="dxa"/>
            <w:shd w:val="clear" w:color="auto" w:fill="auto"/>
            <w:vAlign w:val="center"/>
            <w:hideMark/>
          </w:tcPr>
          <w:p w14:paraId="0669F444" w14:textId="77777777" w:rsidR="00DE5C89" w:rsidRPr="00650299" w:rsidRDefault="00DE5C89" w:rsidP="002505A8">
            <w:pPr>
              <w:spacing w:before="0"/>
              <w:jc w:val="center"/>
              <w:rPr>
                <w:rFonts w:cs="Arial"/>
                <w:b/>
                <w:smallCaps/>
                <w:noProof/>
                <w:lang w:val="sr-Cyrl-RS"/>
              </w:rPr>
            </w:pPr>
          </w:p>
        </w:tc>
        <w:tc>
          <w:tcPr>
            <w:tcW w:w="1275" w:type="dxa"/>
            <w:shd w:val="clear" w:color="auto" w:fill="auto"/>
            <w:vAlign w:val="center"/>
          </w:tcPr>
          <w:p w14:paraId="29CC86C2" w14:textId="77777777" w:rsidR="00DE5C89" w:rsidRPr="00650299" w:rsidRDefault="00DE5C89" w:rsidP="002505A8">
            <w:pPr>
              <w:spacing w:before="0"/>
              <w:jc w:val="center"/>
              <w:rPr>
                <w:rFonts w:cs="Arial"/>
                <w:b/>
                <w:smallCaps/>
                <w:noProof/>
              </w:rPr>
            </w:pPr>
          </w:p>
        </w:tc>
        <w:tc>
          <w:tcPr>
            <w:tcW w:w="4395" w:type="dxa"/>
            <w:shd w:val="clear" w:color="auto" w:fill="auto"/>
            <w:vAlign w:val="center"/>
            <w:hideMark/>
          </w:tcPr>
          <w:p w14:paraId="265A80D8" w14:textId="77777777" w:rsidR="00DE5C89" w:rsidRPr="00650299" w:rsidRDefault="00DE5C89" w:rsidP="002505A8">
            <w:pPr>
              <w:spacing w:before="0"/>
              <w:jc w:val="center"/>
              <w:rPr>
                <w:rFonts w:cs="Arial"/>
                <w:b/>
                <w:smallCaps/>
                <w:noProof/>
              </w:rPr>
            </w:pPr>
            <w:r w:rsidRPr="00650299">
              <w:rPr>
                <w:rFonts w:cs="Arial"/>
                <w:noProof/>
                <w:lang w:val="sr-Cyrl-RS"/>
              </w:rPr>
              <w:t>име и презиме</w:t>
            </w:r>
          </w:p>
        </w:tc>
      </w:tr>
      <w:tr w:rsidR="00650299" w:rsidRPr="00650299" w14:paraId="61683902" w14:textId="77777777" w:rsidTr="002505A8">
        <w:tc>
          <w:tcPr>
            <w:tcW w:w="4503" w:type="dxa"/>
            <w:shd w:val="clear" w:color="auto" w:fill="auto"/>
            <w:vAlign w:val="center"/>
            <w:hideMark/>
          </w:tcPr>
          <w:p w14:paraId="6B3F2B7A" w14:textId="77777777" w:rsidR="00716F8B" w:rsidRDefault="00716F8B" w:rsidP="00716F8B">
            <w:pPr>
              <w:autoSpaceDE w:val="0"/>
              <w:autoSpaceDN w:val="0"/>
              <w:adjustRightInd w:val="0"/>
              <w:jc w:val="center"/>
              <w:rPr>
                <w:rFonts w:cs="Arial"/>
                <w:lang w:val="sr-Cyrl-CS"/>
              </w:rPr>
            </w:pPr>
            <w:r>
              <w:rPr>
                <w:rFonts w:cs="Arial"/>
                <w:lang w:val="sr-Cyrl-CS"/>
              </w:rPr>
              <w:t>Милан Лаковић</w:t>
            </w:r>
          </w:p>
          <w:p w14:paraId="7173C953" w14:textId="77777777" w:rsidR="00716F8B" w:rsidRDefault="00716F8B" w:rsidP="00716F8B">
            <w:pPr>
              <w:autoSpaceDE w:val="0"/>
              <w:autoSpaceDN w:val="0"/>
              <w:adjustRightInd w:val="0"/>
              <w:jc w:val="center"/>
              <w:rPr>
                <w:rFonts w:cs="Arial"/>
                <w:lang w:val="sr-Cyrl-CS"/>
              </w:rPr>
            </w:pPr>
            <w:r>
              <w:rPr>
                <w:rFonts w:cs="Arial"/>
                <w:lang w:val="sr-Cyrl-CS"/>
              </w:rPr>
              <w:t xml:space="preserve">Финансијски директор </w:t>
            </w:r>
          </w:p>
          <w:p w14:paraId="01FF6579" w14:textId="77777777" w:rsidR="00716F8B" w:rsidRDefault="00716F8B" w:rsidP="00716F8B">
            <w:pPr>
              <w:tabs>
                <w:tab w:val="left" w:pos="567"/>
              </w:tabs>
              <w:jc w:val="center"/>
              <w:rPr>
                <w:rFonts w:cs="Arial"/>
                <w:b/>
                <w:lang w:val="ru-RU"/>
              </w:rPr>
            </w:pPr>
            <w:r>
              <w:rPr>
                <w:rFonts w:cs="Arial"/>
                <w:lang w:val="sr-Cyrl-CS"/>
              </w:rPr>
              <w:t>ТЕ-КО Костолац</w:t>
            </w:r>
          </w:p>
          <w:p w14:paraId="2313DBB2" w14:textId="3B9C0380" w:rsidR="00621173" w:rsidRPr="0070686A" w:rsidRDefault="00621173" w:rsidP="0070686A">
            <w:pPr>
              <w:autoSpaceDE w:val="0"/>
              <w:autoSpaceDN w:val="0"/>
              <w:adjustRightInd w:val="0"/>
              <w:jc w:val="center"/>
              <w:rPr>
                <w:rFonts w:cs="Arial"/>
              </w:rPr>
            </w:pPr>
          </w:p>
        </w:tc>
        <w:tc>
          <w:tcPr>
            <w:tcW w:w="1275" w:type="dxa"/>
            <w:shd w:val="clear" w:color="auto" w:fill="auto"/>
            <w:vAlign w:val="center"/>
          </w:tcPr>
          <w:p w14:paraId="4BE005D8" w14:textId="77777777" w:rsidR="00DE5C89" w:rsidRPr="00650299" w:rsidRDefault="00DE5C89" w:rsidP="002505A8">
            <w:pPr>
              <w:spacing w:before="0"/>
              <w:jc w:val="center"/>
              <w:rPr>
                <w:rFonts w:cs="Arial"/>
                <w:b/>
                <w:smallCaps/>
                <w:noProof/>
              </w:rPr>
            </w:pPr>
          </w:p>
        </w:tc>
        <w:tc>
          <w:tcPr>
            <w:tcW w:w="4395" w:type="dxa"/>
            <w:shd w:val="clear" w:color="auto" w:fill="auto"/>
            <w:vAlign w:val="center"/>
          </w:tcPr>
          <w:p w14:paraId="6C4D0290" w14:textId="63926C23" w:rsidR="00DE5C89" w:rsidRPr="00650299" w:rsidRDefault="00DE5C89" w:rsidP="002505A8">
            <w:pPr>
              <w:spacing w:before="0"/>
              <w:jc w:val="center"/>
              <w:rPr>
                <w:rFonts w:cs="Arial"/>
                <w:b/>
                <w:smallCaps/>
                <w:noProof/>
              </w:rPr>
            </w:pPr>
          </w:p>
        </w:tc>
      </w:tr>
    </w:tbl>
    <w:p w14:paraId="6D16BA10" w14:textId="77777777" w:rsidR="004D6365" w:rsidRPr="00481446" w:rsidRDefault="004D6365" w:rsidP="00CA79D8">
      <w:pPr>
        <w:pStyle w:val="KDParagraf"/>
        <w:spacing w:before="0"/>
        <w:rPr>
          <w:rFonts w:cs="Arial"/>
          <w:lang w:val="sr-Latn-RS"/>
        </w:rPr>
      </w:pPr>
    </w:p>
    <w:p w14:paraId="52E810F3" w14:textId="77777777" w:rsidR="00F11A1F" w:rsidRDefault="00F11A1F" w:rsidP="003F04B0">
      <w:pPr>
        <w:tabs>
          <w:tab w:val="left" w:pos="567"/>
        </w:tabs>
        <w:rPr>
          <w:rFonts w:cs="Arial"/>
          <w:lang w:val="ru-RU"/>
        </w:rPr>
      </w:pPr>
    </w:p>
    <w:p w14:paraId="2BDF2667" w14:textId="77777777" w:rsidR="00F11A1F" w:rsidRDefault="00F11A1F" w:rsidP="003F04B0">
      <w:pPr>
        <w:tabs>
          <w:tab w:val="left" w:pos="567"/>
        </w:tabs>
        <w:rPr>
          <w:rFonts w:cs="Arial"/>
          <w:lang w:val="ru-RU"/>
        </w:rPr>
      </w:pPr>
    </w:p>
    <w:p w14:paraId="2AD0F504" w14:textId="77777777" w:rsidR="00F11A1F" w:rsidRDefault="00F11A1F" w:rsidP="003F04B0">
      <w:pPr>
        <w:tabs>
          <w:tab w:val="left" w:pos="567"/>
        </w:tabs>
        <w:rPr>
          <w:rFonts w:cs="Arial"/>
          <w:lang w:val="ru-RU"/>
        </w:rPr>
      </w:pPr>
    </w:p>
    <w:p w14:paraId="2D546BC0" w14:textId="77777777" w:rsidR="00F11A1F" w:rsidRDefault="00F11A1F" w:rsidP="003F04B0">
      <w:pPr>
        <w:tabs>
          <w:tab w:val="left" w:pos="567"/>
        </w:tabs>
        <w:rPr>
          <w:rFonts w:cs="Arial"/>
          <w:lang w:val="ru-RU"/>
        </w:rPr>
      </w:pPr>
    </w:p>
    <w:p w14:paraId="232BEF6A" w14:textId="77777777" w:rsidR="00BA328E" w:rsidRDefault="00BA328E" w:rsidP="003F04B0">
      <w:pPr>
        <w:tabs>
          <w:tab w:val="left" w:pos="567"/>
        </w:tabs>
        <w:rPr>
          <w:rFonts w:cs="Arial"/>
          <w:lang w:val="ru-RU"/>
        </w:rPr>
      </w:pPr>
    </w:p>
    <w:p w14:paraId="678C800F" w14:textId="77777777" w:rsidR="00BA328E" w:rsidRDefault="00BA328E" w:rsidP="003F04B0">
      <w:pPr>
        <w:tabs>
          <w:tab w:val="left" w:pos="567"/>
        </w:tabs>
        <w:rPr>
          <w:rFonts w:cs="Arial"/>
          <w:lang w:val="ru-RU"/>
        </w:rPr>
      </w:pPr>
    </w:p>
    <w:p w14:paraId="5648AABE" w14:textId="386DDBBA" w:rsidR="003F04B0" w:rsidRPr="00916912" w:rsidRDefault="003F04B0" w:rsidP="003F04B0">
      <w:pPr>
        <w:tabs>
          <w:tab w:val="left" w:pos="567"/>
        </w:tabs>
        <w:rPr>
          <w:rFonts w:cs="Arial"/>
          <w:lang w:val="ru-RU"/>
        </w:rPr>
      </w:pPr>
      <w:r w:rsidRPr="00916912">
        <w:rPr>
          <w:rFonts w:cs="Arial"/>
          <w:lang w:val="ru-RU"/>
        </w:rPr>
        <w:t>Прилог о безбедности и здрављу на раду</w:t>
      </w:r>
    </w:p>
    <w:p w14:paraId="58F1712B" w14:textId="6993458F" w:rsidR="003F04B0" w:rsidRPr="00916912" w:rsidRDefault="003F04B0" w:rsidP="003F04B0">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3C89276" w14:textId="51E07ABB" w:rsidR="003F04B0" w:rsidRPr="00916912" w:rsidRDefault="003F04B0" w:rsidP="003F04B0">
      <w:pPr>
        <w:tabs>
          <w:tab w:val="left" w:pos="567"/>
        </w:tabs>
        <w:rPr>
          <w:rFonts w:cs="Arial"/>
          <w:lang w:val="ru-RU"/>
        </w:rPr>
      </w:pPr>
      <w:r w:rsidRPr="00916912">
        <w:rPr>
          <w:rFonts w:cs="Arial"/>
          <w:lang w:val="ru-RU"/>
        </w:rPr>
        <w:t>Наручилац посебно истиче и указује:</w:t>
      </w:r>
    </w:p>
    <w:p w14:paraId="275ADF70" w14:textId="3174B366" w:rsidR="003F04B0" w:rsidRPr="00916912" w:rsidRDefault="003F04B0" w:rsidP="003F04B0">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3501CADA" w14:textId="65132BC4" w:rsidR="003F04B0" w:rsidRPr="00916912" w:rsidRDefault="003F04B0" w:rsidP="003F04B0">
      <w:pPr>
        <w:tabs>
          <w:tab w:val="left" w:pos="567"/>
        </w:tabs>
        <w:rPr>
          <w:rFonts w:cs="Arial"/>
          <w:lang w:val="ru-RU"/>
        </w:rPr>
      </w:pPr>
      <w:r w:rsidRPr="00916912">
        <w:rPr>
          <w:rFonts w:cs="Arial"/>
          <w:lang w:val="ru-RU"/>
        </w:rPr>
        <w:t>2.</w:t>
      </w:r>
      <w:r w:rsidRPr="00916912">
        <w:rPr>
          <w:rFonts w:cs="Arial"/>
          <w:lang w:val="ru-RU"/>
        </w:rPr>
        <w:tab/>
        <w:t xml:space="preserve">Да </w:t>
      </w:r>
      <w:r w:rsidR="00CA5E9B">
        <w:rPr>
          <w:rFonts w:cs="Arial"/>
          <w:lang w:val="ru-RU"/>
        </w:rPr>
        <w:t>Ко</w:t>
      </w:r>
      <w:r>
        <w:rPr>
          <w:rFonts w:cs="Arial"/>
          <w:lang w:val="ru-RU"/>
        </w:rPr>
        <w:t>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FDF9878" w14:textId="2B82E4A2" w:rsidR="003F04B0" w:rsidRPr="00916912" w:rsidRDefault="003F04B0" w:rsidP="003F04B0">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4E8F20A3" w14:textId="5789D9F1" w:rsidR="003F04B0" w:rsidRPr="00916912" w:rsidRDefault="003F04B0" w:rsidP="003F04B0">
      <w:pPr>
        <w:tabs>
          <w:tab w:val="left" w:pos="567"/>
        </w:tabs>
        <w:rPr>
          <w:rFonts w:cs="Arial"/>
          <w:lang w:val="ru-RU"/>
        </w:rPr>
      </w:pPr>
      <w:r w:rsidRPr="00916912">
        <w:rPr>
          <w:rFonts w:cs="Arial"/>
          <w:lang w:val="ru-RU"/>
        </w:rPr>
        <w:t>Предмет</w:t>
      </w:r>
    </w:p>
    <w:p w14:paraId="39F5AC51" w14:textId="693FA0EB" w:rsidR="003F04B0" w:rsidRPr="00916912" w:rsidRDefault="003F04B0" w:rsidP="003F04B0">
      <w:pPr>
        <w:tabs>
          <w:tab w:val="left" w:pos="567"/>
        </w:tabs>
        <w:rPr>
          <w:rFonts w:cs="Arial"/>
          <w:lang w:val="ru-RU"/>
        </w:rPr>
      </w:pPr>
      <w:r w:rsidRPr="00916912">
        <w:rPr>
          <w:rFonts w:cs="Arial"/>
          <w:lang w:val="ru-RU"/>
        </w:rPr>
        <w:t>Тачка 1.</w:t>
      </w:r>
    </w:p>
    <w:p w14:paraId="5F708DAD" w14:textId="490D39AD" w:rsidR="003F04B0" w:rsidRPr="00916912" w:rsidRDefault="003F04B0" w:rsidP="003F04B0">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73B43922" w14:textId="1B6A87AE" w:rsidR="003F04B0" w:rsidRPr="00916912" w:rsidRDefault="003F04B0" w:rsidP="003F04B0">
      <w:pPr>
        <w:tabs>
          <w:tab w:val="left" w:pos="567"/>
        </w:tabs>
        <w:rPr>
          <w:rFonts w:cs="Arial"/>
          <w:lang w:val="ru-RU"/>
        </w:rPr>
      </w:pPr>
      <w:r w:rsidRPr="00916912">
        <w:rPr>
          <w:rFonts w:cs="Arial"/>
          <w:lang w:val="ru-RU"/>
        </w:rPr>
        <w:t>Тачка 2.</w:t>
      </w:r>
    </w:p>
    <w:p w14:paraId="0C6AA2E4" w14:textId="60E3CBEA" w:rsidR="003F04B0" w:rsidRPr="00916912" w:rsidRDefault="003F04B0" w:rsidP="003F04B0">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46F07F4F" w14:textId="1E12C892" w:rsidR="003F04B0" w:rsidRPr="00916912" w:rsidRDefault="003F04B0" w:rsidP="003F04B0">
      <w:pPr>
        <w:tabs>
          <w:tab w:val="left" w:pos="567"/>
        </w:tabs>
        <w:rPr>
          <w:rFonts w:cs="Arial"/>
          <w:lang w:val="ru-RU"/>
        </w:rPr>
      </w:pPr>
      <w:r w:rsidRPr="00916912">
        <w:rPr>
          <w:rFonts w:cs="Arial"/>
          <w:lang w:val="ru-RU"/>
        </w:rPr>
        <w:t>Тачка 3.</w:t>
      </w:r>
    </w:p>
    <w:p w14:paraId="35FD1424" w14:textId="51A5467B" w:rsidR="003F04B0" w:rsidRPr="00CA5E9B" w:rsidRDefault="003F04B0" w:rsidP="003F04B0">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48FA7641" w14:textId="77777777" w:rsidR="003F04B0" w:rsidRPr="00916912" w:rsidRDefault="003F04B0" w:rsidP="003F04B0">
      <w:pPr>
        <w:tabs>
          <w:tab w:val="left" w:pos="567"/>
        </w:tabs>
        <w:rPr>
          <w:rFonts w:cs="Arial"/>
          <w:lang w:val="ru-RU"/>
        </w:rPr>
      </w:pPr>
      <w:r w:rsidRPr="00916912">
        <w:rPr>
          <w:rFonts w:cs="Arial"/>
          <w:lang w:val="ru-RU"/>
        </w:rPr>
        <w:t>Тачка 4.</w:t>
      </w:r>
    </w:p>
    <w:p w14:paraId="37A96FEC" w14:textId="4C8DB46D" w:rsidR="003F04B0" w:rsidRPr="00916912" w:rsidRDefault="003F04B0" w:rsidP="003F04B0">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7A379031" w14:textId="77777777" w:rsidR="003F04B0" w:rsidRPr="00916912" w:rsidRDefault="003F04B0" w:rsidP="003F04B0">
      <w:pPr>
        <w:tabs>
          <w:tab w:val="left" w:pos="567"/>
        </w:tabs>
        <w:rPr>
          <w:rFonts w:cs="Arial"/>
          <w:lang w:val="ru-RU"/>
        </w:rPr>
      </w:pPr>
      <w:r w:rsidRPr="00916912">
        <w:rPr>
          <w:rFonts w:cs="Arial"/>
          <w:lang w:val="ru-RU"/>
        </w:rPr>
        <w:t>Тачка 5.</w:t>
      </w:r>
    </w:p>
    <w:p w14:paraId="300D278D" w14:textId="734F87F8" w:rsidR="003F04B0" w:rsidRPr="00916912" w:rsidRDefault="003F04B0" w:rsidP="003F04B0">
      <w:pPr>
        <w:tabs>
          <w:tab w:val="left" w:pos="567"/>
        </w:tabs>
        <w:rPr>
          <w:rFonts w:cs="Arial"/>
          <w:lang w:val="ru-RU"/>
        </w:rPr>
      </w:pPr>
      <w:r w:rsidRPr="00916912">
        <w:rPr>
          <w:rFonts w:cs="Arial"/>
          <w:lang w:val="ru-RU"/>
        </w:rPr>
        <w:lastRenderedPageBreak/>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3B31847" w14:textId="77777777" w:rsidR="003F04B0" w:rsidRPr="00916912" w:rsidRDefault="003F04B0" w:rsidP="003F04B0">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08B71D49" w14:textId="77777777" w:rsidR="003F04B0" w:rsidRPr="00916912" w:rsidRDefault="003F04B0" w:rsidP="003F04B0">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73EB238D" w14:textId="77777777" w:rsidR="003F04B0" w:rsidRPr="00916912" w:rsidRDefault="003F04B0" w:rsidP="003F04B0">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1EBFD49B" w14:textId="77777777" w:rsidR="003F04B0" w:rsidRPr="00916912" w:rsidRDefault="003F04B0" w:rsidP="003F04B0">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404C05DE" w14:textId="77777777" w:rsidR="003F04B0" w:rsidRPr="00916912" w:rsidRDefault="003F04B0" w:rsidP="003F04B0">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3F89DB08" w14:textId="77777777" w:rsidR="003F04B0" w:rsidRPr="00916912" w:rsidRDefault="003F04B0" w:rsidP="003F04B0">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151CF2DF" w14:textId="4D203525" w:rsidR="003F04B0" w:rsidRPr="00916912" w:rsidRDefault="003F04B0" w:rsidP="003F04B0">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129E09B0" w14:textId="77777777" w:rsidR="003F04B0" w:rsidRPr="00916912" w:rsidRDefault="003F04B0" w:rsidP="003F04B0">
      <w:pPr>
        <w:tabs>
          <w:tab w:val="left" w:pos="567"/>
        </w:tabs>
        <w:rPr>
          <w:rFonts w:cs="Arial"/>
          <w:lang w:val="ru-RU"/>
        </w:rPr>
      </w:pPr>
      <w:r w:rsidRPr="00916912">
        <w:rPr>
          <w:rFonts w:cs="Arial"/>
          <w:lang w:val="ru-RU"/>
        </w:rPr>
        <w:t>Тачка 6.</w:t>
      </w:r>
    </w:p>
    <w:p w14:paraId="4AD71E45" w14:textId="77777777"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E6D0232" w14:textId="67A3B69D" w:rsidR="002B78C9" w:rsidRPr="00916912" w:rsidRDefault="003F04B0" w:rsidP="003F04B0">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303FCB3B" w14:textId="77777777" w:rsidR="003F04B0" w:rsidRPr="00916912" w:rsidRDefault="003F04B0" w:rsidP="003F04B0">
      <w:pPr>
        <w:tabs>
          <w:tab w:val="left" w:pos="567"/>
        </w:tabs>
        <w:rPr>
          <w:rFonts w:cs="Arial"/>
          <w:lang w:val="ru-RU"/>
        </w:rPr>
      </w:pPr>
      <w:r w:rsidRPr="00916912">
        <w:rPr>
          <w:rFonts w:cs="Arial"/>
          <w:lang w:val="ru-RU"/>
        </w:rPr>
        <w:t>Тачка 7.</w:t>
      </w:r>
    </w:p>
    <w:p w14:paraId="16DAEFCE" w14:textId="0EA18DA3"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682E7951" w14:textId="77777777" w:rsidR="003F04B0" w:rsidRPr="00916912" w:rsidRDefault="003F04B0" w:rsidP="003F04B0">
      <w:pPr>
        <w:tabs>
          <w:tab w:val="left" w:pos="567"/>
        </w:tabs>
        <w:rPr>
          <w:rFonts w:cs="Arial"/>
          <w:lang w:val="ru-RU"/>
        </w:rPr>
      </w:pPr>
      <w:r w:rsidRPr="00916912">
        <w:rPr>
          <w:rFonts w:cs="Arial"/>
          <w:lang w:val="ru-RU"/>
        </w:rPr>
        <w:t>Тачка 8.</w:t>
      </w:r>
    </w:p>
    <w:p w14:paraId="0D2E997F" w14:textId="77777777"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14B8D489" w14:textId="66A63CD7" w:rsidR="003F04B0" w:rsidRDefault="003F04B0" w:rsidP="003F04B0">
      <w:pPr>
        <w:tabs>
          <w:tab w:val="left" w:pos="567"/>
        </w:tabs>
        <w:rPr>
          <w:rFonts w:cs="Arial"/>
          <w:lang w:val="ru-RU"/>
        </w:rPr>
      </w:pPr>
      <w:r w:rsidRPr="00916912">
        <w:rPr>
          <w:rFonts w:cs="Arial"/>
          <w:lang w:val="ru-RU"/>
        </w:rPr>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4BE0564C" w14:textId="77777777" w:rsidR="003F04B0" w:rsidRPr="00916912" w:rsidRDefault="003F04B0" w:rsidP="003F04B0">
      <w:pPr>
        <w:tabs>
          <w:tab w:val="left" w:pos="567"/>
        </w:tabs>
        <w:rPr>
          <w:rFonts w:cs="Arial"/>
          <w:lang w:val="ru-RU"/>
        </w:rPr>
      </w:pPr>
      <w:r w:rsidRPr="00916912">
        <w:rPr>
          <w:rFonts w:cs="Arial"/>
          <w:lang w:val="ru-RU"/>
        </w:rPr>
        <w:t>Тачка 9.</w:t>
      </w:r>
    </w:p>
    <w:p w14:paraId="6A67A7C1" w14:textId="77777777"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59B8FAD" w14:textId="77777777" w:rsidR="003F04B0" w:rsidRPr="00916912" w:rsidRDefault="003F04B0" w:rsidP="003F04B0">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BE39D4A" w14:textId="77777777" w:rsidR="003F04B0" w:rsidRPr="00916912" w:rsidRDefault="003F04B0" w:rsidP="003F04B0">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4615F7A0" w14:textId="77777777" w:rsidR="003F04B0" w:rsidRPr="00916912" w:rsidRDefault="003F04B0" w:rsidP="003F04B0">
      <w:pPr>
        <w:tabs>
          <w:tab w:val="left" w:pos="567"/>
        </w:tabs>
        <w:rPr>
          <w:rFonts w:cs="Arial"/>
          <w:lang w:val="ru-RU"/>
        </w:rPr>
      </w:pPr>
      <w:r w:rsidRPr="00916912">
        <w:rPr>
          <w:rFonts w:cs="Arial"/>
          <w:lang w:val="ru-RU"/>
        </w:rPr>
        <w:lastRenderedPageBreak/>
        <w:t>3.</w:t>
      </w:r>
      <w:r w:rsidRPr="00916912">
        <w:rPr>
          <w:rFonts w:cs="Arial"/>
          <w:lang w:val="ru-RU"/>
        </w:rPr>
        <w:tab/>
        <w:t>податке о лицу за безбедност и здравље на раду</w:t>
      </w:r>
    </w:p>
    <w:p w14:paraId="53C98380" w14:textId="77777777" w:rsidR="003F04B0" w:rsidRPr="00916912" w:rsidRDefault="003F04B0" w:rsidP="003F04B0">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74C69F30" w14:textId="77777777" w:rsidR="003F04B0" w:rsidRPr="00916912" w:rsidRDefault="003F04B0" w:rsidP="003F04B0">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02D5DE8A" w14:textId="77777777" w:rsidR="003F04B0" w:rsidRPr="00916912" w:rsidRDefault="003F04B0" w:rsidP="003F04B0">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61C70F66" w14:textId="77777777" w:rsidR="003F04B0" w:rsidRPr="00916912" w:rsidRDefault="003F04B0" w:rsidP="003F04B0">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11B6CDFE" w14:textId="1278E4B1" w:rsidR="003F04B0" w:rsidRPr="00916912" w:rsidRDefault="003F04B0" w:rsidP="003F04B0">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2D094F08" w14:textId="77777777" w:rsidR="003F04B0" w:rsidRPr="00916912" w:rsidRDefault="003F04B0" w:rsidP="003F04B0">
      <w:pPr>
        <w:tabs>
          <w:tab w:val="left" w:pos="567"/>
        </w:tabs>
        <w:rPr>
          <w:rFonts w:cs="Arial"/>
          <w:lang w:val="ru-RU"/>
        </w:rPr>
      </w:pPr>
      <w:r w:rsidRPr="00916912">
        <w:rPr>
          <w:rFonts w:cs="Arial"/>
          <w:lang w:val="ru-RU"/>
        </w:rPr>
        <w:t>Тачка 10.</w:t>
      </w:r>
    </w:p>
    <w:p w14:paraId="5929C3DD" w14:textId="77777777" w:rsidR="003F04B0" w:rsidRPr="00916912" w:rsidRDefault="003F04B0" w:rsidP="003F04B0">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324BECF2" w14:textId="77777777"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25CDDCD4" w14:textId="77777777" w:rsidR="003F04B0" w:rsidRPr="00916912" w:rsidRDefault="003F04B0" w:rsidP="003F04B0">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637DF7ED" w14:textId="42EA12F2" w:rsidR="003F04B0" w:rsidRPr="00916912" w:rsidRDefault="003F04B0" w:rsidP="003F04B0">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729D1CAE" w14:textId="77777777" w:rsidR="003F04B0" w:rsidRPr="00916912" w:rsidRDefault="003F04B0" w:rsidP="003F04B0">
      <w:pPr>
        <w:tabs>
          <w:tab w:val="left" w:pos="567"/>
        </w:tabs>
        <w:rPr>
          <w:rFonts w:cs="Arial"/>
          <w:lang w:val="ru-RU"/>
        </w:rPr>
      </w:pPr>
      <w:r w:rsidRPr="00916912">
        <w:rPr>
          <w:rFonts w:cs="Arial"/>
          <w:lang w:val="ru-RU"/>
        </w:rPr>
        <w:t>Тачка 11.</w:t>
      </w:r>
    </w:p>
    <w:p w14:paraId="10623A65" w14:textId="77777777" w:rsidR="003F04B0" w:rsidRPr="00916912" w:rsidRDefault="003F04B0" w:rsidP="003F04B0">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366FFD9" w14:textId="77777777" w:rsidR="003F04B0" w:rsidRPr="00916912" w:rsidRDefault="003F04B0" w:rsidP="003F04B0">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171E26D" w14:textId="77777777" w:rsidR="003F04B0" w:rsidRPr="00916912" w:rsidRDefault="003F04B0" w:rsidP="003F04B0">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5E355C83" w14:textId="28E5B40B" w:rsidR="003F04B0" w:rsidRPr="00916912" w:rsidRDefault="003F04B0" w:rsidP="003F04B0">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402AFF68" w14:textId="77777777" w:rsidR="003F04B0" w:rsidRPr="00916912" w:rsidRDefault="003F04B0" w:rsidP="003F04B0">
      <w:pPr>
        <w:tabs>
          <w:tab w:val="left" w:pos="567"/>
        </w:tabs>
        <w:rPr>
          <w:rFonts w:cs="Arial"/>
          <w:lang w:val="ru-RU"/>
        </w:rPr>
      </w:pPr>
      <w:r w:rsidRPr="00916912">
        <w:rPr>
          <w:rFonts w:cs="Arial"/>
          <w:lang w:val="ru-RU"/>
        </w:rPr>
        <w:t>Тачка 12.</w:t>
      </w:r>
    </w:p>
    <w:p w14:paraId="4C950F40" w14:textId="77777777" w:rsidR="003F04B0" w:rsidRPr="00916912" w:rsidRDefault="003F04B0" w:rsidP="003F04B0">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22DFF1A3" w14:textId="0F38D394" w:rsidR="003F04B0" w:rsidRPr="00916912" w:rsidRDefault="003F04B0" w:rsidP="003F04B0">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0445B796" w14:textId="77777777" w:rsidR="003F04B0" w:rsidRPr="00916912" w:rsidRDefault="003F04B0" w:rsidP="003F04B0">
      <w:pPr>
        <w:tabs>
          <w:tab w:val="left" w:pos="567"/>
        </w:tabs>
        <w:rPr>
          <w:rFonts w:cs="Arial"/>
          <w:lang w:val="ru-RU"/>
        </w:rPr>
      </w:pPr>
      <w:r w:rsidRPr="00916912">
        <w:rPr>
          <w:rFonts w:cs="Arial"/>
          <w:lang w:val="ru-RU"/>
        </w:rPr>
        <w:t>Тачка 13.</w:t>
      </w:r>
    </w:p>
    <w:p w14:paraId="01A09FE8" w14:textId="77777777" w:rsidR="003F04B0" w:rsidRPr="00916912" w:rsidRDefault="003F04B0" w:rsidP="003F04B0">
      <w:pPr>
        <w:tabs>
          <w:tab w:val="left" w:pos="567"/>
        </w:tabs>
        <w:rPr>
          <w:rFonts w:cs="Arial"/>
          <w:lang w:val="ru-RU"/>
        </w:rPr>
      </w:pPr>
      <w:r w:rsidRPr="00916912">
        <w:rPr>
          <w:rFonts w:cs="Arial"/>
          <w:lang w:val="ru-RU"/>
        </w:rPr>
        <w:t xml:space="preserve">Овај Прилог је сачињен у 6 (шест) истоветних примерака, од којих по три примерка задржавају </w:t>
      </w:r>
      <w:r>
        <w:rPr>
          <w:rFonts w:cs="Arial"/>
          <w:lang w:val="ru-RU"/>
        </w:rPr>
        <w:t>Корисник услуге</w:t>
      </w:r>
      <w:r w:rsidRPr="00916912">
        <w:rPr>
          <w:rFonts w:cs="Arial"/>
          <w:lang w:val="ru-RU"/>
        </w:rPr>
        <w:t xml:space="preserve"> и Пружалац услуг</w:t>
      </w:r>
      <w:r>
        <w:rPr>
          <w:rFonts w:cs="Arial"/>
        </w:rPr>
        <w:t>e</w:t>
      </w:r>
      <w:r w:rsidRPr="00916912">
        <w:rPr>
          <w:rFonts w:cs="Arial"/>
          <w:lang w:val="ru-RU"/>
        </w:rPr>
        <w:t>.</w:t>
      </w:r>
    </w:p>
    <w:p w14:paraId="0A23336B" w14:textId="77777777" w:rsidR="003F04B0" w:rsidRPr="00916912" w:rsidRDefault="003F04B0" w:rsidP="003F04B0">
      <w:pPr>
        <w:shd w:val="clear" w:color="auto" w:fill="FFFFFF"/>
        <w:tabs>
          <w:tab w:val="left" w:pos="8098"/>
        </w:tabs>
        <w:jc w:val="left"/>
        <w:outlineLvl w:val="0"/>
        <w:rPr>
          <w:rFonts w:cs="Arial"/>
          <w:lang w:val="ru-RU" w:eastAsia="sr-Latn-CS"/>
        </w:rPr>
      </w:pPr>
    </w:p>
    <w:sectPr w:rsidR="003F04B0" w:rsidRPr="00916912" w:rsidSect="009460B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2943" w14:textId="77777777" w:rsidR="00C24DB8" w:rsidRDefault="00C24DB8">
      <w:r>
        <w:separator/>
      </w:r>
    </w:p>
    <w:p w14:paraId="0C32BF24" w14:textId="77777777" w:rsidR="00C24DB8" w:rsidRDefault="00C24DB8"/>
  </w:endnote>
  <w:endnote w:type="continuationSeparator" w:id="0">
    <w:p w14:paraId="2EB20AA5" w14:textId="77777777" w:rsidR="00C24DB8" w:rsidRDefault="00C24DB8">
      <w:r>
        <w:continuationSeparator/>
      </w:r>
    </w:p>
    <w:p w14:paraId="7F4F1E53" w14:textId="77777777" w:rsidR="00C24DB8" w:rsidRDefault="00C2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96AE4" w:rsidRDefault="00A96A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96AE4" w:rsidRDefault="00A96AE4" w:rsidP="00841BE7">
    <w:pPr>
      <w:pStyle w:val="Footer"/>
      <w:ind w:right="360"/>
    </w:pPr>
  </w:p>
  <w:p w14:paraId="340F1A55" w14:textId="77777777" w:rsidR="00A96AE4" w:rsidRDefault="00A96A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96AE4" w:rsidRPr="00EC5BB4" w:rsidRDefault="00A96A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1987">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1987">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96AE4" w:rsidRPr="00EC5BB4" w:rsidRDefault="00A96A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1987">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1987">
      <w:rPr>
        <w:rStyle w:val="PageNumber"/>
        <w:rFonts w:cs="Arial"/>
        <w:b/>
        <w:noProof/>
        <w:szCs w:val="24"/>
      </w:rPr>
      <w:t>68</w:t>
    </w:r>
    <w:r w:rsidRPr="00EC5BB4">
      <w:rPr>
        <w:rStyle w:val="PageNumber"/>
        <w:rFonts w:cs="Arial"/>
        <w:b/>
        <w:szCs w:val="24"/>
      </w:rPr>
      <w:fldChar w:fldCharType="end"/>
    </w:r>
  </w:p>
  <w:p w14:paraId="7C7538CB" w14:textId="77777777" w:rsidR="00A96AE4" w:rsidRDefault="00A9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69A64" w14:textId="77777777" w:rsidR="00C24DB8" w:rsidRDefault="00C24DB8">
      <w:r>
        <w:separator/>
      </w:r>
    </w:p>
    <w:p w14:paraId="594DE4A4" w14:textId="77777777" w:rsidR="00C24DB8" w:rsidRDefault="00C24DB8"/>
  </w:footnote>
  <w:footnote w:type="continuationSeparator" w:id="0">
    <w:p w14:paraId="4048A416" w14:textId="77777777" w:rsidR="00C24DB8" w:rsidRDefault="00C24DB8">
      <w:r>
        <w:continuationSeparator/>
      </w:r>
    </w:p>
    <w:p w14:paraId="3DCBC97E" w14:textId="77777777" w:rsidR="00C24DB8" w:rsidRDefault="00C24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96AE4" w:rsidRDefault="00A96AE4" w:rsidP="004276AD">
    <w:pPr>
      <w:pStyle w:val="Header"/>
      <w:rPr>
        <w:sz w:val="20"/>
      </w:rPr>
    </w:pPr>
  </w:p>
  <w:p w14:paraId="5C97F881" w14:textId="5755A923" w:rsidR="00A96AE4" w:rsidRPr="000C3BC2" w:rsidRDefault="00A96AE4"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w:t>
    </w:r>
    <w:r w:rsidR="00C353DF">
      <w:rPr>
        <w:sz w:val="22"/>
        <w:szCs w:val="22"/>
      </w:rPr>
      <w:t>128</w:t>
    </w:r>
    <w:r>
      <w:rPr>
        <w:sz w:val="22"/>
        <w:szCs w:val="22"/>
        <w:lang w:val="ru-RU"/>
      </w:rPr>
      <w:t>/2019</w:t>
    </w:r>
  </w:p>
  <w:p w14:paraId="3A3C99C2" w14:textId="77777777" w:rsidR="00A96AE4" w:rsidRPr="00611597" w:rsidRDefault="00A96AE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96AE4" w:rsidRDefault="00A96AE4" w:rsidP="004276AD">
    <w:pPr>
      <w:pStyle w:val="Header"/>
      <w:rPr>
        <w:lang w:val="sr-Cyrl-RS"/>
      </w:rPr>
    </w:pPr>
  </w:p>
  <w:p w14:paraId="21C09815" w14:textId="2AEBB4EB" w:rsidR="00A96AE4" w:rsidRPr="00852707" w:rsidRDefault="00A96AE4"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sidR="00CA6A3F">
      <w:rPr>
        <w:sz w:val="22"/>
        <w:szCs w:val="22"/>
        <w:lang w:val="sr-Latn-RS"/>
      </w:rPr>
      <w:t>128</w:t>
    </w:r>
    <w:r>
      <w:rPr>
        <w:sz w:val="22"/>
        <w:szCs w:val="22"/>
        <w:lang w:val="ru-RU"/>
      </w:rPr>
      <w:t>/2019</w:t>
    </w:r>
  </w:p>
  <w:p w14:paraId="74971107" w14:textId="77777777" w:rsidR="00A96AE4" w:rsidRPr="00611597" w:rsidRDefault="00A96AE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23255D"/>
    <w:multiLevelType w:val="hybridMultilevel"/>
    <w:tmpl w:val="511AE33A"/>
    <w:lvl w:ilvl="0" w:tplc="BC5C8DFC">
      <w:start w:val="1"/>
      <w:numFmt w:val="decimal"/>
      <w:lvlText w:val="%1."/>
      <w:lvlJc w:val="left"/>
      <w:pPr>
        <w:ind w:left="360" w:hanging="360"/>
      </w:pPr>
      <w:rPr>
        <w:rFonts w:hint="default"/>
        <w:b/>
        <w:i w:val="0"/>
        <w:sz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07196B69"/>
    <w:multiLevelType w:val="hybridMultilevel"/>
    <w:tmpl w:val="7B781E4A"/>
    <w:lvl w:ilvl="0" w:tplc="EB98C724">
      <w:start w:val="1"/>
      <w:numFmt w:val="decimal"/>
      <w:lvlText w:val="1.%1"/>
      <w:lvlJc w:val="left"/>
      <w:pPr>
        <w:ind w:left="567" w:hanging="51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B321B5"/>
    <w:multiLevelType w:val="hybridMultilevel"/>
    <w:tmpl w:val="F79A7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C96166E"/>
    <w:multiLevelType w:val="hybridMultilevel"/>
    <w:tmpl w:val="D64A81E2"/>
    <w:lvl w:ilvl="0" w:tplc="51ACA4AC">
      <w:start w:val="1"/>
      <w:numFmt w:val="decimal"/>
      <w:lvlText w:val="%1."/>
      <w:lvlJc w:val="left"/>
      <w:pPr>
        <w:ind w:left="360" w:hanging="360"/>
      </w:pPr>
      <w:rPr>
        <w:rFonts w:hint="default"/>
        <w:b/>
        <w:i w:val="0"/>
        <w:sz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0E0756B9"/>
    <w:multiLevelType w:val="hybridMultilevel"/>
    <w:tmpl w:val="C700CE50"/>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5C49A6"/>
    <w:multiLevelType w:val="hybridMultilevel"/>
    <w:tmpl w:val="A8649170"/>
    <w:lvl w:ilvl="0" w:tplc="3926E7A8">
      <w:start w:val="1"/>
      <w:numFmt w:val="bullet"/>
      <w:lvlText w:val="-"/>
      <w:lvlJc w:val="left"/>
      <w:pPr>
        <w:ind w:left="1080" w:hanging="360"/>
      </w:pPr>
      <w:rPr>
        <w:rFonts w:ascii="Calibri" w:eastAsiaTheme="minorHAnsi" w:hAnsi="Calibri" w:cstheme="minorBidi"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A51ABE"/>
    <w:multiLevelType w:val="hybridMultilevel"/>
    <w:tmpl w:val="4D0A0C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pStyle w:val="Nabrajanje"/>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6B9A4B38"/>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E08607F"/>
    <w:multiLevelType w:val="hybridMultilevel"/>
    <w:tmpl w:val="705ABD56"/>
    <w:lvl w:ilvl="0" w:tplc="93F46FC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0D7AF5"/>
    <w:multiLevelType w:val="hybridMultilevel"/>
    <w:tmpl w:val="C2A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5FE4A39"/>
    <w:multiLevelType w:val="hybridMultilevel"/>
    <w:tmpl w:val="61F0BBE4"/>
    <w:lvl w:ilvl="0" w:tplc="0298D596">
      <w:start w:val="1"/>
      <w:numFmt w:val="bullet"/>
      <w:lvlText w:val="-"/>
      <w:lvlJc w:val="left"/>
      <w:pPr>
        <w:ind w:left="360" w:hanging="360"/>
      </w:pPr>
      <w:rPr>
        <w:rFonts w:ascii="Arial"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5">
    <w:nsid w:val="262E78E8"/>
    <w:multiLevelType w:val="hybridMultilevel"/>
    <w:tmpl w:val="F1E68FAE"/>
    <w:lvl w:ilvl="0" w:tplc="541668A4">
      <w:start w:val="1"/>
      <w:numFmt w:val="bullet"/>
      <w:lvlText w:val=""/>
      <w:lvlJc w:val="left"/>
      <w:pPr>
        <w:tabs>
          <w:tab w:val="num" w:pos="793"/>
        </w:tabs>
        <w:ind w:left="793" w:hanging="256"/>
      </w:pPr>
      <w:rPr>
        <w:rFonts w:ascii="Symbol" w:hAnsi="Symbol" w:hint="default"/>
      </w:rPr>
    </w:lvl>
    <w:lvl w:ilvl="1" w:tplc="081A0003" w:tentative="1">
      <w:start w:val="1"/>
      <w:numFmt w:val="bullet"/>
      <w:lvlText w:val="o"/>
      <w:lvlJc w:val="left"/>
      <w:pPr>
        <w:tabs>
          <w:tab w:val="num" w:pos="1949"/>
        </w:tabs>
        <w:ind w:left="1949" w:hanging="360"/>
      </w:pPr>
      <w:rPr>
        <w:rFonts w:ascii="Courier New" w:hAnsi="Courier New" w:cs="Courier New" w:hint="default"/>
      </w:rPr>
    </w:lvl>
    <w:lvl w:ilvl="2" w:tplc="081A0005" w:tentative="1">
      <w:start w:val="1"/>
      <w:numFmt w:val="bullet"/>
      <w:lvlText w:val=""/>
      <w:lvlJc w:val="left"/>
      <w:pPr>
        <w:tabs>
          <w:tab w:val="num" w:pos="2669"/>
        </w:tabs>
        <w:ind w:left="2669" w:hanging="360"/>
      </w:pPr>
      <w:rPr>
        <w:rFonts w:ascii="Wingdings" w:hAnsi="Wingdings" w:hint="default"/>
      </w:rPr>
    </w:lvl>
    <w:lvl w:ilvl="3" w:tplc="081A0001" w:tentative="1">
      <w:start w:val="1"/>
      <w:numFmt w:val="bullet"/>
      <w:lvlText w:val=""/>
      <w:lvlJc w:val="left"/>
      <w:pPr>
        <w:tabs>
          <w:tab w:val="num" w:pos="3389"/>
        </w:tabs>
        <w:ind w:left="3389" w:hanging="360"/>
      </w:pPr>
      <w:rPr>
        <w:rFonts w:ascii="Symbol" w:hAnsi="Symbol" w:hint="default"/>
      </w:rPr>
    </w:lvl>
    <w:lvl w:ilvl="4" w:tplc="081A0003" w:tentative="1">
      <w:start w:val="1"/>
      <w:numFmt w:val="bullet"/>
      <w:lvlText w:val="o"/>
      <w:lvlJc w:val="left"/>
      <w:pPr>
        <w:tabs>
          <w:tab w:val="num" w:pos="4109"/>
        </w:tabs>
        <w:ind w:left="4109" w:hanging="360"/>
      </w:pPr>
      <w:rPr>
        <w:rFonts w:ascii="Courier New" w:hAnsi="Courier New" w:cs="Courier New" w:hint="default"/>
      </w:rPr>
    </w:lvl>
    <w:lvl w:ilvl="5" w:tplc="081A0005" w:tentative="1">
      <w:start w:val="1"/>
      <w:numFmt w:val="bullet"/>
      <w:lvlText w:val=""/>
      <w:lvlJc w:val="left"/>
      <w:pPr>
        <w:tabs>
          <w:tab w:val="num" w:pos="4829"/>
        </w:tabs>
        <w:ind w:left="4829" w:hanging="360"/>
      </w:pPr>
      <w:rPr>
        <w:rFonts w:ascii="Wingdings" w:hAnsi="Wingdings" w:hint="default"/>
      </w:rPr>
    </w:lvl>
    <w:lvl w:ilvl="6" w:tplc="081A0001" w:tentative="1">
      <w:start w:val="1"/>
      <w:numFmt w:val="bullet"/>
      <w:lvlText w:val=""/>
      <w:lvlJc w:val="left"/>
      <w:pPr>
        <w:tabs>
          <w:tab w:val="num" w:pos="5549"/>
        </w:tabs>
        <w:ind w:left="5549" w:hanging="360"/>
      </w:pPr>
      <w:rPr>
        <w:rFonts w:ascii="Symbol" w:hAnsi="Symbol" w:hint="default"/>
      </w:rPr>
    </w:lvl>
    <w:lvl w:ilvl="7" w:tplc="081A0003" w:tentative="1">
      <w:start w:val="1"/>
      <w:numFmt w:val="bullet"/>
      <w:lvlText w:val="o"/>
      <w:lvlJc w:val="left"/>
      <w:pPr>
        <w:tabs>
          <w:tab w:val="num" w:pos="6269"/>
        </w:tabs>
        <w:ind w:left="6269" w:hanging="360"/>
      </w:pPr>
      <w:rPr>
        <w:rFonts w:ascii="Courier New" w:hAnsi="Courier New" w:cs="Courier New" w:hint="default"/>
      </w:rPr>
    </w:lvl>
    <w:lvl w:ilvl="8" w:tplc="081A0005" w:tentative="1">
      <w:start w:val="1"/>
      <w:numFmt w:val="bullet"/>
      <w:lvlText w:val=""/>
      <w:lvlJc w:val="left"/>
      <w:pPr>
        <w:tabs>
          <w:tab w:val="num" w:pos="6989"/>
        </w:tabs>
        <w:ind w:left="6989" w:hanging="360"/>
      </w:pPr>
      <w:rPr>
        <w:rFonts w:ascii="Wingdings" w:hAnsi="Wingdings" w:hint="default"/>
      </w:rPr>
    </w:lvl>
  </w:abstractNum>
  <w:abstractNum w:abstractNumId="76">
    <w:nsid w:val="2A5E1024"/>
    <w:multiLevelType w:val="hybridMultilevel"/>
    <w:tmpl w:val="C5AE5C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2CC531BD"/>
    <w:multiLevelType w:val="hybridMultilevel"/>
    <w:tmpl w:val="00B8E774"/>
    <w:lvl w:ilvl="0" w:tplc="002E61E8">
      <w:start w:val="1"/>
      <w:numFmt w:val="bullet"/>
      <w:pStyle w:val="CharChar14"/>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2DC51FD6"/>
    <w:multiLevelType w:val="hybridMultilevel"/>
    <w:tmpl w:val="28EC5188"/>
    <w:lvl w:ilvl="0" w:tplc="835CF80A">
      <w:start w:val="1"/>
      <w:numFmt w:val="bullet"/>
      <w:lvlText w:val=""/>
      <w:lvlJc w:val="left"/>
      <w:pPr>
        <w:tabs>
          <w:tab w:val="num" w:pos="1632"/>
        </w:tabs>
        <w:ind w:left="1632" w:hanging="360"/>
      </w:pPr>
      <w:rPr>
        <w:rFonts w:ascii="Symbol" w:hAnsi="Symbol" w:hint="default"/>
        <w:color w:val="auto"/>
      </w:rPr>
    </w:lvl>
    <w:lvl w:ilvl="1" w:tplc="04090003" w:tentative="1">
      <w:start w:val="1"/>
      <w:numFmt w:val="bullet"/>
      <w:lvlText w:val="o"/>
      <w:lvlJc w:val="left"/>
      <w:pPr>
        <w:tabs>
          <w:tab w:val="num" w:pos="2352"/>
        </w:tabs>
        <w:ind w:left="2352" w:hanging="360"/>
      </w:pPr>
      <w:rPr>
        <w:rFonts w:ascii="Courier New" w:hAnsi="Courier New" w:cs="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9122D74"/>
    <w:multiLevelType w:val="multilevel"/>
    <w:tmpl w:val="0C5C93B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6">
    <w:nsid w:val="3FA8585B"/>
    <w:multiLevelType w:val="hybridMultilevel"/>
    <w:tmpl w:val="15560C6E"/>
    <w:lvl w:ilvl="0" w:tplc="4AFAD88A">
      <w:start w:val="2"/>
      <w:numFmt w:val="decimal"/>
      <w:lvlText w:val="%1."/>
      <w:lvlJc w:val="right"/>
      <w:pPr>
        <w:ind w:left="360" w:hanging="360"/>
      </w:pPr>
      <w:rPr>
        <w:rFonts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43625846"/>
    <w:multiLevelType w:val="hybridMultilevel"/>
    <w:tmpl w:val="9A66D400"/>
    <w:lvl w:ilvl="0" w:tplc="081A000F">
      <w:start w:val="1"/>
      <w:numFmt w:val="decimal"/>
      <w:lvlText w:val="%1."/>
      <w:lvlJc w:val="left"/>
      <w:pPr>
        <w:tabs>
          <w:tab w:val="num" w:pos="360"/>
        </w:tabs>
        <w:ind w:left="36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43B53E04"/>
    <w:multiLevelType w:val="hybridMultilevel"/>
    <w:tmpl w:val="A48ACCE4"/>
    <w:lvl w:ilvl="0" w:tplc="7DBACF0C">
      <w:start w:val="1"/>
      <w:numFmt w:val="bullet"/>
      <w:lvlText w:val="o"/>
      <w:lvlJc w:val="left"/>
      <w:pPr>
        <w:tabs>
          <w:tab w:val="num" w:pos="2352"/>
        </w:tabs>
        <w:ind w:left="2352" w:hanging="360"/>
      </w:pPr>
      <w:rPr>
        <w:rFonts w:ascii="Courier New" w:hAnsi="Courier New" w:hint="default"/>
      </w:rPr>
    </w:lvl>
    <w:lvl w:ilvl="1" w:tplc="04090001">
      <w:start w:val="1"/>
      <w:numFmt w:val="bullet"/>
      <w:lvlText w:val=""/>
      <w:lvlJc w:val="left"/>
      <w:pPr>
        <w:tabs>
          <w:tab w:val="num" w:pos="2352"/>
        </w:tabs>
        <w:ind w:left="2352" w:hanging="360"/>
      </w:pPr>
      <w:rPr>
        <w:rFonts w:ascii="Symbol" w:hAnsi="Symbol"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8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7A96B04"/>
    <w:multiLevelType w:val="hybridMultilevel"/>
    <w:tmpl w:val="467C79E6"/>
    <w:lvl w:ilvl="0" w:tplc="2E225444">
      <w:start w:val="1"/>
      <w:numFmt w:val="decimal"/>
      <w:lvlText w:val="2.%1"/>
      <w:lvlJc w:val="left"/>
      <w:pPr>
        <w:ind w:left="1440" w:hanging="360"/>
      </w:pPr>
      <w:rPr>
        <w:rFonts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3">
    <w:nsid w:val="48134DD7"/>
    <w:multiLevelType w:val="hybridMultilevel"/>
    <w:tmpl w:val="FB045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nsid w:val="4AA13997"/>
    <w:multiLevelType w:val="hybridMultilevel"/>
    <w:tmpl w:val="BA6C393A"/>
    <w:lvl w:ilvl="0" w:tplc="1A102AEA">
      <w:start w:val="1"/>
      <w:numFmt w:val="decimal"/>
      <w:lvlText w:val="%1."/>
      <w:lvlJc w:val="center"/>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4B8750BA"/>
    <w:multiLevelType w:val="hybridMultilevel"/>
    <w:tmpl w:val="5FB2BD7C"/>
    <w:lvl w:ilvl="0" w:tplc="7DBACF0C">
      <w:start w:val="1"/>
      <w:numFmt w:val="bullet"/>
      <w:lvlText w:val="o"/>
      <w:lvlJc w:val="left"/>
      <w:pPr>
        <w:tabs>
          <w:tab w:val="num" w:pos="2352"/>
        </w:tabs>
        <w:ind w:left="2352" w:hanging="360"/>
      </w:pPr>
      <w:rPr>
        <w:rFonts w:ascii="Courier New" w:hAnsi="Courier New" w:hint="default"/>
      </w:rPr>
    </w:lvl>
    <w:lvl w:ilvl="1" w:tplc="04090001">
      <w:start w:val="1"/>
      <w:numFmt w:val="bullet"/>
      <w:lvlText w:val=""/>
      <w:lvlJc w:val="left"/>
      <w:pPr>
        <w:tabs>
          <w:tab w:val="num" w:pos="2352"/>
        </w:tabs>
        <w:ind w:left="2352" w:hanging="360"/>
      </w:pPr>
      <w:rPr>
        <w:rFonts w:ascii="Symbol" w:hAnsi="Symbol"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9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nsid w:val="5B941835"/>
    <w:multiLevelType w:val="hybridMultilevel"/>
    <w:tmpl w:val="D44ACBFE"/>
    <w:lvl w:ilvl="0" w:tplc="93F46FC2">
      <w:numFmt w:val="bullet"/>
      <w:lvlText w:val="-"/>
      <w:lvlJc w:val="left"/>
      <w:pPr>
        <w:ind w:left="2145" w:hanging="360"/>
      </w:pPr>
      <w:rPr>
        <w:rFonts w:ascii="Verdana" w:eastAsia="Times New Roman" w:hAnsi="Verdana"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62CE44DE"/>
    <w:multiLevelType w:val="hybridMultilevel"/>
    <w:tmpl w:val="94FAD2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640561D8"/>
    <w:multiLevelType w:val="hybridMultilevel"/>
    <w:tmpl w:val="B2F86BD0"/>
    <w:lvl w:ilvl="0" w:tplc="8982D1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nsid w:val="6B5E4507"/>
    <w:multiLevelType w:val="hybridMultilevel"/>
    <w:tmpl w:val="6D18B476"/>
    <w:lvl w:ilvl="0" w:tplc="59AA5B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0">
    <w:nsid w:val="6CA71415"/>
    <w:multiLevelType w:val="hybridMultilevel"/>
    <w:tmpl w:val="8020B098"/>
    <w:lvl w:ilvl="0" w:tplc="0298D596">
      <w:start w:val="1"/>
      <w:numFmt w:val="bullet"/>
      <w:lvlText w:val="-"/>
      <w:lvlJc w:val="left"/>
      <w:pPr>
        <w:ind w:left="360" w:hanging="360"/>
      </w:pPr>
      <w:rPr>
        <w:rFonts w:ascii="Arial"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1">
    <w:nsid w:val="6E1030E3"/>
    <w:multiLevelType w:val="hybridMultilevel"/>
    <w:tmpl w:val="2F32FA7A"/>
    <w:lvl w:ilvl="0" w:tplc="CB80707E">
      <w:numFmt w:val="bullet"/>
      <w:lvlText w:val="-"/>
      <w:lvlJc w:val="left"/>
      <w:pPr>
        <w:ind w:left="1125" w:hanging="360"/>
      </w:pPr>
      <w:rPr>
        <w:rFonts w:ascii="Arial" w:eastAsia="Calibri" w:hAnsi="Arial" w:cs="Arial"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4524838"/>
    <w:multiLevelType w:val="hybridMultilevel"/>
    <w:tmpl w:val="C2828F30"/>
    <w:lvl w:ilvl="0" w:tplc="DE2E4F42">
      <w:start w:val="1"/>
      <w:numFmt w:val="decimal"/>
      <w:lvlText w:val="%1."/>
      <w:lvlJc w:val="right"/>
      <w:pPr>
        <w:tabs>
          <w:tab w:val="num" w:pos="1632"/>
        </w:tabs>
        <w:ind w:left="1632" w:hanging="360"/>
      </w:pPr>
      <w:rPr>
        <w:rFonts w:hint="default"/>
      </w:rPr>
    </w:lvl>
    <w:lvl w:ilvl="1" w:tplc="0302B298">
      <w:start w:val="1"/>
      <w:numFmt w:val="bullet"/>
      <w:lvlText w:val=""/>
      <w:lvlJc w:val="left"/>
      <w:pPr>
        <w:tabs>
          <w:tab w:val="num" w:pos="2352"/>
        </w:tabs>
        <w:ind w:left="2352" w:hanging="360"/>
      </w:pPr>
      <w:rPr>
        <w:rFonts w:ascii="Symbol" w:hAnsi="Symbol" w:hint="default"/>
        <w:color w:val="auto"/>
      </w:rPr>
    </w:lvl>
    <w:lvl w:ilvl="2" w:tplc="0409001B" w:tentative="1">
      <w:start w:val="1"/>
      <w:numFmt w:val="lowerRoman"/>
      <w:lvlText w:val="%3."/>
      <w:lvlJc w:val="right"/>
      <w:pPr>
        <w:tabs>
          <w:tab w:val="num" w:pos="3072"/>
        </w:tabs>
        <w:ind w:left="3072" w:hanging="180"/>
      </w:pPr>
    </w:lvl>
    <w:lvl w:ilvl="3" w:tplc="0409000F" w:tentative="1">
      <w:start w:val="1"/>
      <w:numFmt w:val="decimal"/>
      <w:lvlText w:val="%4."/>
      <w:lvlJc w:val="left"/>
      <w:pPr>
        <w:tabs>
          <w:tab w:val="num" w:pos="3792"/>
        </w:tabs>
        <w:ind w:left="3792" w:hanging="360"/>
      </w:pPr>
    </w:lvl>
    <w:lvl w:ilvl="4" w:tplc="04090019" w:tentative="1">
      <w:start w:val="1"/>
      <w:numFmt w:val="lowerLetter"/>
      <w:lvlText w:val="%5."/>
      <w:lvlJc w:val="left"/>
      <w:pPr>
        <w:tabs>
          <w:tab w:val="num" w:pos="4512"/>
        </w:tabs>
        <w:ind w:left="4512" w:hanging="360"/>
      </w:pPr>
    </w:lvl>
    <w:lvl w:ilvl="5" w:tplc="0409001B" w:tentative="1">
      <w:start w:val="1"/>
      <w:numFmt w:val="lowerRoman"/>
      <w:lvlText w:val="%6."/>
      <w:lvlJc w:val="right"/>
      <w:pPr>
        <w:tabs>
          <w:tab w:val="num" w:pos="5232"/>
        </w:tabs>
        <w:ind w:left="5232" w:hanging="180"/>
      </w:pPr>
    </w:lvl>
    <w:lvl w:ilvl="6" w:tplc="0409000F" w:tentative="1">
      <w:start w:val="1"/>
      <w:numFmt w:val="decimal"/>
      <w:lvlText w:val="%7."/>
      <w:lvlJc w:val="left"/>
      <w:pPr>
        <w:tabs>
          <w:tab w:val="num" w:pos="5952"/>
        </w:tabs>
        <w:ind w:left="5952" w:hanging="360"/>
      </w:pPr>
    </w:lvl>
    <w:lvl w:ilvl="7" w:tplc="04090019" w:tentative="1">
      <w:start w:val="1"/>
      <w:numFmt w:val="lowerLetter"/>
      <w:lvlText w:val="%8."/>
      <w:lvlJc w:val="left"/>
      <w:pPr>
        <w:tabs>
          <w:tab w:val="num" w:pos="6672"/>
        </w:tabs>
        <w:ind w:left="6672" w:hanging="360"/>
      </w:pPr>
    </w:lvl>
    <w:lvl w:ilvl="8" w:tplc="0409001B" w:tentative="1">
      <w:start w:val="1"/>
      <w:numFmt w:val="lowerRoman"/>
      <w:lvlText w:val="%9."/>
      <w:lvlJc w:val="right"/>
      <w:pPr>
        <w:tabs>
          <w:tab w:val="num" w:pos="7392"/>
        </w:tabs>
        <w:ind w:left="7392" w:hanging="180"/>
      </w:pPr>
    </w:lvl>
  </w:abstractNum>
  <w:abstractNum w:abstractNumId="11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E15670"/>
    <w:multiLevelType w:val="multilevel"/>
    <w:tmpl w:val="8C704706"/>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69"/>
  </w:num>
  <w:num w:numId="3">
    <w:abstractNumId w:val="103"/>
  </w:num>
  <w:num w:numId="4">
    <w:abstractNumId w:val="61"/>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22"/>
  </w:num>
  <w:num w:numId="8">
    <w:abstractNumId w:val="84"/>
  </w:num>
  <w:num w:numId="9">
    <w:abstractNumId w:val="73"/>
  </w:num>
  <w:num w:numId="10">
    <w:abstractNumId w:val="65"/>
  </w:num>
  <w:num w:numId="11">
    <w:abstractNumId w:val="90"/>
  </w:num>
  <w:num w:numId="12">
    <w:abstractNumId w:val="68"/>
  </w:num>
  <w:num w:numId="13">
    <w:abstractNumId w:val="106"/>
  </w:num>
  <w:num w:numId="14">
    <w:abstractNumId w:val="112"/>
  </w:num>
  <w:num w:numId="15">
    <w:abstractNumId w:val="51"/>
  </w:num>
  <w:num w:numId="16">
    <w:abstractNumId w:val="89"/>
  </w:num>
  <w:num w:numId="17">
    <w:abstractNumId w:val="63"/>
  </w:num>
  <w:num w:numId="18">
    <w:abstractNumId w:val="97"/>
  </w:num>
  <w:num w:numId="19">
    <w:abstractNumId w:val="72"/>
  </w:num>
  <w:num w:numId="20">
    <w:abstractNumId w:val="77"/>
  </w:num>
  <w:num w:numId="21">
    <w:abstractNumId w:val="83"/>
  </w:num>
  <w:num w:numId="22">
    <w:abstractNumId w:val="121"/>
  </w:num>
  <w:num w:numId="23">
    <w:abstractNumId w:val="99"/>
  </w:num>
  <w:num w:numId="24">
    <w:abstractNumId w:val="56"/>
  </w:num>
  <w:num w:numId="25">
    <w:abstractNumId w:val="67"/>
  </w:num>
  <w:num w:numId="26">
    <w:abstractNumId w:val="120"/>
  </w:num>
  <w:num w:numId="27">
    <w:abstractNumId w:val="62"/>
  </w:num>
  <w:num w:numId="28">
    <w:abstractNumId w:val="108"/>
  </w:num>
  <w:num w:numId="29">
    <w:abstractNumId w:val="91"/>
  </w:num>
  <w:num w:numId="30">
    <w:abstractNumId w:val="114"/>
  </w:num>
  <w:num w:numId="31">
    <w:abstractNumId w:val="98"/>
  </w:num>
  <w:num w:numId="32">
    <w:abstractNumId w:val="52"/>
  </w:num>
  <w:num w:numId="33">
    <w:abstractNumId w:val="54"/>
  </w:num>
  <w:num w:numId="34">
    <w:abstractNumId w:val="70"/>
  </w:num>
  <w:num w:numId="35">
    <w:abstractNumId w:val="71"/>
  </w:num>
  <w:num w:numId="36">
    <w:abstractNumId w:val="75"/>
  </w:num>
  <w:num w:numId="37">
    <w:abstractNumId w:val="87"/>
  </w:num>
  <w:num w:numId="38">
    <w:abstractNumId w:val="76"/>
  </w:num>
  <w:num w:numId="39">
    <w:abstractNumId w:val="59"/>
  </w:num>
  <w:num w:numId="40">
    <w:abstractNumId w:val="104"/>
  </w:num>
  <w:num w:numId="41">
    <w:abstractNumId w:val="49"/>
  </w:num>
  <w:num w:numId="42">
    <w:abstractNumId w:val="110"/>
  </w:num>
  <w:num w:numId="43">
    <w:abstractNumId w:val="74"/>
  </w:num>
  <w:num w:numId="44">
    <w:abstractNumId w:val="53"/>
  </w:num>
  <w:num w:numId="45">
    <w:abstractNumId w:val="50"/>
  </w:num>
  <w:num w:numId="46">
    <w:abstractNumId w:val="93"/>
  </w:num>
  <w:num w:numId="47">
    <w:abstractNumId w:val="86"/>
  </w:num>
  <w:num w:numId="48">
    <w:abstractNumId w:val="92"/>
  </w:num>
  <w:num w:numId="49">
    <w:abstractNumId w:val="79"/>
  </w:num>
  <w:num w:numId="50">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num>
  <w:num w:numId="55">
    <w:abstractNumId w:val="70"/>
  </w:num>
  <w:num w:numId="56">
    <w:abstractNumId w:val="102"/>
  </w:num>
  <w:num w:numId="57">
    <w:abstractNumId w:val="95"/>
  </w:num>
  <w:num w:numId="58">
    <w:abstractNumId w:val="118"/>
  </w:num>
  <w:num w:numId="59">
    <w:abstractNumId w:val="78"/>
  </w:num>
  <w:num w:numId="60">
    <w:abstractNumId w:val="111"/>
  </w:num>
  <w:num w:numId="6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95C"/>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827"/>
    <w:rsid w:val="00014F46"/>
    <w:rsid w:val="00015894"/>
    <w:rsid w:val="00015D88"/>
    <w:rsid w:val="00015E2F"/>
    <w:rsid w:val="00015E7C"/>
    <w:rsid w:val="000162B9"/>
    <w:rsid w:val="000167FC"/>
    <w:rsid w:val="000170DE"/>
    <w:rsid w:val="000174F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27FE0"/>
    <w:rsid w:val="000303E2"/>
    <w:rsid w:val="00030591"/>
    <w:rsid w:val="00030949"/>
    <w:rsid w:val="00030B9D"/>
    <w:rsid w:val="0003103E"/>
    <w:rsid w:val="00031104"/>
    <w:rsid w:val="00031330"/>
    <w:rsid w:val="0003169E"/>
    <w:rsid w:val="000317BA"/>
    <w:rsid w:val="00031BE3"/>
    <w:rsid w:val="00031E71"/>
    <w:rsid w:val="00032272"/>
    <w:rsid w:val="00032B7E"/>
    <w:rsid w:val="00032C65"/>
    <w:rsid w:val="000333B9"/>
    <w:rsid w:val="00033D74"/>
    <w:rsid w:val="00034202"/>
    <w:rsid w:val="00034535"/>
    <w:rsid w:val="0003493C"/>
    <w:rsid w:val="00034E4F"/>
    <w:rsid w:val="00034FFF"/>
    <w:rsid w:val="00035379"/>
    <w:rsid w:val="0003574E"/>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A12"/>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921"/>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51"/>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FF"/>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69"/>
    <w:rsid w:val="000D2B98"/>
    <w:rsid w:val="000D3011"/>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ED"/>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185"/>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35"/>
    <w:rsid w:val="00107098"/>
    <w:rsid w:val="001070C7"/>
    <w:rsid w:val="0010773D"/>
    <w:rsid w:val="00107CB3"/>
    <w:rsid w:val="00110207"/>
    <w:rsid w:val="001105E6"/>
    <w:rsid w:val="001105EF"/>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973"/>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36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71"/>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9A"/>
    <w:rsid w:val="0015754B"/>
    <w:rsid w:val="00157A0A"/>
    <w:rsid w:val="00157E0D"/>
    <w:rsid w:val="0016015F"/>
    <w:rsid w:val="0016027D"/>
    <w:rsid w:val="001603BC"/>
    <w:rsid w:val="001606AA"/>
    <w:rsid w:val="00160BF4"/>
    <w:rsid w:val="001612D9"/>
    <w:rsid w:val="00161309"/>
    <w:rsid w:val="0016196A"/>
    <w:rsid w:val="00161987"/>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F7"/>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2C3"/>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25"/>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3E6"/>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0874"/>
    <w:rsid w:val="001C1BA6"/>
    <w:rsid w:val="001C1C80"/>
    <w:rsid w:val="001C24C2"/>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08A"/>
    <w:rsid w:val="001C61F4"/>
    <w:rsid w:val="001C6B5D"/>
    <w:rsid w:val="001C6DB5"/>
    <w:rsid w:val="001C73B1"/>
    <w:rsid w:val="001C74FB"/>
    <w:rsid w:val="001C777A"/>
    <w:rsid w:val="001C7790"/>
    <w:rsid w:val="001C7B29"/>
    <w:rsid w:val="001C7B8E"/>
    <w:rsid w:val="001D04CF"/>
    <w:rsid w:val="001D09B2"/>
    <w:rsid w:val="001D1027"/>
    <w:rsid w:val="001D1509"/>
    <w:rsid w:val="001D1B25"/>
    <w:rsid w:val="001D1EB2"/>
    <w:rsid w:val="001D307C"/>
    <w:rsid w:val="001D32F5"/>
    <w:rsid w:val="001D35FE"/>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0DF4"/>
    <w:rsid w:val="001E12BC"/>
    <w:rsid w:val="001E1402"/>
    <w:rsid w:val="001E1691"/>
    <w:rsid w:val="001E1D8C"/>
    <w:rsid w:val="001E1E37"/>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07"/>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D9F"/>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9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5A8"/>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57E7F"/>
    <w:rsid w:val="00257FCC"/>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4F2"/>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21E"/>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C9"/>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AC2"/>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77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99"/>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6F8"/>
    <w:rsid w:val="00325BE2"/>
    <w:rsid w:val="00325F54"/>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75F"/>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6E"/>
    <w:rsid w:val="003559E9"/>
    <w:rsid w:val="00355AF2"/>
    <w:rsid w:val="00355F74"/>
    <w:rsid w:val="00356838"/>
    <w:rsid w:val="00356ACE"/>
    <w:rsid w:val="00356B70"/>
    <w:rsid w:val="00356D65"/>
    <w:rsid w:val="0035720B"/>
    <w:rsid w:val="00357FBA"/>
    <w:rsid w:val="0036029F"/>
    <w:rsid w:val="003602D1"/>
    <w:rsid w:val="00360354"/>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B01"/>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882"/>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64E"/>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0B6"/>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02"/>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88D"/>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3AB"/>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D4"/>
    <w:rsid w:val="003D2E38"/>
    <w:rsid w:val="003D3414"/>
    <w:rsid w:val="003D37B2"/>
    <w:rsid w:val="003D381B"/>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B0"/>
    <w:rsid w:val="003F052B"/>
    <w:rsid w:val="003F05C3"/>
    <w:rsid w:val="003F0816"/>
    <w:rsid w:val="003F0DA2"/>
    <w:rsid w:val="003F14D2"/>
    <w:rsid w:val="003F176D"/>
    <w:rsid w:val="003F1990"/>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DF"/>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716"/>
    <w:rsid w:val="00412AC4"/>
    <w:rsid w:val="00412FFF"/>
    <w:rsid w:val="00413236"/>
    <w:rsid w:val="0041370C"/>
    <w:rsid w:val="00413AFE"/>
    <w:rsid w:val="00413B31"/>
    <w:rsid w:val="00413BCE"/>
    <w:rsid w:val="004141B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A9"/>
    <w:rsid w:val="004217C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4F47"/>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3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7A"/>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46"/>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B24"/>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75"/>
    <w:rsid w:val="004C11DA"/>
    <w:rsid w:val="004C17AC"/>
    <w:rsid w:val="004C1F97"/>
    <w:rsid w:val="004C29D8"/>
    <w:rsid w:val="004C2BB8"/>
    <w:rsid w:val="004C2C09"/>
    <w:rsid w:val="004C2E90"/>
    <w:rsid w:val="004C3047"/>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5B"/>
    <w:rsid w:val="004D2468"/>
    <w:rsid w:val="004D271C"/>
    <w:rsid w:val="004D28B7"/>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36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3B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E22"/>
    <w:rsid w:val="005040B8"/>
    <w:rsid w:val="00504358"/>
    <w:rsid w:val="005046A9"/>
    <w:rsid w:val="005047AE"/>
    <w:rsid w:val="00504863"/>
    <w:rsid w:val="00505287"/>
    <w:rsid w:val="00506033"/>
    <w:rsid w:val="005060FD"/>
    <w:rsid w:val="00506224"/>
    <w:rsid w:val="0050629D"/>
    <w:rsid w:val="005064E4"/>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7DF"/>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80B"/>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589"/>
    <w:rsid w:val="00544638"/>
    <w:rsid w:val="00544C24"/>
    <w:rsid w:val="00544CE8"/>
    <w:rsid w:val="00544D57"/>
    <w:rsid w:val="005453B2"/>
    <w:rsid w:val="00545456"/>
    <w:rsid w:val="0054567E"/>
    <w:rsid w:val="00545726"/>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B3"/>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BF"/>
    <w:rsid w:val="005847B0"/>
    <w:rsid w:val="005851BE"/>
    <w:rsid w:val="005852D5"/>
    <w:rsid w:val="00585A47"/>
    <w:rsid w:val="00586293"/>
    <w:rsid w:val="005863F4"/>
    <w:rsid w:val="0058657D"/>
    <w:rsid w:val="00586789"/>
    <w:rsid w:val="00586F76"/>
    <w:rsid w:val="0058756C"/>
    <w:rsid w:val="00587B94"/>
    <w:rsid w:val="00587C8E"/>
    <w:rsid w:val="00590C50"/>
    <w:rsid w:val="00591069"/>
    <w:rsid w:val="00591B88"/>
    <w:rsid w:val="00592204"/>
    <w:rsid w:val="0059250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D73"/>
    <w:rsid w:val="005A2F80"/>
    <w:rsid w:val="005A3029"/>
    <w:rsid w:val="005A3999"/>
    <w:rsid w:val="005A3E21"/>
    <w:rsid w:val="005A43AE"/>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019"/>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CE"/>
    <w:rsid w:val="005C2EF7"/>
    <w:rsid w:val="005C2FEA"/>
    <w:rsid w:val="005C301A"/>
    <w:rsid w:val="005C31BC"/>
    <w:rsid w:val="005C32A0"/>
    <w:rsid w:val="005C33B2"/>
    <w:rsid w:val="005C396D"/>
    <w:rsid w:val="005C4B44"/>
    <w:rsid w:val="005C4F53"/>
    <w:rsid w:val="005C5088"/>
    <w:rsid w:val="005C5142"/>
    <w:rsid w:val="005C5298"/>
    <w:rsid w:val="005C548F"/>
    <w:rsid w:val="005C5A99"/>
    <w:rsid w:val="005C5D39"/>
    <w:rsid w:val="005C5D7F"/>
    <w:rsid w:val="005C5EB5"/>
    <w:rsid w:val="005C63ED"/>
    <w:rsid w:val="005C668D"/>
    <w:rsid w:val="005C68EF"/>
    <w:rsid w:val="005C6920"/>
    <w:rsid w:val="005C6B40"/>
    <w:rsid w:val="005C6D4C"/>
    <w:rsid w:val="005C7271"/>
    <w:rsid w:val="005C77A3"/>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4FB"/>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4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9B"/>
    <w:rsid w:val="006204E2"/>
    <w:rsid w:val="00620511"/>
    <w:rsid w:val="00620723"/>
    <w:rsid w:val="00620E07"/>
    <w:rsid w:val="00621173"/>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4A"/>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340"/>
    <w:rsid w:val="006368C0"/>
    <w:rsid w:val="00636ACB"/>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1B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99"/>
    <w:rsid w:val="006506C2"/>
    <w:rsid w:val="00651550"/>
    <w:rsid w:val="006518CA"/>
    <w:rsid w:val="0065197C"/>
    <w:rsid w:val="00651AA8"/>
    <w:rsid w:val="00651E34"/>
    <w:rsid w:val="00651EBA"/>
    <w:rsid w:val="006521F9"/>
    <w:rsid w:val="00652A26"/>
    <w:rsid w:val="00652D53"/>
    <w:rsid w:val="00652D55"/>
    <w:rsid w:val="00653560"/>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20"/>
    <w:rsid w:val="006618E1"/>
    <w:rsid w:val="006619FB"/>
    <w:rsid w:val="00661A0A"/>
    <w:rsid w:val="00661BB7"/>
    <w:rsid w:val="006625C2"/>
    <w:rsid w:val="00662F41"/>
    <w:rsid w:val="0066365A"/>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7F9"/>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9B9"/>
    <w:rsid w:val="00697A9B"/>
    <w:rsid w:val="00697EB8"/>
    <w:rsid w:val="006A0A56"/>
    <w:rsid w:val="006A0A6D"/>
    <w:rsid w:val="006A0D89"/>
    <w:rsid w:val="006A0F23"/>
    <w:rsid w:val="006A0F2F"/>
    <w:rsid w:val="006A10D1"/>
    <w:rsid w:val="006A1120"/>
    <w:rsid w:val="006A1569"/>
    <w:rsid w:val="006A17A2"/>
    <w:rsid w:val="006A184D"/>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682"/>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1A"/>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0E8"/>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4DC"/>
    <w:rsid w:val="006F27AA"/>
    <w:rsid w:val="006F3560"/>
    <w:rsid w:val="006F35C3"/>
    <w:rsid w:val="006F3750"/>
    <w:rsid w:val="006F3A60"/>
    <w:rsid w:val="006F41BB"/>
    <w:rsid w:val="006F48D1"/>
    <w:rsid w:val="006F48E4"/>
    <w:rsid w:val="006F549A"/>
    <w:rsid w:val="006F570F"/>
    <w:rsid w:val="006F571D"/>
    <w:rsid w:val="006F602A"/>
    <w:rsid w:val="006F642E"/>
    <w:rsid w:val="006F6C98"/>
    <w:rsid w:val="006F6DDA"/>
    <w:rsid w:val="006F6DEA"/>
    <w:rsid w:val="006F74AF"/>
    <w:rsid w:val="00700220"/>
    <w:rsid w:val="00700281"/>
    <w:rsid w:val="007005DC"/>
    <w:rsid w:val="0070080F"/>
    <w:rsid w:val="00700A20"/>
    <w:rsid w:val="00700E79"/>
    <w:rsid w:val="00701166"/>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86A"/>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6F8B"/>
    <w:rsid w:val="00717048"/>
    <w:rsid w:val="00717352"/>
    <w:rsid w:val="00717533"/>
    <w:rsid w:val="00717AAF"/>
    <w:rsid w:val="00717D4A"/>
    <w:rsid w:val="00717F9A"/>
    <w:rsid w:val="00720381"/>
    <w:rsid w:val="00720429"/>
    <w:rsid w:val="00720AF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4F53"/>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0E4F"/>
    <w:rsid w:val="007310F9"/>
    <w:rsid w:val="00731241"/>
    <w:rsid w:val="00731398"/>
    <w:rsid w:val="00731509"/>
    <w:rsid w:val="00731677"/>
    <w:rsid w:val="007321EA"/>
    <w:rsid w:val="00732299"/>
    <w:rsid w:val="00732643"/>
    <w:rsid w:val="00732A90"/>
    <w:rsid w:val="00732E32"/>
    <w:rsid w:val="0073318B"/>
    <w:rsid w:val="007336EF"/>
    <w:rsid w:val="00733E87"/>
    <w:rsid w:val="007342A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5EF"/>
    <w:rsid w:val="00742BAE"/>
    <w:rsid w:val="00742CF1"/>
    <w:rsid w:val="00742D71"/>
    <w:rsid w:val="00742E7C"/>
    <w:rsid w:val="0074342B"/>
    <w:rsid w:val="00743433"/>
    <w:rsid w:val="00743CB1"/>
    <w:rsid w:val="00744024"/>
    <w:rsid w:val="0074417D"/>
    <w:rsid w:val="00744358"/>
    <w:rsid w:val="00744715"/>
    <w:rsid w:val="007449DA"/>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025"/>
    <w:rsid w:val="00765629"/>
    <w:rsid w:val="0076599B"/>
    <w:rsid w:val="00765A26"/>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C7E"/>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AF4"/>
    <w:rsid w:val="007A2F57"/>
    <w:rsid w:val="007A36F9"/>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AF6"/>
    <w:rsid w:val="007C402E"/>
    <w:rsid w:val="007C427D"/>
    <w:rsid w:val="007C43AD"/>
    <w:rsid w:val="007C43F5"/>
    <w:rsid w:val="007C4703"/>
    <w:rsid w:val="007C5423"/>
    <w:rsid w:val="007C559B"/>
    <w:rsid w:val="007C575E"/>
    <w:rsid w:val="007C5E7B"/>
    <w:rsid w:val="007C60C6"/>
    <w:rsid w:val="007C6607"/>
    <w:rsid w:val="007C6AE0"/>
    <w:rsid w:val="007C752A"/>
    <w:rsid w:val="007C7BBC"/>
    <w:rsid w:val="007C7C75"/>
    <w:rsid w:val="007D0134"/>
    <w:rsid w:val="007D0921"/>
    <w:rsid w:val="007D0C87"/>
    <w:rsid w:val="007D0DC2"/>
    <w:rsid w:val="007D106E"/>
    <w:rsid w:val="007D1350"/>
    <w:rsid w:val="007D145F"/>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D5"/>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175"/>
    <w:rsid w:val="0082353B"/>
    <w:rsid w:val="00823BE0"/>
    <w:rsid w:val="00823BFD"/>
    <w:rsid w:val="0082410A"/>
    <w:rsid w:val="0082469D"/>
    <w:rsid w:val="00824861"/>
    <w:rsid w:val="00824899"/>
    <w:rsid w:val="0082520C"/>
    <w:rsid w:val="008252C7"/>
    <w:rsid w:val="008254FC"/>
    <w:rsid w:val="00825598"/>
    <w:rsid w:val="0082595F"/>
    <w:rsid w:val="008260CD"/>
    <w:rsid w:val="00826A57"/>
    <w:rsid w:val="00827257"/>
    <w:rsid w:val="00827D16"/>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07"/>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1BCF"/>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2D6F"/>
    <w:rsid w:val="00873021"/>
    <w:rsid w:val="008731C6"/>
    <w:rsid w:val="008736E4"/>
    <w:rsid w:val="00873B2B"/>
    <w:rsid w:val="00873D64"/>
    <w:rsid w:val="0087407E"/>
    <w:rsid w:val="00874659"/>
    <w:rsid w:val="008749C6"/>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7B0"/>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2EE"/>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F1"/>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A74"/>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2B"/>
    <w:rsid w:val="008E42BF"/>
    <w:rsid w:val="008E449F"/>
    <w:rsid w:val="008E528D"/>
    <w:rsid w:val="008E52D9"/>
    <w:rsid w:val="008E5400"/>
    <w:rsid w:val="008E583F"/>
    <w:rsid w:val="008E585A"/>
    <w:rsid w:val="008E5BBB"/>
    <w:rsid w:val="008E6C55"/>
    <w:rsid w:val="008E6E16"/>
    <w:rsid w:val="008E6F31"/>
    <w:rsid w:val="008E6FD6"/>
    <w:rsid w:val="008E7418"/>
    <w:rsid w:val="008E75D3"/>
    <w:rsid w:val="008E7B2E"/>
    <w:rsid w:val="008F0168"/>
    <w:rsid w:val="008F05EA"/>
    <w:rsid w:val="008F0C57"/>
    <w:rsid w:val="008F0C9C"/>
    <w:rsid w:val="008F0CFD"/>
    <w:rsid w:val="008F0DE7"/>
    <w:rsid w:val="008F0F46"/>
    <w:rsid w:val="008F134B"/>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6EA"/>
    <w:rsid w:val="00912E0D"/>
    <w:rsid w:val="00912E2D"/>
    <w:rsid w:val="009131F5"/>
    <w:rsid w:val="00913926"/>
    <w:rsid w:val="00913B1A"/>
    <w:rsid w:val="00913B82"/>
    <w:rsid w:val="00914356"/>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8BD"/>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0BF"/>
    <w:rsid w:val="009464BD"/>
    <w:rsid w:val="009465FA"/>
    <w:rsid w:val="009467EE"/>
    <w:rsid w:val="00946A68"/>
    <w:rsid w:val="00946D7D"/>
    <w:rsid w:val="009472BC"/>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3E0"/>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12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52"/>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359"/>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47"/>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3E69"/>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181"/>
    <w:rsid w:val="009D2510"/>
    <w:rsid w:val="009D2639"/>
    <w:rsid w:val="009D2B90"/>
    <w:rsid w:val="009D2FB1"/>
    <w:rsid w:val="009D3699"/>
    <w:rsid w:val="009D3D43"/>
    <w:rsid w:val="009D4035"/>
    <w:rsid w:val="009D42DA"/>
    <w:rsid w:val="009D4543"/>
    <w:rsid w:val="009D4B17"/>
    <w:rsid w:val="009D4B46"/>
    <w:rsid w:val="009D559C"/>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89"/>
    <w:rsid w:val="009E49BB"/>
    <w:rsid w:val="009E4AAA"/>
    <w:rsid w:val="009E5027"/>
    <w:rsid w:val="009E5112"/>
    <w:rsid w:val="009E52BA"/>
    <w:rsid w:val="009E52C7"/>
    <w:rsid w:val="009E550F"/>
    <w:rsid w:val="009E5DA0"/>
    <w:rsid w:val="009E62FB"/>
    <w:rsid w:val="009E64F6"/>
    <w:rsid w:val="009E683F"/>
    <w:rsid w:val="009E68FE"/>
    <w:rsid w:val="009E69BC"/>
    <w:rsid w:val="009E6FF5"/>
    <w:rsid w:val="009E7811"/>
    <w:rsid w:val="009E7DAE"/>
    <w:rsid w:val="009E7DBF"/>
    <w:rsid w:val="009E7E10"/>
    <w:rsid w:val="009E7E4E"/>
    <w:rsid w:val="009F0316"/>
    <w:rsid w:val="009F03E6"/>
    <w:rsid w:val="009F08A5"/>
    <w:rsid w:val="009F0CC3"/>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54A"/>
    <w:rsid w:val="009F5F2C"/>
    <w:rsid w:val="009F6DCE"/>
    <w:rsid w:val="009F71A8"/>
    <w:rsid w:val="009F7913"/>
    <w:rsid w:val="009F7C52"/>
    <w:rsid w:val="009F7E8E"/>
    <w:rsid w:val="00A004AB"/>
    <w:rsid w:val="00A00D64"/>
    <w:rsid w:val="00A01126"/>
    <w:rsid w:val="00A01169"/>
    <w:rsid w:val="00A011B3"/>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D47"/>
    <w:rsid w:val="00A06F0F"/>
    <w:rsid w:val="00A07052"/>
    <w:rsid w:val="00A072C8"/>
    <w:rsid w:val="00A074BF"/>
    <w:rsid w:val="00A0751E"/>
    <w:rsid w:val="00A102AD"/>
    <w:rsid w:val="00A107D3"/>
    <w:rsid w:val="00A1104B"/>
    <w:rsid w:val="00A11094"/>
    <w:rsid w:val="00A112B9"/>
    <w:rsid w:val="00A118E0"/>
    <w:rsid w:val="00A120B9"/>
    <w:rsid w:val="00A120D2"/>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1B49"/>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4E4"/>
    <w:rsid w:val="00A476AE"/>
    <w:rsid w:val="00A476E9"/>
    <w:rsid w:val="00A4775E"/>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49D5"/>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C3B"/>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CA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AE4"/>
    <w:rsid w:val="00A97155"/>
    <w:rsid w:val="00A9744B"/>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C1"/>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90C"/>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45"/>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473"/>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79D"/>
    <w:rsid w:val="00B23A88"/>
    <w:rsid w:val="00B23CA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544"/>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44"/>
    <w:rsid w:val="00B47C4B"/>
    <w:rsid w:val="00B47CCE"/>
    <w:rsid w:val="00B47E8B"/>
    <w:rsid w:val="00B50342"/>
    <w:rsid w:val="00B505E8"/>
    <w:rsid w:val="00B50D1D"/>
    <w:rsid w:val="00B51B5D"/>
    <w:rsid w:val="00B51E94"/>
    <w:rsid w:val="00B5220E"/>
    <w:rsid w:val="00B522CB"/>
    <w:rsid w:val="00B52387"/>
    <w:rsid w:val="00B525FD"/>
    <w:rsid w:val="00B527FE"/>
    <w:rsid w:val="00B5287A"/>
    <w:rsid w:val="00B53332"/>
    <w:rsid w:val="00B53A73"/>
    <w:rsid w:val="00B54DA8"/>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7F0"/>
    <w:rsid w:val="00B71B46"/>
    <w:rsid w:val="00B72190"/>
    <w:rsid w:val="00B722F4"/>
    <w:rsid w:val="00B72DA0"/>
    <w:rsid w:val="00B72F2E"/>
    <w:rsid w:val="00B73336"/>
    <w:rsid w:val="00B7342A"/>
    <w:rsid w:val="00B73437"/>
    <w:rsid w:val="00B73F08"/>
    <w:rsid w:val="00B740FF"/>
    <w:rsid w:val="00B7442A"/>
    <w:rsid w:val="00B753FE"/>
    <w:rsid w:val="00B75414"/>
    <w:rsid w:val="00B7584D"/>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ADB"/>
    <w:rsid w:val="00B91C8F"/>
    <w:rsid w:val="00B91F55"/>
    <w:rsid w:val="00B92991"/>
    <w:rsid w:val="00B92C55"/>
    <w:rsid w:val="00B9339B"/>
    <w:rsid w:val="00B93772"/>
    <w:rsid w:val="00B93C84"/>
    <w:rsid w:val="00B93C85"/>
    <w:rsid w:val="00B93D8F"/>
    <w:rsid w:val="00B9437A"/>
    <w:rsid w:val="00B944BA"/>
    <w:rsid w:val="00B94E26"/>
    <w:rsid w:val="00B95417"/>
    <w:rsid w:val="00B95496"/>
    <w:rsid w:val="00B9588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70C"/>
    <w:rsid w:val="00BA2C2D"/>
    <w:rsid w:val="00BA2F0C"/>
    <w:rsid w:val="00BA30FC"/>
    <w:rsid w:val="00BA3153"/>
    <w:rsid w:val="00BA328E"/>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DC"/>
    <w:rsid w:val="00BB1F50"/>
    <w:rsid w:val="00BB203D"/>
    <w:rsid w:val="00BB2AAA"/>
    <w:rsid w:val="00BB2CC1"/>
    <w:rsid w:val="00BB38DB"/>
    <w:rsid w:val="00BB3A9D"/>
    <w:rsid w:val="00BB4028"/>
    <w:rsid w:val="00BB4103"/>
    <w:rsid w:val="00BB4431"/>
    <w:rsid w:val="00BB443C"/>
    <w:rsid w:val="00BB44D4"/>
    <w:rsid w:val="00BB4DD1"/>
    <w:rsid w:val="00BB5191"/>
    <w:rsid w:val="00BB5214"/>
    <w:rsid w:val="00BB54AC"/>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194"/>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34B"/>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6B3"/>
    <w:rsid w:val="00C1177C"/>
    <w:rsid w:val="00C11D34"/>
    <w:rsid w:val="00C120D2"/>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8B2"/>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B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DF"/>
    <w:rsid w:val="00C354C5"/>
    <w:rsid w:val="00C35A11"/>
    <w:rsid w:val="00C35A7A"/>
    <w:rsid w:val="00C36014"/>
    <w:rsid w:val="00C36D99"/>
    <w:rsid w:val="00C37399"/>
    <w:rsid w:val="00C37A3F"/>
    <w:rsid w:val="00C40127"/>
    <w:rsid w:val="00C405D0"/>
    <w:rsid w:val="00C409D6"/>
    <w:rsid w:val="00C40EC3"/>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493"/>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E9B"/>
    <w:rsid w:val="00CA5FD3"/>
    <w:rsid w:val="00CA68BF"/>
    <w:rsid w:val="00CA6A3F"/>
    <w:rsid w:val="00CA6BE1"/>
    <w:rsid w:val="00CA6EEF"/>
    <w:rsid w:val="00CA7027"/>
    <w:rsid w:val="00CA79D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DE8"/>
    <w:rsid w:val="00CB687A"/>
    <w:rsid w:val="00CB6A6C"/>
    <w:rsid w:val="00CB6A8B"/>
    <w:rsid w:val="00CB6AA6"/>
    <w:rsid w:val="00CB70C3"/>
    <w:rsid w:val="00CB716F"/>
    <w:rsid w:val="00CB7E30"/>
    <w:rsid w:val="00CC0370"/>
    <w:rsid w:val="00CC040E"/>
    <w:rsid w:val="00CC0B9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D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1D"/>
    <w:rsid w:val="00CE2EDD"/>
    <w:rsid w:val="00CE2EF6"/>
    <w:rsid w:val="00CE38F0"/>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3A"/>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D67"/>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06A"/>
    <w:rsid w:val="00D14CA1"/>
    <w:rsid w:val="00D14D55"/>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7B8"/>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25"/>
    <w:rsid w:val="00D42E7E"/>
    <w:rsid w:val="00D43083"/>
    <w:rsid w:val="00D430C3"/>
    <w:rsid w:val="00D43F66"/>
    <w:rsid w:val="00D44168"/>
    <w:rsid w:val="00D44355"/>
    <w:rsid w:val="00D445F8"/>
    <w:rsid w:val="00D4484B"/>
    <w:rsid w:val="00D44E30"/>
    <w:rsid w:val="00D45302"/>
    <w:rsid w:val="00D453F2"/>
    <w:rsid w:val="00D456F3"/>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7CF"/>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888"/>
    <w:rsid w:val="00D66B35"/>
    <w:rsid w:val="00D67757"/>
    <w:rsid w:val="00D67C01"/>
    <w:rsid w:val="00D67E00"/>
    <w:rsid w:val="00D67F8E"/>
    <w:rsid w:val="00D70F0C"/>
    <w:rsid w:val="00D711B7"/>
    <w:rsid w:val="00D7169A"/>
    <w:rsid w:val="00D72334"/>
    <w:rsid w:val="00D72B02"/>
    <w:rsid w:val="00D73495"/>
    <w:rsid w:val="00D73918"/>
    <w:rsid w:val="00D73E0F"/>
    <w:rsid w:val="00D741FC"/>
    <w:rsid w:val="00D7442C"/>
    <w:rsid w:val="00D744E5"/>
    <w:rsid w:val="00D75F90"/>
    <w:rsid w:val="00D7621C"/>
    <w:rsid w:val="00D76660"/>
    <w:rsid w:val="00D766DC"/>
    <w:rsid w:val="00D76ED0"/>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739"/>
    <w:rsid w:val="00D91C9F"/>
    <w:rsid w:val="00D91F4A"/>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E3B"/>
    <w:rsid w:val="00DA180F"/>
    <w:rsid w:val="00DA18EC"/>
    <w:rsid w:val="00DA2052"/>
    <w:rsid w:val="00DA2456"/>
    <w:rsid w:val="00DA2519"/>
    <w:rsid w:val="00DA2849"/>
    <w:rsid w:val="00DA29CF"/>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F"/>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8DC"/>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509"/>
    <w:rsid w:val="00DC6E23"/>
    <w:rsid w:val="00DC72E5"/>
    <w:rsid w:val="00DC72F3"/>
    <w:rsid w:val="00DC75EB"/>
    <w:rsid w:val="00DC773D"/>
    <w:rsid w:val="00DC7777"/>
    <w:rsid w:val="00DD01E2"/>
    <w:rsid w:val="00DD02F6"/>
    <w:rsid w:val="00DD0BCD"/>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95"/>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628"/>
    <w:rsid w:val="00DE2FCD"/>
    <w:rsid w:val="00DE306A"/>
    <w:rsid w:val="00DE4199"/>
    <w:rsid w:val="00DE45EA"/>
    <w:rsid w:val="00DE47BC"/>
    <w:rsid w:val="00DE485E"/>
    <w:rsid w:val="00DE49AB"/>
    <w:rsid w:val="00DE55E5"/>
    <w:rsid w:val="00DE5C89"/>
    <w:rsid w:val="00DE621D"/>
    <w:rsid w:val="00DE6522"/>
    <w:rsid w:val="00DE69DB"/>
    <w:rsid w:val="00DE6F8B"/>
    <w:rsid w:val="00DE7118"/>
    <w:rsid w:val="00DE7483"/>
    <w:rsid w:val="00DE77D6"/>
    <w:rsid w:val="00DE7C65"/>
    <w:rsid w:val="00DE7DA9"/>
    <w:rsid w:val="00DE7FBE"/>
    <w:rsid w:val="00DF06C2"/>
    <w:rsid w:val="00DF0E23"/>
    <w:rsid w:val="00DF128B"/>
    <w:rsid w:val="00DF14F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49"/>
    <w:rsid w:val="00DF6DBB"/>
    <w:rsid w:val="00DF6E5E"/>
    <w:rsid w:val="00DF70BD"/>
    <w:rsid w:val="00DF78C8"/>
    <w:rsid w:val="00DF7D8E"/>
    <w:rsid w:val="00DF7ED4"/>
    <w:rsid w:val="00E0007D"/>
    <w:rsid w:val="00E0009D"/>
    <w:rsid w:val="00E00966"/>
    <w:rsid w:val="00E009E9"/>
    <w:rsid w:val="00E00DFA"/>
    <w:rsid w:val="00E011F0"/>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D0"/>
    <w:rsid w:val="00E35EFD"/>
    <w:rsid w:val="00E3624A"/>
    <w:rsid w:val="00E364D4"/>
    <w:rsid w:val="00E36E58"/>
    <w:rsid w:val="00E36F01"/>
    <w:rsid w:val="00E37122"/>
    <w:rsid w:val="00E37D73"/>
    <w:rsid w:val="00E37E90"/>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3F6"/>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7C"/>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1E2"/>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86"/>
    <w:rsid w:val="00E8519B"/>
    <w:rsid w:val="00E85281"/>
    <w:rsid w:val="00E85A88"/>
    <w:rsid w:val="00E85EB6"/>
    <w:rsid w:val="00E86317"/>
    <w:rsid w:val="00E86603"/>
    <w:rsid w:val="00E87123"/>
    <w:rsid w:val="00E876B2"/>
    <w:rsid w:val="00E90340"/>
    <w:rsid w:val="00E90551"/>
    <w:rsid w:val="00E9094B"/>
    <w:rsid w:val="00E90CE0"/>
    <w:rsid w:val="00E90FAC"/>
    <w:rsid w:val="00E90FE9"/>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500"/>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138"/>
    <w:rsid w:val="00EA3051"/>
    <w:rsid w:val="00EA3881"/>
    <w:rsid w:val="00EA3B2E"/>
    <w:rsid w:val="00EA3B3B"/>
    <w:rsid w:val="00EA3D83"/>
    <w:rsid w:val="00EA3D97"/>
    <w:rsid w:val="00EA410E"/>
    <w:rsid w:val="00EA42DC"/>
    <w:rsid w:val="00EA446F"/>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D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4A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231"/>
    <w:rsid w:val="00ED13B2"/>
    <w:rsid w:val="00ED1840"/>
    <w:rsid w:val="00ED1888"/>
    <w:rsid w:val="00ED1C41"/>
    <w:rsid w:val="00ED2894"/>
    <w:rsid w:val="00ED2B45"/>
    <w:rsid w:val="00ED2E35"/>
    <w:rsid w:val="00ED3182"/>
    <w:rsid w:val="00ED3C87"/>
    <w:rsid w:val="00ED3E9D"/>
    <w:rsid w:val="00ED3EE8"/>
    <w:rsid w:val="00ED476D"/>
    <w:rsid w:val="00ED50A6"/>
    <w:rsid w:val="00ED5109"/>
    <w:rsid w:val="00ED52C0"/>
    <w:rsid w:val="00ED52D0"/>
    <w:rsid w:val="00ED53C5"/>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74"/>
    <w:rsid w:val="00ED7DCB"/>
    <w:rsid w:val="00EE0029"/>
    <w:rsid w:val="00EE03E1"/>
    <w:rsid w:val="00EE070C"/>
    <w:rsid w:val="00EE09AC"/>
    <w:rsid w:val="00EE0AF4"/>
    <w:rsid w:val="00EE0E23"/>
    <w:rsid w:val="00EE20D0"/>
    <w:rsid w:val="00EE260E"/>
    <w:rsid w:val="00EE278A"/>
    <w:rsid w:val="00EE2949"/>
    <w:rsid w:val="00EE2B67"/>
    <w:rsid w:val="00EE2E0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71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176C"/>
    <w:rsid w:val="00F11A1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5A5"/>
    <w:rsid w:val="00F246E6"/>
    <w:rsid w:val="00F248DF"/>
    <w:rsid w:val="00F24F06"/>
    <w:rsid w:val="00F25056"/>
    <w:rsid w:val="00F25A87"/>
    <w:rsid w:val="00F25B1B"/>
    <w:rsid w:val="00F25D01"/>
    <w:rsid w:val="00F26410"/>
    <w:rsid w:val="00F26517"/>
    <w:rsid w:val="00F26888"/>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5F"/>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7E5"/>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39"/>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2E1"/>
    <w:rsid w:val="00F75399"/>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94"/>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20C"/>
    <w:rsid w:val="00FB171A"/>
    <w:rsid w:val="00FB175E"/>
    <w:rsid w:val="00FB182E"/>
    <w:rsid w:val="00FB1BD6"/>
    <w:rsid w:val="00FB1D54"/>
    <w:rsid w:val="00FB2151"/>
    <w:rsid w:val="00FB2290"/>
    <w:rsid w:val="00FB2553"/>
    <w:rsid w:val="00FB287D"/>
    <w:rsid w:val="00FB28D2"/>
    <w:rsid w:val="00FB29F8"/>
    <w:rsid w:val="00FB2A6B"/>
    <w:rsid w:val="00FB2D57"/>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E54"/>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85"/>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3894"/>
    <w:rsid w:val="00FE4327"/>
    <w:rsid w:val="00FE435C"/>
    <w:rsid w:val="00FE47BE"/>
    <w:rsid w:val="00FE4A70"/>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914"/>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1DA96E8A-B82B-47DD-ACB4-6934B107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Bodytext20">
    <w:name w:val="Body text (2)"/>
    <w:link w:val="Bodytext21"/>
    <w:locked/>
    <w:rsid w:val="0036029F"/>
    <w:rPr>
      <w:rFonts w:ascii="Lucida Sans Unicode" w:hAnsi="Lucida Sans Unicode"/>
      <w:shd w:val="clear" w:color="auto" w:fill="FFFFFF"/>
    </w:rPr>
  </w:style>
  <w:style w:type="paragraph" w:customStyle="1" w:styleId="Bodytext21">
    <w:name w:val="Body text (2)1"/>
    <w:basedOn w:val="Normal"/>
    <w:link w:val="Bodytext20"/>
    <w:rsid w:val="0036029F"/>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Heading11">
    <w:name w:val="Heading #1_"/>
    <w:link w:val="Heading110"/>
    <w:rsid w:val="0036029F"/>
    <w:rPr>
      <w:b/>
      <w:bCs/>
      <w:spacing w:val="-20"/>
      <w:sz w:val="40"/>
      <w:szCs w:val="40"/>
      <w:shd w:val="clear" w:color="auto" w:fill="FFFFFF"/>
    </w:rPr>
  </w:style>
  <w:style w:type="paragraph" w:customStyle="1" w:styleId="Heading110">
    <w:name w:val="Heading #11"/>
    <w:basedOn w:val="Normal"/>
    <w:link w:val="Heading11"/>
    <w:rsid w:val="0036029F"/>
    <w:pPr>
      <w:shd w:val="clear" w:color="auto" w:fill="FFFFFF"/>
      <w:spacing w:before="0" w:line="240" w:lineRule="atLeast"/>
      <w:jc w:val="left"/>
      <w:outlineLvl w:val="0"/>
    </w:pPr>
    <w:rPr>
      <w:b/>
      <w:bCs/>
      <w:spacing w:val="-20"/>
      <w:sz w:val="40"/>
      <w:szCs w:val="40"/>
      <w:lang w:val="sr-Latn-CS" w:eastAsia="sr-Latn-CS"/>
    </w:rPr>
  </w:style>
  <w:style w:type="paragraph" w:customStyle="1" w:styleId="Heading121">
    <w:name w:val="Heading #1 (2)1"/>
    <w:basedOn w:val="Normal"/>
    <w:rsid w:val="0036029F"/>
    <w:pPr>
      <w:shd w:val="clear" w:color="auto" w:fill="FFFFFF"/>
      <w:spacing w:before="720" w:line="518" w:lineRule="exact"/>
      <w:jc w:val="left"/>
      <w:outlineLvl w:val="0"/>
    </w:pPr>
    <w:rPr>
      <w:b/>
      <w:bCs/>
      <w:sz w:val="20"/>
      <w:szCs w:val="20"/>
      <w:shd w:val="clear" w:color="auto" w:fill="FFFFFF"/>
      <w:lang w:val="sr-Latn-RS" w:eastAsia="sr-Latn-RS"/>
    </w:rPr>
  </w:style>
  <w:style w:type="paragraph" w:customStyle="1" w:styleId="1">
    <w:name w:val="Без размака1"/>
    <w:uiPriority w:val="1"/>
    <w:qFormat/>
    <w:rsid w:val="00B07473"/>
    <w:rPr>
      <w:rFonts w:ascii="Times New Roman" w:hAnsi="Times New Roman"/>
      <w:sz w:val="24"/>
      <w:szCs w:val="24"/>
      <w:lang w:eastAsia="en-US"/>
    </w:rPr>
  </w:style>
  <w:style w:type="paragraph" w:customStyle="1" w:styleId="CharChar14">
    <w:name w:val="Char Char14"/>
    <w:basedOn w:val="Normal"/>
    <w:rsid w:val="009126EA"/>
    <w:pPr>
      <w:numPr>
        <w:numId w:val="20"/>
      </w:numPr>
      <w:tabs>
        <w:tab w:val="clear" w:pos="720"/>
      </w:tabs>
      <w:spacing w:before="0" w:after="160" w:line="240" w:lineRule="exact"/>
      <w:ind w:left="0" w:firstLine="0"/>
      <w:jc w:val="left"/>
    </w:pPr>
    <w:rPr>
      <w:rFonts w:cs="Verdana"/>
      <w:sz w:val="20"/>
      <w:szCs w:val="20"/>
    </w:rPr>
  </w:style>
  <w:style w:type="paragraph" w:customStyle="1" w:styleId="Nabrajanje">
    <w:name w:val="Nabrajanje"/>
    <w:basedOn w:val="Normal"/>
    <w:rsid w:val="009126EA"/>
    <w:pPr>
      <w:numPr>
        <w:numId w:val="10"/>
      </w:numPr>
      <w:spacing w:before="0"/>
      <w:jc w:val="left"/>
    </w:pPr>
    <w:rPr>
      <w:sz w:val="24"/>
      <w:szCs w:val="24"/>
      <w:lang w:val="en-GB"/>
    </w:rPr>
  </w:style>
  <w:style w:type="paragraph" w:customStyle="1" w:styleId="CharChar4">
    <w:name w:val="Char Char4"/>
    <w:basedOn w:val="Normal"/>
    <w:rsid w:val="00080921"/>
    <w:pPr>
      <w:spacing w:before="0" w:after="160" w:line="240" w:lineRule="exact"/>
      <w:jc w:val="left"/>
    </w:pPr>
    <w:rPr>
      <w:rFonts w:cs="Verdana"/>
      <w:sz w:val="20"/>
      <w:szCs w:val="20"/>
    </w:rPr>
  </w:style>
  <w:style w:type="character" w:customStyle="1" w:styleId="Bodytext8">
    <w:name w:val="Body text (8)_"/>
    <w:basedOn w:val="DefaultParagraphFont"/>
    <w:link w:val="Bodytext81"/>
    <w:rsid w:val="00B2379D"/>
    <w:rPr>
      <w:i/>
      <w:iCs/>
      <w:sz w:val="19"/>
      <w:szCs w:val="19"/>
      <w:shd w:val="clear" w:color="auto" w:fill="FFFFFF"/>
    </w:rPr>
  </w:style>
  <w:style w:type="paragraph" w:customStyle="1" w:styleId="Bodytext81">
    <w:name w:val="Body text (8)1"/>
    <w:basedOn w:val="Normal"/>
    <w:link w:val="Bodytext8"/>
    <w:rsid w:val="00B2379D"/>
    <w:pPr>
      <w:shd w:val="clear" w:color="auto" w:fill="FFFFFF"/>
      <w:spacing w:before="300" w:line="238" w:lineRule="exact"/>
      <w:jc w:val="left"/>
    </w:pPr>
    <w:rPr>
      <w:i/>
      <w:iCs/>
      <w:sz w:val="19"/>
      <w:szCs w:val="19"/>
      <w:lang w:val="sr-Latn-CS" w:eastAsia="sr-Latn-CS"/>
    </w:rPr>
  </w:style>
  <w:style w:type="character" w:customStyle="1" w:styleId="Bodytext0">
    <w:name w:val="Body text_"/>
    <w:basedOn w:val="DefaultParagraphFont"/>
    <w:link w:val="BodyText1"/>
    <w:rsid w:val="00B2379D"/>
    <w:rPr>
      <w:i/>
      <w:iCs/>
      <w:sz w:val="17"/>
      <w:szCs w:val="17"/>
      <w:shd w:val="clear" w:color="auto" w:fill="FFFFFF"/>
    </w:rPr>
  </w:style>
  <w:style w:type="paragraph" w:customStyle="1" w:styleId="BodyText1">
    <w:name w:val="Body Text1"/>
    <w:basedOn w:val="Normal"/>
    <w:link w:val="Bodytext0"/>
    <w:rsid w:val="00B2379D"/>
    <w:pPr>
      <w:shd w:val="clear" w:color="auto" w:fill="FFFFFF"/>
      <w:spacing w:before="0" w:line="240" w:lineRule="atLeast"/>
      <w:jc w:val="left"/>
    </w:pPr>
    <w:rPr>
      <w:i/>
      <w:iCs/>
      <w:sz w:val="17"/>
      <w:szCs w:val="17"/>
      <w:lang w:val="sr-Latn-CS" w:eastAsia="sr-Latn-CS"/>
    </w:rPr>
  </w:style>
  <w:style w:type="table" w:customStyle="1" w:styleId="TableGrid10">
    <w:name w:val="Table Grid10"/>
    <w:basedOn w:val="TableNormal"/>
    <w:next w:val="TableGrid"/>
    <w:uiPriority w:val="59"/>
    <w:rsid w:val="006521F9"/>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08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91472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353911">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97501">
      <w:bodyDiv w:val="1"/>
      <w:marLeft w:val="0"/>
      <w:marRight w:val="0"/>
      <w:marTop w:val="0"/>
      <w:marBottom w:val="0"/>
      <w:divBdr>
        <w:top w:val="none" w:sz="0" w:space="0" w:color="auto"/>
        <w:left w:val="none" w:sz="0" w:space="0" w:color="auto"/>
        <w:bottom w:val="none" w:sz="0" w:space="0" w:color="auto"/>
        <w:right w:val="none" w:sz="0" w:space="0" w:color="auto"/>
      </w:divBdr>
    </w:div>
    <w:div w:id="25895447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338522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84303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628932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2910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9607175">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578892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990596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757781">
      <w:bodyDiv w:val="1"/>
      <w:marLeft w:val="0"/>
      <w:marRight w:val="0"/>
      <w:marTop w:val="0"/>
      <w:marBottom w:val="0"/>
      <w:divBdr>
        <w:top w:val="none" w:sz="0" w:space="0" w:color="auto"/>
        <w:left w:val="none" w:sz="0" w:space="0" w:color="auto"/>
        <w:bottom w:val="none" w:sz="0" w:space="0" w:color="auto"/>
        <w:right w:val="none" w:sz="0" w:space="0" w:color="auto"/>
      </w:divBdr>
    </w:div>
    <w:div w:id="782041882">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04715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7358167">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67269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6743282">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922875">
      <w:bodyDiv w:val="1"/>
      <w:marLeft w:val="0"/>
      <w:marRight w:val="0"/>
      <w:marTop w:val="0"/>
      <w:marBottom w:val="0"/>
      <w:divBdr>
        <w:top w:val="none" w:sz="0" w:space="0" w:color="auto"/>
        <w:left w:val="none" w:sz="0" w:space="0" w:color="auto"/>
        <w:bottom w:val="none" w:sz="0" w:space="0" w:color="auto"/>
        <w:right w:val="none" w:sz="0" w:space="0" w:color="auto"/>
      </w:divBdr>
    </w:div>
    <w:div w:id="117665160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137343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70033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70723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61841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319245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955027">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696118">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7427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67573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930761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2996903">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evena.va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evenka.licinic@te-ko.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evena.vasic@te-ko.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evena.vas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mso-contentType ?>
<FormTemplates xmlns="http://schemas.microsoft.com/sharepoint/v3/contenttype/forms">
  <Display>DocumentLibraryForm</Display>
  <Edit>DocumentLibraryForm</Edit>
  <New>DocumentLibraryForm</New>
</FormTemplates>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9248-5DB0-4CC4-86AE-93104C6948BF}"/>
</file>

<file path=customXml/itemProps10.xml><?xml version="1.0" encoding="utf-8"?>
<ds:datastoreItem xmlns:ds="http://schemas.openxmlformats.org/officeDocument/2006/customXml" ds:itemID="{F323DAFE-DC09-49B9-80E6-31F5B32895E4}"/>
</file>

<file path=customXml/itemProps100.xml><?xml version="1.0" encoding="utf-8"?>
<ds:datastoreItem xmlns:ds="http://schemas.openxmlformats.org/officeDocument/2006/customXml" ds:itemID="{31364D21-B785-4F0F-AF58-B69CD1A3206E}"/>
</file>

<file path=customXml/itemProps101.xml><?xml version="1.0" encoding="utf-8"?>
<ds:datastoreItem xmlns:ds="http://schemas.openxmlformats.org/officeDocument/2006/customXml" ds:itemID="{9CD4E388-D633-4322-80D1-D80DABE09352}"/>
</file>

<file path=customXml/itemProps102.xml><?xml version="1.0" encoding="utf-8"?>
<ds:datastoreItem xmlns:ds="http://schemas.openxmlformats.org/officeDocument/2006/customXml" ds:itemID="{980A540C-61E0-4DFF-ACA1-42D7F2B57013}"/>
</file>

<file path=customXml/itemProps103.xml><?xml version="1.0" encoding="utf-8"?>
<ds:datastoreItem xmlns:ds="http://schemas.openxmlformats.org/officeDocument/2006/customXml" ds:itemID="{1269DC8D-24DF-4923-9FBB-143FF765D122}"/>
</file>

<file path=customXml/itemProps104.xml><?xml version="1.0" encoding="utf-8"?>
<ds:datastoreItem xmlns:ds="http://schemas.openxmlformats.org/officeDocument/2006/customXml" ds:itemID="{EDD7C25D-9215-4435-BACA-00752F2C9471}"/>
</file>

<file path=customXml/itemProps105.xml><?xml version="1.0" encoding="utf-8"?>
<ds:datastoreItem xmlns:ds="http://schemas.openxmlformats.org/officeDocument/2006/customXml" ds:itemID="{3F7EBDC5-E22D-454C-A0F3-B4A623A027C9}"/>
</file>

<file path=customXml/itemProps106.xml><?xml version="1.0" encoding="utf-8"?>
<ds:datastoreItem xmlns:ds="http://schemas.openxmlformats.org/officeDocument/2006/customXml" ds:itemID="{A9C286ED-1821-47B8-8E86-5AC4B9AC0D48}"/>
</file>

<file path=customXml/itemProps107.xml><?xml version="1.0" encoding="utf-8"?>
<ds:datastoreItem xmlns:ds="http://schemas.openxmlformats.org/officeDocument/2006/customXml" ds:itemID="{19ED243C-3654-4FD8-B40B-A13671E55DAA}"/>
</file>

<file path=customXml/itemProps108.xml><?xml version="1.0" encoding="utf-8"?>
<ds:datastoreItem xmlns:ds="http://schemas.openxmlformats.org/officeDocument/2006/customXml" ds:itemID="{1A140C97-715A-4AEA-A040-EDDDAA960C90}"/>
</file>

<file path=customXml/itemProps109.xml><?xml version="1.0" encoding="utf-8"?>
<ds:datastoreItem xmlns:ds="http://schemas.openxmlformats.org/officeDocument/2006/customXml" ds:itemID="{FB8F7662-86A1-426B-A5DA-D3EC01BCFFFA}"/>
</file>

<file path=customXml/itemProps11.xml><?xml version="1.0" encoding="utf-8"?>
<ds:datastoreItem xmlns:ds="http://schemas.openxmlformats.org/officeDocument/2006/customXml" ds:itemID="{BC02F5BA-64DA-46E1-8025-07545D2B1921}"/>
</file>

<file path=customXml/itemProps110.xml><?xml version="1.0" encoding="utf-8"?>
<ds:datastoreItem xmlns:ds="http://schemas.openxmlformats.org/officeDocument/2006/customXml" ds:itemID="{1D1A99E4-213F-4D46-BAF2-652A7AEE126C}"/>
</file>

<file path=customXml/itemProps111.xml><?xml version="1.0" encoding="utf-8"?>
<ds:datastoreItem xmlns:ds="http://schemas.openxmlformats.org/officeDocument/2006/customXml" ds:itemID="{9DD6AEAE-BEE9-4E5D-B3C9-69083A7E2D2A}"/>
</file>

<file path=customXml/itemProps112.xml><?xml version="1.0" encoding="utf-8"?>
<ds:datastoreItem xmlns:ds="http://schemas.openxmlformats.org/officeDocument/2006/customXml" ds:itemID="{DBF245BE-2829-4327-97DE-FA4921B95C0E}"/>
</file>

<file path=customXml/itemProps113.xml><?xml version="1.0" encoding="utf-8"?>
<ds:datastoreItem xmlns:ds="http://schemas.openxmlformats.org/officeDocument/2006/customXml" ds:itemID="{8B49E61B-CB94-44B9-B551-F9E7B8A4A1E3}"/>
</file>

<file path=customXml/itemProps114.xml><?xml version="1.0" encoding="utf-8"?>
<ds:datastoreItem xmlns:ds="http://schemas.openxmlformats.org/officeDocument/2006/customXml" ds:itemID="{AF438E19-D7B9-461C-90DF-CC999A94D017}"/>
</file>

<file path=customXml/itemProps115.xml><?xml version="1.0" encoding="utf-8"?>
<ds:datastoreItem xmlns:ds="http://schemas.openxmlformats.org/officeDocument/2006/customXml" ds:itemID="{639FFDBD-20A0-4211-ABF2-1F40729597AF}"/>
</file>

<file path=customXml/itemProps116.xml><?xml version="1.0" encoding="utf-8"?>
<ds:datastoreItem xmlns:ds="http://schemas.openxmlformats.org/officeDocument/2006/customXml" ds:itemID="{17F915FC-8872-48C1-A6F2-E13803E2360D}"/>
</file>

<file path=customXml/itemProps117.xml><?xml version="1.0" encoding="utf-8"?>
<ds:datastoreItem xmlns:ds="http://schemas.openxmlformats.org/officeDocument/2006/customXml" ds:itemID="{91A5CF37-A910-4850-B502-0B333E41EC48}"/>
</file>

<file path=customXml/itemProps118.xml><?xml version="1.0" encoding="utf-8"?>
<ds:datastoreItem xmlns:ds="http://schemas.openxmlformats.org/officeDocument/2006/customXml" ds:itemID="{FA44D99A-A3E3-4542-B828-8FBDDA8D8AF6}"/>
</file>

<file path=customXml/itemProps119.xml><?xml version="1.0" encoding="utf-8"?>
<ds:datastoreItem xmlns:ds="http://schemas.openxmlformats.org/officeDocument/2006/customXml" ds:itemID="{C62434B4-D345-4B03-A160-14DA21CF61C4}"/>
</file>

<file path=customXml/itemProps12.xml><?xml version="1.0" encoding="utf-8"?>
<ds:datastoreItem xmlns:ds="http://schemas.openxmlformats.org/officeDocument/2006/customXml" ds:itemID="{D91FD254-3E81-4DF1-B1BD-EF4EB3DB71A3}"/>
</file>

<file path=customXml/itemProps120.xml><?xml version="1.0" encoding="utf-8"?>
<ds:datastoreItem xmlns:ds="http://schemas.openxmlformats.org/officeDocument/2006/customXml" ds:itemID="{D17B21FB-3374-41BC-BC03-360CF0966058}"/>
</file>

<file path=customXml/itemProps121.xml><?xml version="1.0" encoding="utf-8"?>
<ds:datastoreItem xmlns:ds="http://schemas.openxmlformats.org/officeDocument/2006/customXml" ds:itemID="{7C1806F6-00BC-44AE-9EEB-3927D97F6827}"/>
</file>

<file path=customXml/itemProps122.xml><?xml version="1.0" encoding="utf-8"?>
<ds:datastoreItem xmlns:ds="http://schemas.openxmlformats.org/officeDocument/2006/customXml" ds:itemID="{D93C83DB-7E32-49C3-8FB4-B9D35A2CD93E}"/>
</file>

<file path=customXml/itemProps123.xml><?xml version="1.0" encoding="utf-8"?>
<ds:datastoreItem xmlns:ds="http://schemas.openxmlformats.org/officeDocument/2006/customXml" ds:itemID="{F45A38E2-C6AB-42B9-888E-87B4F28BDE30}"/>
</file>

<file path=customXml/itemProps124.xml><?xml version="1.0" encoding="utf-8"?>
<ds:datastoreItem xmlns:ds="http://schemas.openxmlformats.org/officeDocument/2006/customXml" ds:itemID="{FFD8DE1B-B120-4CB7-9AF8-A312C8A511BD}"/>
</file>

<file path=customXml/itemProps125.xml><?xml version="1.0" encoding="utf-8"?>
<ds:datastoreItem xmlns:ds="http://schemas.openxmlformats.org/officeDocument/2006/customXml" ds:itemID="{E92D175B-BB6B-4BD5-BD89-A8EC1A88ACCC}"/>
</file>

<file path=customXml/itemProps126.xml><?xml version="1.0" encoding="utf-8"?>
<ds:datastoreItem xmlns:ds="http://schemas.openxmlformats.org/officeDocument/2006/customXml" ds:itemID="{1DBAFA85-7A6A-4CD9-BD4F-DDFA556C47E3}"/>
</file>

<file path=customXml/itemProps127.xml><?xml version="1.0" encoding="utf-8"?>
<ds:datastoreItem xmlns:ds="http://schemas.openxmlformats.org/officeDocument/2006/customXml" ds:itemID="{1048C00E-4B0D-4BE4-A0F8-59ECD69EDE95}"/>
</file>

<file path=customXml/itemProps128.xml><?xml version="1.0" encoding="utf-8"?>
<ds:datastoreItem xmlns:ds="http://schemas.openxmlformats.org/officeDocument/2006/customXml" ds:itemID="{6D51B54E-7263-40BD-BDC6-6C196EE347E4}"/>
</file>

<file path=customXml/itemProps129.xml><?xml version="1.0" encoding="utf-8"?>
<ds:datastoreItem xmlns:ds="http://schemas.openxmlformats.org/officeDocument/2006/customXml" ds:itemID="{8F8C5800-CF05-4FFB-8D5E-6BCB26BABBF7}"/>
</file>

<file path=customXml/itemProps13.xml><?xml version="1.0" encoding="utf-8"?>
<ds:datastoreItem xmlns:ds="http://schemas.openxmlformats.org/officeDocument/2006/customXml" ds:itemID="{416FE6F9-C1B5-4448-BBC1-6F72F449CD68}"/>
</file>

<file path=customXml/itemProps130.xml><?xml version="1.0" encoding="utf-8"?>
<ds:datastoreItem xmlns:ds="http://schemas.openxmlformats.org/officeDocument/2006/customXml" ds:itemID="{1E142D48-3BD0-4F0D-AD35-A1CC99DB8D2D}"/>
</file>

<file path=customXml/itemProps131.xml><?xml version="1.0" encoding="utf-8"?>
<ds:datastoreItem xmlns:ds="http://schemas.openxmlformats.org/officeDocument/2006/customXml" ds:itemID="{C4FFD03E-F7DB-447B-BDC8-E034FD9FD90F}"/>
</file>

<file path=customXml/itemProps132.xml><?xml version="1.0" encoding="utf-8"?>
<ds:datastoreItem xmlns:ds="http://schemas.openxmlformats.org/officeDocument/2006/customXml" ds:itemID="{33028796-1334-40D6-BFA2-286D275DAD69}"/>
</file>

<file path=customXml/itemProps133.xml><?xml version="1.0" encoding="utf-8"?>
<ds:datastoreItem xmlns:ds="http://schemas.openxmlformats.org/officeDocument/2006/customXml" ds:itemID="{8042AB89-AEC7-44B6-B8F3-2BE978794354}"/>
</file>

<file path=customXml/itemProps134.xml><?xml version="1.0" encoding="utf-8"?>
<ds:datastoreItem xmlns:ds="http://schemas.openxmlformats.org/officeDocument/2006/customXml" ds:itemID="{D2926714-5C8A-49B2-9FAB-851CF9070D7A}"/>
</file>

<file path=customXml/itemProps135.xml><?xml version="1.0" encoding="utf-8"?>
<ds:datastoreItem xmlns:ds="http://schemas.openxmlformats.org/officeDocument/2006/customXml" ds:itemID="{B82B8314-6E1A-4D08-856D-40C6B134B98E}"/>
</file>

<file path=customXml/itemProps136.xml><?xml version="1.0" encoding="utf-8"?>
<ds:datastoreItem xmlns:ds="http://schemas.openxmlformats.org/officeDocument/2006/customXml" ds:itemID="{62D86749-204A-4DD0-857D-AF025F5E7984}"/>
</file>

<file path=customXml/itemProps137.xml><?xml version="1.0" encoding="utf-8"?>
<ds:datastoreItem xmlns:ds="http://schemas.openxmlformats.org/officeDocument/2006/customXml" ds:itemID="{2F3B0409-038A-4771-B1C1-42C2078463C1}"/>
</file>

<file path=customXml/itemProps138.xml><?xml version="1.0" encoding="utf-8"?>
<ds:datastoreItem xmlns:ds="http://schemas.openxmlformats.org/officeDocument/2006/customXml" ds:itemID="{98B6389D-5EE3-4DD5-BCE9-F8C8A8A9AE77}"/>
</file>

<file path=customXml/itemProps139.xml><?xml version="1.0" encoding="utf-8"?>
<ds:datastoreItem xmlns:ds="http://schemas.openxmlformats.org/officeDocument/2006/customXml" ds:itemID="{96283AAA-024C-44C7-8D24-1DED23A3D2FF}"/>
</file>

<file path=customXml/itemProps14.xml><?xml version="1.0" encoding="utf-8"?>
<ds:datastoreItem xmlns:ds="http://schemas.openxmlformats.org/officeDocument/2006/customXml" ds:itemID="{1F71D527-B25C-4400-B694-A375C919F775}"/>
</file>

<file path=customXml/itemProps140.xml><?xml version="1.0" encoding="utf-8"?>
<ds:datastoreItem xmlns:ds="http://schemas.openxmlformats.org/officeDocument/2006/customXml" ds:itemID="{C623FBF2-164F-46B7-9C5F-5D2F2EFD3590}"/>
</file>

<file path=customXml/itemProps141.xml><?xml version="1.0" encoding="utf-8"?>
<ds:datastoreItem xmlns:ds="http://schemas.openxmlformats.org/officeDocument/2006/customXml" ds:itemID="{909F741A-1FD4-4B84-87FA-B18E1A3DDAED}"/>
</file>

<file path=customXml/itemProps142.xml><?xml version="1.0" encoding="utf-8"?>
<ds:datastoreItem xmlns:ds="http://schemas.openxmlformats.org/officeDocument/2006/customXml" ds:itemID="{98CB985D-19B9-4ECE-9180-CEF5F636BCDA}"/>
</file>

<file path=customXml/itemProps143.xml><?xml version="1.0" encoding="utf-8"?>
<ds:datastoreItem xmlns:ds="http://schemas.openxmlformats.org/officeDocument/2006/customXml" ds:itemID="{E74E355A-5FF9-4132-B5B5-2A813261EAF7}"/>
</file>

<file path=customXml/itemProps144.xml><?xml version="1.0" encoding="utf-8"?>
<ds:datastoreItem xmlns:ds="http://schemas.openxmlformats.org/officeDocument/2006/customXml" ds:itemID="{B8A0CEBE-82E9-4D8D-B986-49EE17869BBF}"/>
</file>

<file path=customXml/itemProps145.xml><?xml version="1.0" encoding="utf-8"?>
<ds:datastoreItem xmlns:ds="http://schemas.openxmlformats.org/officeDocument/2006/customXml" ds:itemID="{42ABD7D2-C695-42E3-AB1A-B4DBF97700AF}"/>
</file>

<file path=customXml/itemProps146.xml><?xml version="1.0" encoding="utf-8"?>
<ds:datastoreItem xmlns:ds="http://schemas.openxmlformats.org/officeDocument/2006/customXml" ds:itemID="{FFA324F8-D064-4033-9FDE-9E31763DC6F8}"/>
</file>

<file path=customXml/itemProps147.xml><?xml version="1.0" encoding="utf-8"?>
<ds:datastoreItem xmlns:ds="http://schemas.openxmlformats.org/officeDocument/2006/customXml" ds:itemID="{7DD49307-9083-4884-94B1-562608BD5908}"/>
</file>

<file path=customXml/itemProps148.xml><?xml version="1.0" encoding="utf-8"?>
<ds:datastoreItem xmlns:ds="http://schemas.openxmlformats.org/officeDocument/2006/customXml" ds:itemID="{ACB5A2D2-907E-475A-92F7-398AD8BA73EF}"/>
</file>

<file path=customXml/itemProps149.xml><?xml version="1.0" encoding="utf-8"?>
<ds:datastoreItem xmlns:ds="http://schemas.openxmlformats.org/officeDocument/2006/customXml" ds:itemID="{03CE2B6A-AB44-4B79-B474-812CC0479A50}"/>
</file>

<file path=customXml/itemProps15.xml><?xml version="1.0" encoding="utf-8"?>
<ds:datastoreItem xmlns:ds="http://schemas.openxmlformats.org/officeDocument/2006/customXml" ds:itemID="{EDB18ED1-534D-4D6D-B058-8AD6C1F952D2}"/>
</file>

<file path=customXml/itemProps150.xml><?xml version="1.0" encoding="utf-8"?>
<ds:datastoreItem xmlns:ds="http://schemas.openxmlformats.org/officeDocument/2006/customXml" ds:itemID="{C04847DA-F4A9-402F-A7FA-D33DD563BB8A}"/>
</file>

<file path=customXml/itemProps151.xml><?xml version="1.0" encoding="utf-8"?>
<ds:datastoreItem xmlns:ds="http://schemas.openxmlformats.org/officeDocument/2006/customXml" ds:itemID="{17131370-3FAB-42E6-835E-625EC1C0F992}"/>
</file>

<file path=customXml/itemProps152.xml><?xml version="1.0" encoding="utf-8"?>
<ds:datastoreItem xmlns:ds="http://schemas.openxmlformats.org/officeDocument/2006/customXml" ds:itemID="{A1BB4EEB-E249-4E27-80BC-892B00965686}"/>
</file>

<file path=customXml/itemProps153.xml><?xml version="1.0" encoding="utf-8"?>
<ds:datastoreItem xmlns:ds="http://schemas.openxmlformats.org/officeDocument/2006/customXml" ds:itemID="{24E52A22-F818-46F0-ACC3-F6FCADBCAC83}"/>
</file>

<file path=customXml/itemProps154.xml><?xml version="1.0" encoding="utf-8"?>
<ds:datastoreItem xmlns:ds="http://schemas.openxmlformats.org/officeDocument/2006/customXml" ds:itemID="{6FACDA93-4C63-463E-BABE-91A9C49402D4}"/>
</file>

<file path=customXml/itemProps155.xml><?xml version="1.0" encoding="utf-8"?>
<ds:datastoreItem xmlns:ds="http://schemas.openxmlformats.org/officeDocument/2006/customXml" ds:itemID="{7904C5D0-6037-494B-B1E4-BAE437C75F82}"/>
</file>

<file path=customXml/itemProps156.xml><?xml version="1.0" encoding="utf-8"?>
<ds:datastoreItem xmlns:ds="http://schemas.openxmlformats.org/officeDocument/2006/customXml" ds:itemID="{627FDA84-2C91-442A-A476-51C84DEE3239}"/>
</file>

<file path=customXml/itemProps157.xml><?xml version="1.0" encoding="utf-8"?>
<ds:datastoreItem xmlns:ds="http://schemas.openxmlformats.org/officeDocument/2006/customXml" ds:itemID="{07FA7865-552E-460B-AA90-3E1987A6BF42}"/>
</file>

<file path=customXml/itemProps158.xml><?xml version="1.0" encoding="utf-8"?>
<ds:datastoreItem xmlns:ds="http://schemas.openxmlformats.org/officeDocument/2006/customXml" ds:itemID="{06DBE904-77AD-477E-A71B-A5A2E57C55FE}"/>
</file>

<file path=customXml/itemProps159.xml><?xml version="1.0" encoding="utf-8"?>
<ds:datastoreItem xmlns:ds="http://schemas.openxmlformats.org/officeDocument/2006/customXml" ds:itemID="{6789A81B-B06C-4B4D-8085-0E079B7E5B38}"/>
</file>

<file path=customXml/itemProps16.xml><?xml version="1.0" encoding="utf-8"?>
<ds:datastoreItem xmlns:ds="http://schemas.openxmlformats.org/officeDocument/2006/customXml" ds:itemID="{135D03D9-B3A8-4862-9DF1-85F80B8F404B}"/>
</file>

<file path=customXml/itemProps160.xml><?xml version="1.0" encoding="utf-8"?>
<ds:datastoreItem xmlns:ds="http://schemas.openxmlformats.org/officeDocument/2006/customXml" ds:itemID="{FE278FA9-7A8B-4C7A-B9EB-380F40361427}"/>
</file>

<file path=customXml/itemProps17.xml><?xml version="1.0" encoding="utf-8"?>
<ds:datastoreItem xmlns:ds="http://schemas.openxmlformats.org/officeDocument/2006/customXml" ds:itemID="{1E312F23-7FB8-420A-8D3C-A44E84B4B234}"/>
</file>

<file path=customXml/itemProps18.xml><?xml version="1.0" encoding="utf-8"?>
<ds:datastoreItem xmlns:ds="http://schemas.openxmlformats.org/officeDocument/2006/customXml" ds:itemID="{0127B81F-1BAF-47BC-8A8F-9606C479B50A}"/>
</file>

<file path=customXml/itemProps19.xml><?xml version="1.0" encoding="utf-8"?>
<ds:datastoreItem xmlns:ds="http://schemas.openxmlformats.org/officeDocument/2006/customXml" ds:itemID="{369B51B9-1B88-4557-AAC3-FB4031A822D9}"/>
</file>

<file path=customXml/itemProps2.xml><?xml version="1.0" encoding="utf-8"?>
<ds:datastoreItem xmlns:ds="http://schemas.openxmlformats.org/officeDocument/2006/customXml" ds:itemID="{98418ACA-1AED-45F5-AB38-B075886629CD}"/>
</file>

<file path=customXml/itemProps20.xml><?xml version="1.0" encoding="utf-8"?>
<ds:datastoreItem xmlns:ds="http://schemas.openxmlformats.org/officeDocument/2006/customXml" ds:itemID="{22E326D5-08B9-494D-9E5F-C61C8C1FEE0C}"/>
</file>

<file path=customXml/itemProps21.xml><?xml version="1.0" encoding="utf-8"?>
<ds:datastoreItem xmlns:ds="http://schemas.openxmlformats.org/officeDocument/2006/customXml" ds:itemID="{CC8D9CDC-81D5-4E1D-83E8-08DFE50F01AB}"/>
</file>

<file path=customXml/itemProps22.xml><?xml version="1.0" encoding="utf-8"?>
<ds:datastoreItem xmlns:ds="http://schemas.openxmlformats.org/officeDocument/2006/customXml" ds:itemID="{032634AB-B3D8-4C3F-9112-EDF0277DD95E}"/>
</file>

<file path=customXml/itemProps23.xml><?xml version="1.0" encoding="utf-8"?>
<ds:datastoreItem xmlns:ds="http://schemas.openxmlformats.org/officeDocument/2006/customXml" ds:itemID="{6A1B4E96-13CA-41F2-BDB3-C309504434D5}"/>
</file>

<file path=customXml/itemProps24.xml><?xml version="1.0" encoding="utf-8"?>
<ds:datastoreItem xmlns:ds="http://schemas.openxmlformats.org/officeDocument/2006/customXml" ds:itemID="{355461A9-AC3E-440D-A159-D574BDDE9BE9}"/>
</file>

<file path=customXml/itemProps25.xml><?xml version="1.0" encoding="utf-8"?>
<ds:datastoreItem xmlns:ds="http://schemas.openxmlformats.org/officeDocument/2006/customXml" ds:itemID="{3037D99A-2FF0-4FFD-A096-392A55FF6B22}"/>
</file>

<file path=customXml/itemProps26.xml><?xml version="1.0" encoding="utf-8"?>
<ds:datastoreItem xmlns:ds="http://schemas.openxmlformats.org/officeDocument/2006/customXml" ds:itemID="{3BDBF53D-ACAF-49AB-99E7-F35E777390D7}"/>
</file>

<file path=customXml/itemProps27.xml><?xml version="1.0" encoding="utf-8"?>
<ds:datastoreItem xmlns:ds="http://schemas.openxmlformats.org/officeDocument/2006/customXml" ds:itemID="{B6FF7AD8-08A2-4494-9597-08DC24BD99AD}"/>
</file>

<file path=customXml/itemProps28.xml><?xml version="1.0" encoding="utf-8"?>
<ds:datastoreItem xmlns:ds="http://schemas.openxmlformats.org/officeDocument/2006/customXml" ds:itemID="{108803E0-F209-4E05-9EF0-4FB705FC3068}"/>
</file>

<file path=customXml/itemProps29.xml><?xml version="1.0" encoding="utf-8"?>
<ds:datastoreItem xmlns:ds="http://schemas.openxmlformats.org/officeDocument/2006/customXml" ds:itemID="{DF919FD1-9859-4FCC-8F43-A48C99ADA906}"/>
</file>

<file path=customXml/itemProps3.xml><?xml version="1.0" encoding="utf-8"?>
<ds:datastoreItem xmlns:ds="http://schemas.openxmlformats.org/officeDocument/2006/customXml" ds:itemID="{D5AAA8E1-B907-4D70-9CDC-1FB9441D5EFE}"/>
</file>

<file path=customXml/itemProps30.xml><?xml version="1.0" encoding="utf-8"?>
<ds:datastoreItem xmlns:ds="http://schemas.openxmlformats.org/officeDocument/2006/customXml" ds:itemID="{4723AF7D-7F86-402F-9188-1D98C14481FB}"/>
</file>

<file path=customXml/itemProps31.xml><?xml version="1.0" encoding="utf-8"?>
<ds:datastoreItem xmlns:ds="http://schemas.openxmlformats.org/officeDocument/2006/customXml" ds:itemID="{2E3D564F-6DFC-4722-AF2F-CF35CCBC675B}"/>
</file>

<file path=customXml/itemProps32.xml><?xml version="1.0" encoding="utf-8"?>
<ds:datastoreItem xmlns:ds="http://schemas.openxmlformats.org/officeDocument/2006/customXml" ds:itemID="{82503E94-2091-49B5-AE42-1B0A1533EC08}"/>
</file>

<file path=customXml/itemProps33.xml><?xml version="1.0" encoding="utf-8"?>
<ds:datastoreItem xmlns:ds="http://schemas.openxmlformats.org/officeDocument/2006/customXml" ds:itemID="{28FAC6E9-6A47-4A32-B64C-54CB2C6392FF}"/>
</file>

<file path=customXml/itemProps34.xml><?xml version="1.0" encoding="utf-8"?>
<ds:datastoreItem xmlns:ds="http://schemas.openxmlformats.org/officeDocument/2006/customXml" ds:itemID="{170C1205-7A95-4CA4-9C07-67233D3840E8}"/>
</file>

<file path=customXml/itemProps35.xml><?xml version="1.0" encoding="utf-8"?>
<ds:datastoreItem xmlns:ds="http://schemas.openxmlformats.org/officeDocument/2006/customXml" ds:itemID="{0EAFA489-42A8-466D-8815-B14943C2DCE9}"/>
</file>

<file path=customXml/itemProps36.xml><?xml version="1.0" encoding="utf-8"?>
<ds:datastoreItem xmlns:ds="http://schemas.openxmlformats.org/officeDocument/2006/customXml" ds:itemID="{B0336E60-F832-486F-94D8-116E5EF11BDA}"/>
</file>

<file path=customXml/itemProps37.xml><?xml version="1.0" encoding="utf-8"?>
<ds:datastoreItem xmlns:ds="http://schemas.openxmlformats.org/officeDocument/2006/customXml" ds:itemID="{0346744E-EF42-45F0-8AB3-9A5D137DC073}"/>
</file>

<file path=customXml/itemProps38.xml><?xml version="1.0" encoding="utf-8"?>
<ds:datastoreItem xmlns:ds="http://schemas.openxmlformats.org/officeDocument/2006/customXml" ds:itemID="{64F578EA-8DF1-407D-957B-7787129CD2E6}"/>
</file>

<file path=customXml/itemProps39.xml><?xml version="1.0" encoding="utf-8"?>
<ds:datastoreItem xmlns:ds="http://schemas.openxmlformats.org/officeDocument/2006/customXml" ds:itemID="{FC3D1BF9-8277-4F38-984E-C535B24127B0}"/>
</file>

<file path=customXml/itemProps4.xml><?xml version="1.0" encoding="utf-8"?>
<ds:datastoreItem xmlns:ds="http://schemas.openxmlformats.org/officeDocument/2006/customXml" ds:itemID="{BE7439B3-73F8-41FB-AF97-DD2E07F045A4}"/>
</file>

<file path=customXml/itemProps40.xml><?xml version="1.0" encoding="utf-8"?>
<ds:datastoreItem xmlns:ds="http://schemas.openxmlformats.org/officeDocument/2006/customXml" ds:itemID="{8BD98C46-8039-4AFC-905D-DE48DBB37D5D}"/>
</file>

<file path=customXml/itemProps41.xml><?xml version="1.0" encoding="utf-8"?>
<ds:datastoreItem xmlns:ds="http://schemas.openxmlformats.org/officeDocument/2006/customXml" ds:itemID="{39F6590E-08AF-42B9-B694-003374785EE1}"/>
</file>

<file path=customXml/itemProps42.xml><?xml version="1.0" encoding="utf-8"?>
<ds:datastoreItem xmlns:ds="http://schemas.openxmlformats.org/officeDocument/2006/customXml" ds:itemID="{1793F6BA-81F4-4491-987D-2D515F5D9990}"/>
</file>

<file path=customXml/itemProps43.xml><?xml version="1.0" encoding="utf-8"?>
<ds:datastoreItem xmlns:ds="http://schemas.openxmlformats.org/officeDocument/2006/customXml" ds:itemID="{0EC99CF4-508B-4CE1-A885-170DA7BAF873}"/>
</file>

<file path=customXml/itemProps44.xml><?xml version="1.0" encoding="utf-8"?>
<ds:datastoreItem xmlns:ds="http://schemas.openxmlformats.org/officeDocument/2006/customXml" ds:itemID="{0DA49AE5-C258-428E-8BE8-3D79A34D93D6}"/>
</file>

<file path=customXml/itemProps45.xml><?xml version="1.0" encoding="utf-8"?>
<ds:datastoreItem xmlns:ds="http://schemas.openxmlformats.org/officeDocument/2006/customXml" ds:itemID="{6C9F03FB-1471-4491-AA7A-FED2FB5EA30B}"/>
</file>

<file path=customXml/itemProps46.xml><?xml version="1.0" encoding="utf-8"?>
<ds:datastoreItem xmlns:ds="http://schemas.openxmlformats.org/officeDocument/2006/customXml" ds:itemID="{9994B670-56F0-4030-ABD4-BFE4F4CD0EA2}"/>
</file>

<file path=customXml/itemProps47.xml><?xml version="1.0" encoding="utf-8"?>
<ds:datastoreItem xmlns:ds="http://schemas.openxmlformats.org/officeDocument/2006/customXml" ds:itemID="{A3928CC5-AC53-4AAD-A753-399213233D6A}"/>
</file>

<file path=customXml/itemProps48.xml><?xml version="1.0" encoding="utf-8"?>
<ds:datastoreItem xmlns:ds="http://schemas.openxmlformats.org/officeDocument/2006/customXml" ds:itemID="{AFED5B08-063E-4D80-9E8A-8BE6DA7269E6}"/>
</file>

<file path=customXml/itemProps49.xml><?xml version="1.0" encoding="utf-8"?>
<ds:datastoreItem xmlns:ds="http://schemas.openxmlformats.org/officeDocument/2006/customXml" ds:itemID="{79FD533C-3BB1-4E88-93E6-C5FC77DB4B3A}"/>
</file>

<file path=customXml/itemProps5.xml><?xml version="1.0" encoding="utf-8"?>
<ds:datastoreItem xmlns:ds="http://schemas.openxmlformats.org/officeDocument/2006/customXml" ds:itemID="{3946F090-9C05-4C5A-B29C-E93076D9CFFB}"/>
</file>

<file path=customXml/itemProps50.xml><?xml version="1.0" encoding="utf-8"?>
<ds:datastoreItem xmlns:ds="http://schemas.openxmlformats.org/officeDocument/2006/customXml" ds:itemID="{F88B766F-DBCE-462F-9D1C-FBF9308422F6}"/>
</file>

<file path=customXml/itemProps51.xml><?xml version="1.0" encoding="utf-8"?>
<ds:datastoreItem xmlns:ds="http://schemas.openxmlformats.org/officeDocument/2006/customXml" ds:itemID="{D314D852-46BF-43C1-8A95-4E27F2E31661}"/>
</file>

<file path=customXml/itemProps52.xml><?xml version="1.0" encoding="utf-8"?>
<ds:datastoreItem xmlns:ds="http://schemas.openxmlformats.org/officeDocument/2006/customXml" ds:itemID="{C78516DD-D55D-447D-9FC7-61AC23A79C98}"/>
</file>

<file path=customXml/itemProps53.xml><?xml version="1.0" encoding="utf-8"?>
<ds:datastoreItem xmlns:ds="http://schemas.openxmlformats.org/officeDocument/2006/customXml" ds:itemID="{AD6A3861-AA92-49A1-8C67-33287BEC581D}"/>
</file>

<file path=customXml/itemProps54.xml><?xml version="1.0" encoding="utf-8"?>
<ds:datastoreItem xmlns:ds="http://schemas.openxmlformats.org/officeDocument/2006/customXml" ds:itemID="{870753F0-100A-4455-B1F9-E55F10647898}"/>
</file>

<file path=customXml/itemProps55.xml><?xml version="1.0" encoding="utf-8"?>
<ds:datastoreItem xmlns:ds="http://schemas.openxmlformats.org/officeDocument/2006/customXml" ds:itemID="{DBE32B2D-8DF4-4917-B4AB-D78E304CED36}"/>
</file>

<file path=customXml/itemProps56.xml><?xml version="1.0" encoding="utf-8"?>
<ds:datastoreItem xmlns:ds="http://schemas.openxmlformats.org/officeDocument/2006/customXml" ds:itemID="{C1A983D6-6A91-4939-9B12-8E24C36886B5}"/>
</file>

<file path=customXml/itemProps57.xml><?xml version="1.0" encoding="utf-8"?>
<ds:datastoreItem xmlns:ds="http://schemas.openxmlformats.org/officeDocument/2006/customXml" ds:itemID="{07ABA876-2549-4D3B-BC4E-B6CEB55260FB}"/>
</file>

<file path=customXml/itemProps58.xml><?xml version="1.0" encoding="utf-8"?>
<ds:datastoreItem xmlns:ds="http://schemas.openxmlformats.org/officeDocument/2006/customXml" ds:itemID="{9CD8DC80-F0AB-4B88-8B72-3EC85C5EA2D4}"/>
</file>

<file path=customXml/itemProps59.xml><?xml version="1.0" encoding="utf-8"?>
<ds:datastoreItem xmlns:ds="http://schemas.openxmlformats.org/officeDocument/2006/customXml" ds:itemID="{59230638-0AA9-4582-9287-54FC98EB8ED3}"/>
</file>

<file path=customXml/itemProps6.xml><?xml version="1.0" encoding="utf-8"?>
<ds:datastoreItem xmlns:ds="http://schemas.openxmlformats.org/officeDocument/2006/customXml" ds:itemID="{D3693562-8168-44BE-A424-F1AACA860050}"/>
</file>

<file path=customXml/itemProps60.xml><?xml version="1.0" encoding="utf-8"?>
<ds:datastoreItem xmlns:ds="http://schemas.openxmlformats.org/officeDocument/2006/customXml" ds:itemID="{872F2CAD-63EC-4D62-9768-23BC9A4F7CCA}"/>
</file>

<file path=customXml/itemProps61.xml><?xml version="1.0" encoding="utf-8"?>
<ds:datastoreItem xmlns:ds="http://schemas.openxmlformats.org/officeDocument/2006/customXml" ds:itemID="{DA9CBE4B-E414-4D6C-A1AD-E5C3CABB492B}"/>
</file>

<file path=customXml/itemProps62.xml><?xml version="1.0" encoding="utf-8"?>
<ds:datastoreItem xmlns:ds="http://schemas.openxmlformats.org/officeDocument/2006/customXml" ds:itemID="{4558C757-A8DE-4DAF-A552-D0C1769E516F}"/>
</file>

<file path=customXml/itemProps63.xml><?xml version="1.0" encoding="utf-8"?>
<ds:datastoreItem xmlns:ds="http://schemas.openxmlformats.org/officeDocument/2006/customXml" ds:itemID="{B2202435-3E7B-49BF-A52D-3EEA868C8E69}"/>
</file>

<file path=customXml/itemProps64.xml><?xml version="1.0" encoding="utf-8"?>
<ds:datastoreItem xmlns:ds="http://schemas.openxmlformats.org/officeDocument/2006/customXml" ds:itemID="{FE0936A8-D4B5-4870-9239-06BEC807D9CE}"/>
</file>

<file path=customXml/itemProps65.xml><?xml version="1.0" encoding="utf-8"?>
<ds:datastoreItem xmlns:ds="http://schemas.openxmlformats.org/officeDocument/2006/customXml" ds:itemID="{B8C477EA-E249-4874-A406-079026D2C82D}"/>
</file>

<file path=customXml/itemProps66.xml><?xml version="1.0" encoding="utf-8"?>
<ds:datastoreItem xmlns:ds="http://schemas.openxmlformats.org/officeDocument/2006/customXml" ds:itemID="{85103F06-50BD-40B0-A157-BB7136945E04}"/>
</file>

<file path=customXml/itemProps67.xml><?xml version="1.0" encoding="utf-8"?>
<ds:datastoreItem xmlns:ds="http://schemas.openxmlformats.org/officeDocument/2006/customXml" ds:itemID="{6208B994-0308-4069-AEC8-E26847D449E7}"/>
</file>

<file path=customXml/itemProps68.xml><?xml version="1.0" encoding="utf-8"?>
<ds:datastoreItem xmlns:ds="http://schemas.openxmlformats.org/officeDocument/2006/customXml" ds:itemID="{265FF988-4CAB-476A-8756-790892AE30E6}"/>
</file>

<file path=customXml/itemProps69.xml><?xml version="1.0" encoding="utf-8"?>
<ds:datastoreItem xmlns:ds="http://schemas.openxmlformats.org/officeDocument/2006/customXml" ds:itemID="{308354EB-DC72-4499-87F4-3921BE8F2216}"/>
</file>

<file path=customXml/itemProps7.xml><?xml version="1.0" encoding="utf-8"?>
<ds:datastoreItem xmlns:ds="http://schemas.openxmlformats.org/officeDocument/2006/customXml" ds:itemID="{87581744-7E89-4EA9-968F-29C3F966C5E7}"/>
</file>

<file path=customXml/itemProps70.xml><?xml version="1.0" encoding="utf-8"?>
<ds:datastoreItem xmlns:ds="http://schemas.openxmlformats.org/officeDocument/2006/customXml" ds:itemID="{8854336E-0AD2-44BF-A96C-6600B4465B37}"/>
</file>

<file path=customXml/itemProps71.xml><?xml version="1.0" encoding="utf-8"?>
<ds:datastoreItem xmlns:ds="http://schemas.openxmlformats.org/officeDocument/2006/customXml" ds:itemID="{9C23D54C-3250-4B15-BE02-A84E095CE907}"/>
</file>

<file path=customXml/itemProps72.xml><?xml version="1.0" encoding="utf-8"?>
<ds:datastoreItem xmlns:ds="http://schemas.openxmlformats.org/officeDocument/2006/customXml" ds:itemID="{03D196A5-BB41-4119-A104-492D474369A3}"/>
</file>

<file path=customXml/itemProps73.xml><?xml version="1.0" encoding="utf-8"?>
<ds:datastoreItem xmlns:ds="http://schemas.openxmlformats.org/officeDocument/2006/customXml" ds:itemID="{1E8CF682-A0D9-4705-926F-0317AA9EFBDA}"/>
</file>

<file path=customXml/itemProps74.xml><?xml version="1.0" encoding="utf-8"?>
<ds:datastoreItem xmlns:ds="http://schemas.openxmlformats.org/officeDocument/2006/customXml" ds:itemID="{01FC3ADA-91A8-4D73-AA09-FA75A13CDE3C}"/>
</file>

<file path=customXml/itemProps75.xml><?xml version="1.0" encoding="utf-8"?>
<ds:datastoreItem xmlns:ds="http://schemas.openxmlformats.org/officeDocument/2006/customXml" ds:itemID="{11C5834D-1912-4C88-84F3-203CE269DF03}"/>
</file>

<file path=customXml/itemProps76.xml><?xml version="1.0" encoding="utf-8"?>
<ds:datastoreItem xmlns:ds="http://schemas.openxmlformats.org/officeDocument/2006/customXml" ds:itemID="{DD8D28B6-9203-47BF-9FA2-E9BF14C4A886}"/>
</file>

<file path=customXml/itemProps77.xml><?xml version="1.0" encoding="utf-8"?>
<ds:datastoreItem xmlns:ds="http://schemas.openxmlformats.org/officeDocument/2006/customXml" ds:itemID="{2AC81FE2-1F0B-4244-A9D9-B9EE37C56604}"/>
</file>

<file path=customXml/itemProps78.xml><?xml version="1.0" encoding="utf-8"?>
<ds:datastoreItem xmlns:ds="http://schemas.openxmlformats.org/officeDocument/2006/customXml" ds:itemID="{980ED7D8-D2C8-4641-9CD1-AC9A43906C31}"/>
</file>

<file path=customXml/itemProps79.xml><?xml version="1.0" encoding="utf-8"?>
<ds:datastoreItem xmlns:ds="http://schemas.openxmlformats.org/officeDocument/2006/customXml" ds:itemID="{8D044FF1-3BBF-4AEC-95AF-42E09238AB3D}"/>
</file>

<file path=customXml/itemProps8.xml><?xml version="1.0" encoding="utf-8"?>
<ds:datastoreItem xmlns:ds="http://schemas.openxmlformats.org/officeDocument/2006/customXml" ds:itemID="{13199810-9B59-46F8-882D-9ED3F3E35332}"/>
</file>

<file path=customXml/itemProps80.xml><?xml version="1.0" encoding="utf-8"?>
<ds:datastoreItem xmlns:ds="http://schemas.openxmlformats.org/officeDocument/2006/customXml" ds:itemID="{B6436F74-1EAA-4C60-A4D3-E4DDE72B811D}"/>
</file>

<file path=customXml/itemProps81.xml><?xml version="1.0" encoding="utf-8"?>
<ds:datastoreItem xmlns:ds="http://schemas.openxmlformats.org/officeDocument/2006/customXml" ds:itemID="{0188F6CC-C471-4EBF-8B2A-53EC52D18F34}"/>
</file>

<file path=customXml/itemProps82.xml><?xml version="1.0" encoding="utf-8"?>
<ds:datastoreItem xmlns:ds="http://schemas.openxmlformats.org/officeDocument/2006/customXml" ds:itemID="{1C477BA6-E00F-49C4-8D4B-69CEF2B6AB91}"/>
</file>

<file path=customXml/itemProps83.xml><?xml version="1.0" encoding="utf-8"?>
<ds:datastoreItem xmlns:ds="http://schemas.openxmlformats.org/officeDocument/2006/customXml" ds:itemID="{523678EE-FDF6-46F7-A1F4-FB06622F9604}"/>
</file>

<file path=customXml/itemProps84.xml><?xml version="1.0" encoding="utf-8"?>
<ds:datastoreItem xmlns:ds="http://schemas.openxmlformats.org/officeDocument/2006/customXml" ds:itemID="{2AB2B12C-0618-4704-B53D-44244AB48039}"/>
</file>

<file path=customXml/itemProps85.xml><?xml version="1.0" encoding="utf-8"?>
<ds:datastoreItem xmlns:ds="http://schemas.openxmlformats.org/officeDocument/2006/customXml" ds:itemID="{D1FAB722-8A75-44B8-B055-63038F4DBC9C}"/>
</file>

<file path=customXml/itemProps86.xml><?xml version="1.0" encoding="utf-8"?>
<ds:datastoreItem xmlns:ds="http://schemas.openxmlformats.org/officeDocument/2006/customXml" ds:itemID="{9DD9B518-CC2D-453A-AC9D-884370F3FF31}"/>
</file>

<file path=customXml/itemProps87.xml><?xml version="1.0" encoding="utf-8"?>
<ds:datastoreItem xmlns:ds="http://schemas.openxmlformats.org/officeDocument/2006/customXml" ds:itemID="{E0AC5E87-A39F-4B36-9B6E-F39F0944A6B3}"/>
</file>

<file path=customXml/itemProps88.xml><?xml version="1.0" encoding="utf-8"?>
<ds:datastoreItem xmlns:ds="http://schemas.openxmlformats.org/officeDocument/2006/customXml" ds:itemID="{EC14C9B5-069F-4211-81A1-C77A54A18CA2}"/>
</file>

<file path=customXml/itemProps89.xml><?xml version="1.0" encoding="utf-8"?>
<ds:datastoreItem xmlns:ds="http://schemas.openxmlformats.org/officeDocument/2006/customXml" ds:itemID="{49CEF134-89EF-4319-BF05-F760596A60C5}"/>
</file>

<file path=customXml/itemProps9.xml><?xml version="1.0" encoding="utf-8"?>
<ds:datastoreItem xmlns:ds="http://schemas.openxmlformats.org/officeDocument/2006/customXml" ds:itemID="{05ED1717-31F1-497D-A8D4-AB89D23DFA15}"/>
</file>

<file path=customXml/itemProps90.xml><?xml version="1.0" encoding="utf-8"?>
<ds:datastoreItem xmlns:ds="http://schemas.openxmlformats.org/officeDocument/2006/customXml" ds:itemID="{5F76A9AE-CDFC-45DC-91AC-09F3CCFEB15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BB7D4A2-6FAA-4F6B-A09B-7F1BACE1463F}"/>
</file>

<file path=customXml/itemProps93.xml><?xml version="1.0" encoding="utf-8"?>
<ds:datastoreItem xmlns:ds="http://schemas.openxmlformats.org/officeDocument/2006/customXml" ds:itemID="{10134161-BA3F-438D-B399-EBA1E7D4E7FE}"/>
</file>

<file path=customXml/itemProps94.xml><?xml version="1.0" encoding="utf-8"?>
<ds:datastoreItem xmlns:ds="http://schemas.openxmlformats.org/officeDocument/2006/customXml" ds:itemID="{5BE99B6C-3AB6-41D6-B880-6623B208A3B9}"/>
</file>

<file path=customXml/itemProps95.xml><?xml version="1.0" encoding="utf-8"?>
<ds:datastoreItem xmlns:ds="http://schemas.openxmlformats.org/officeDocument/2006/customXml" ds:itemID="{2D9CDD7F-AB9F-4AE4-A00D-91ED61664830}"/>
</file>

<file path=customXml/itemProps96.xml><?xml version="1.0" encoding="utf-8"?>
<ds:datastoreItem xmlns:ds="http://schemas.openxmlformats.org/officeDocument/2006/customXml" ds:itemID="{FB9BEB7A-E820-4233-A052-EDB59CF8F41B}"/>
</file>

<file path=customXml/itemProps97.xml><?xml version="1.0" encoding="utf-8"?>
<ds:datastoreItem xmlns:ds="http://schemas.openxmlformats.org/officeDocument/2006/customXml" ds:itemID="{5C4234B1-4D02-4666-9990-4B7CF23F5F89}"/>
</file>

<file path=customXml/itemProps98.xml><?xml version="1.0" encoding="utf-8"?>
<ds:datastoreItem xmlns:ds="http://schemas.openxmlformats.org/officeDocument/2006/customXml" ds:itemID="{8095EAB3-91C4-4A50-85AE-3360A547E67C}"/>
</file>

<file path=customXml/itemProps99.xml><?xml version="1.0" encoding="utf-8"?>
<ds:datastoreItem xmlns:ds="http://schemas.openxmlformats.org/officeDocument/2006/customXml" ds:itemID="{2A0F3CF7-BEDE-4492-A479-FC71E1FB8814}"/>
</file>

<file path=docProps/app.xml><?xml version="1.0" encoding="utf-8"?>
<Properties xmlns="http://schemas.openxmlformats.org/officeDocument/2006/extended-properties" xmlns:vt="http://schemas.openxmlformats.org/officeDocument/2006/docPropsVTypes">
  <Template>Normal</Template>
  <TotalTime>1231</TotalTime>
  <Pages>68</Pages>
  <Words>19881</Words>
  <Characters>113323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132939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Igor Milanovic</cp:lastModifiedBy>
  <cp:revision>186</cp:revision>
  <cp:lastPrinted>2018-11-13T06:53:00Z</cp:lastPrinted>
  <dcterms:created xsi:type="dcterms:W3CDTF">2016-10-21T10:14:00Z</dcterms:created>
  <dcterms:modified xsi:type="dcterms:W3CDTF">2020-10-01T08:00:00Z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